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CE" w:rsidRDefault="002B61CE" w:rsidP="002B61CE">
      <w:pPr>
        <w:spacing w:line="240" w:lineRule="exact"/>
        <w:ind w:firstLine="0"/>
        <w:jc w:val="center"/>
        <w:outlineLvl w:val="0"/>
      </w:pPr>
      <w:r w:rsidRPr="004A2615">
        <w:t>Муниципальное бюджетное дошкольное образовательное учреждение</w:t>
      </w:r>
      <w:r>
        <w:t xml:space="preserve"> </w:t>
      </w:r>
    </w:p>
    <w:p w:rsidR="002B61CE" w:rsidRDefault="002B61CE" w:rsidP="002B61CE">
      <w:pPr>
        <w:spacing w:line="240" w:lineRule="exact"/>
        <w:ind w:firstLine="0"/>
        <w:jc w:val="center"/>
        <w:outlineLvl w:val="0"/>
      </w:pPr>
      <w:r w:rsidRPr="004A2615">
        <w:t>«</w:t>
      </w:r>
      <w:r>
        <w:t>Детский сад общеразвивающего вида № 14 «Ромашка</w:t>
      </w:r>
      <w:r w:rsidRPr="004A2615">
        <w:t>»</w:t>
      </w:r>
      <w:r>
        <w:t xml:space="preserve"> с приоритетным</w:t>
      </w:r>
    </w:p>
    <w:p w:rsidR="002B61CE" w:rsidRDefault="002B61CE" w:rsidP="002B61CE">
      <w:pPr>
        <w:spacing w:line="240" w:lineRule="exact"/>
        <w:ind w:firstLine="0"/>
        <w:jc w:val="center"/>
        <w:outlineLvl w:val="0"/>
      </w:pPr>
      <w:r>
        <w:t xml:space="preserve"> осуществлением физического направления развития воспитанников»</w:t>
      </w:r>
    </w:p>
    <w:p w:rsidR="002B61CE" w:rsidRPr="004A2615" w:rsidRDefault="002B61CE" w:rsidP="002B61CE">
      <w:pPr>
        <w:spacing w:line="240" w:lineRule="exact"/>
        <w:ind w:firstLine="0"/>
        <w:jc w:val="center"/>
        <w:outlineLvl w:val="0"/>
      </w:pPr>
      <w:r>
        <w:t xml:space="preserve"> </w:t>
      </w:r>
      <w:r w:rsidRPr="004A2615">
        <w:t>города Невинномысска</w:t>
      </w:r>
    </w:p>
    <w:p w:rsidR="002B61CE" w:rsidRPr="004A2615" w:rsidRDefault="002B61CE" w:rsidP="002B61CE">
      <w:pPr>
        <w:ind w:firstLine="0"/>
        <w:jc w:val="center"/>
        <w:rPr>
          <w:bCs/>
        </w:rPr>
      </w:pPr>
    </w:p>
    <w:p w:rsidR="002B61CE" w:rsidRDefault="002B61CE" w:rsidP="002B61CE">
      <w:pPr>
        <w:ind w:firstLine="0"/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2B61CE" w:rsidTr="009E4F35">
        <w:tc>
          <w:tcPr>
            <w:tcW w:w="4500" w:type="dxa"/>
          </w:tcPr>
          <w:p w:rsidR="002B61CE" w:rsidRDefault="002B61CE" w:rsidP="009E4F35">
            <w:pPr>
              <w:ind w:firstLine="0"/>
            </w:pPr>
            <w:r>
              <w:t>Приложение к приказу</w:t>
            </w:r>
          </w:p>
          <w:p w:rsidR="002B61CE" w:rsidRDefault="002B61CE" w:rsidP="009E4F35">
            <w:pPr>
              <w:ind w:firstLine="0"/>
            </w:pPr>
            <w:r>
              <w:t>МБДОУ №14 г. Невинномысска</w:t>
            </w:r>
          </w:p>
          <w:p w:rsidR="002B61CE" w:rsidRDefault="002B61CE" w:rsidP="009E4F35">
            <w:pPr>
              <w:ind w:firstLine="0"/>
            </w:pPr>
            <w:r>
              <w:t xml:space="preserve">от </w:t>
            </w:r>
            <w:r w:rsidR="009A1BAE" w:rsidRPr="009A1BAE">
              <w:t>01.09</w:t>
            </w:r>
            <w:r w:rsidR="009E4F35" w:rsidRPr="009A1BAE">
              <w:t>.2021</w:t>
            </w:r>
            <w:r w:rsidR="009A1BAE" w:rsidRPr="009A1BAE">
              <w:t xml:space="preserve"> г. № </w:t>
            </w:r>
            <w:r w:rsidR="009A1BAE">
              <w:t>98</w:t>
            </w:r>
          </w:p>
          <w:p w:rsidR="002B61CE" w:rsidRPr="00E913F4" w:rsidRDefault="002B61CE" w:rsidP="009E4F35">
            <w:pPr>
              <w:ind w:firstLine="0"/>
              <w:rPr>
                <w:color w:val="FF0000"/>
              </w:rPr>
            </w:pPr>
          </w:p>
        </w:tc>
      </w:tr>
      <w:tr w:rsidR="002B61CE" w:rsidTr="009E4F35">
        <w:tc>
          <w:tcPr>
            <w:tcW w:w="4500" w:type="dxa"/>
          </w:tcPr>
          <w:p w:rsidR="002B61CE" w:rsidRDefault="002B61CE" w:rsidP="009E4F35">
            <w:pPr>
              <w:ind w:firstLine="0"/>
            </w:pPr>
          </w:p>
        </w:tc>
      </w:tr>
      <w:tr w:rsidR="002B61CE" w:rsidTr="009E4F35">
        <w:tc>
          <w:tcPr>
            <w:tcW w:w="4500" w:type="dxa"/>
          </w:tcPr>
          <w:p w:rsidR="002B61CE" w:rsidRDefault="002B61CE" w:rsidP="009E4F35">
            <w:pPr>
              <w:ind w:firstLine="0"/>
            </w:pPr>
          </w:p>
        </w:tc>
      </w:tr>
      <w:tr w:rsidR="002B61CE" w:rsidRPr="00E70E74" w:rsidTr="009E4F35">
        <w:tc>
          <w:tcPr>
            <w:tcW w:w="4500" w:type="dxa"/>
          </w:tcPr>
          <w:p w:rsidR="002B61CE" w:rsidRPr="00E70E74" w:rsidRDefault="002B61CE" w:rsidP="009E4F35">
            <w:pPr>
              <w:ind w:firstLine="0"/>
              <w:outlineLvl w:val="0"/>
              <w:rPr>
                <w:rFonts w:eastAsia="Times New Roman"/>
                <w:kern w:val="36"/>
                <w:lang w:eastAsia="ru-RU"/>
              </w:rPr>
            </w:pPr>
            <w:r w:rsidRPr="00E70E74">
              <w:rPr>
                <w:rFonts w:eastAsia="Times New Roman"/>
                <w:kern w:val="36"/>
                <w:lang w:eastAsia="ru-RU"/>
              </w:rPr>
              <w:t>ПРИНЯТ</w:t>
            </w:r>
            <w:r>
              <w:rPr>
                <w:rFonts w:eastAsia="Times New Roman"/>
                <w:kern w:val="36"/>
                <w:lang w:eastAsia="ru-RU"/>
              </w:rPr>
              <w:t>А</w:t>
            </w:r>
            <w:r w:rsidRPr="00E70E74">
              <w:rPr>
                <w:rFonts w:eastAsia="Times New Roman"/>
                <w:kern w:val="36"/>
                <w:lang w:eastAsia="ru-RU"/>
              </w:rPr>
              <w:t>:</w:t>
            </w:r>
          </w:p>
          <w:p w:rsidR="002B61CE" w:rsidRPr="00E70E74" w:rsidRDefault="002B61CE" w:rsidP="009E4F35">
            <w:pPr>
              <w:ind w:firstLine="0"/>
              <w:outlineLvl w:val="0"/>
              <w:rPr>
                <w:rFonts w:eastAsia="Times New Roman"/>
                <w:kern w:val="36"/>
                <w:lang w:eastAsia="ru-RU"/>
              </w:rPr>
            </w:pPr>
            <w:r w:rsidRPr="00E70E74">
              <w:rPr>
                <w:rFonts w:eastAsia="Times New Roman"/>
                <w:kern w:val="36"/>
                <w:lang w:eastAsia="ru-RU"/>
              </w:rPr>
              <w:t xml:space="preserve">на </w:t>
            </w:r>
            <w:r>
              <w:rPr>
                <w:rFonts w:eastAsia="Times New Roman"/>
                <w:kern w:val="36"/>
                <w:lang w:eastAsia="ru-RU"/>
              </w:rPr>
              <w:t>П</w:t>
            </w:r>
            <w:r w:rsidRPr="00E70E74">
              <w:rPr>
                <w:rFonts w:eastAsia="Times New Roman"/>
                <w:kern w:val="36"/>
                <w:lang w:eastAsia="ru-RU"/>
              </w:rPr>
              <w:t xml:space="preserve">едагогическом </w:t>
            </w:r>
            <w:r>
              <w:rPr>
                <w:rFonts w:eastAsia="Times New Roman"/>
                <w:kern w:val="36"/>
                <w:lang w:eastAsia="ru-RU"/>
              </w:rPr>
              <w:t>с</w:t>
            </w:r>
            <w:r w:rsidRPr="00E70E74">
              <w:rPr>
                <w:rFonts w:eastAsia="Times New Roman"/>
                <w:kern w:val="36"/>
                <w:lang w:eastAsia="ru-RU"/>
              </w:rPr>
              <w:t>овете</w:t>
            </w:r>
          </w:p>
          <w:p w:rsidR="002B61CE" w:rsidRPr="00E70E74" w:rsidRDefault="002B61CE" w:rsidP="009E4F35">
            <w:pPr>
              <w:ind w:firstLine="0"/>
            </w:pPr>
            <w:r w:rsidRPr="00E70E74">
              <w:rPr>
                <w:rFonts w:eastAsia="Times New Roman"/>
                <w:kern w:val="36"/>
                <w:lang w:eastAsia="ru-RU"/>
              </w:rPr>
              <w:t xml:space="preserve">от </w:t>
            </w:r>
            <w:r w:rsidR="009A1BAE" w:rsidRPr="009A1BAE">
              <w:rPr>
                <w:rFonts w:eastAsia="Times New Roman"/>
                <w:kern w:val="36"/>
                <w:lang w:eastAsia="ru-RU"/>
              </w:rPr>
              <w:t>01.09</w:t>
            </w:r>
            <w:r w:rsidR="009E4F35" w:rsidRPr="009A1BAE">
              <w:rPr>
                <w:rFonts w:eastAsia="Times New Roman"/>
                <w:kern w:val="36"/>
                <w:lang w:eastAsia="ru-RU"/>
              </w:rPr>
              <w:t>.2021</w:t>
            </w:r>
            <w:r w:rsidRPr="009A1BAE">
              <w:rPr>
                <w:rFonts w:eastAsia="Times New Roman"/>
                <w:kern w:val="36"/>
                <w:lang w:eastAsia="ru-RU"/>
              </w:rPr>
              <w:t xml:space="preserve"> г.</w:t>
            </w:r>
            <w:r w:rsidRPr="00E70E74">
              <w:rPr>
                <w:rFonts w:eastAsia="Times New Roman"/>
                <w:kern w:val="36"/>
                <w:lang w:eastAsia="ru-RU"/>
              </w:rPr>
              <w:t xml:space="preserve"> протокол №1</w:t>
            </w:r>
          </w:p>
        </w:tc>
      </w:tr>
    </w:tbl>
    <w:p w:rsidR="002B61CE" w:rsidRPr="00E70E74" w:rsidRDefault="002B61CE" w:rsidP="002B61CE"/>
    <w:p w:rsidR="002B61CE" w:rsidRDefault="002B61CE" w:rsidP="002B61CE">
      <w:pPr>
        <w:ind w:firstLine="0"/>
      </w:pPr>
    </w:p>
    <w:p w:rsidR="002B61CE" w:rsidRPr="00A25D91" w:rsidRDefault="002B61CE" w:rsidP="002B61CE">
      <w:pPr>
        <w:rPr>
          <w:rFonts w:eastAsia="Times New Roman"/>
          <w:lang w:eastAsia="ru-RU"/>
        </w:rPr>
      </w:pPr>
    </w:p>
    <w:p w:rsidR="002B61CE" w:rsidRPr="00A25D91" w:rsidRDefault="002B61CE" w:rsidP="002B61CE">
      <w:pPr>
        <w:ind w:firstLine="0"/>
        <w:jc w:val="center"/>
        <w:rPr>
          <w:b/>
          <w:bCs/>
          <w:sz w:val="28"/>
          <w:szCs w:val="28"/>
        </w:rPr>
      </w:pPr>
      <w:r w:rsidRPr="00A25D91">
        <w:rPr>
          <w:b/>
          <w:bCs/>
          <w:sz w:val="28"/>
          <w:szCs w:val="28"/>
        </w:rPr>
        <w:t xml:space="preserve">Основная </w:t>
      </w:r>
    </w:p>
    <w:p w:rsidR="002B61CE" w:rsidRPr="00A25D91" w:rsidRDefault="002B61CE" w:rsidP="002B61CE">
      <w:pPr>
        <w:ind w:firstLine="0"/>
        <w:jc w:val="center"/>
        <w:rPr>
          <w:b/>
          <w:bCs/>
          <w:sz w:val="28"/>
          <w:szCs w:val="28"/>
        </w:rPr>
      </w:pPr>
      <w:r w:rsidRPr="00A25D91">
        <w:rPr>
          <w:b/>
          <w:bCs/>
          <w:sz w:val="28"/>
          <w:szCs w:val="28"/>
        </w:rPr>
        <w:t xml:space="preserve">образовательная программа </w:t>
      </w:r>
    </w:p>
    <w:p w:rsidR="002B61CE" w:rsidRPr="00A25D91" w:rsidRDefault="002B61CE" w:rsidP="002B61CE">
      <w:pPr>
        <w:ind w:firstLine="0"/>
        <w:jc w:val="center"/>
        <w:rPr>
          <w:b/>
          <w:bCs/>
          <w:sz w:val="28"/>
          <w:szCs w:val="28"/>
        </w:rPr>
      </w:pPr>
      <w:r w:rsidRPr="00A25D91">
        <w:rPr>
          <w:b/>
          <w:bCs/>
          <w:sz w:val="28"/>
          <w:szCs w:val="28"/>
        </w:rPr>
        <w:t>дошкольного образования</w:t>
      </w:r>
    </w:p>
    <w:p w:rsidR="002B61CE" w:rsidRPr="00203F9E" w:rsidRDefault="002B61CE" w:rsidP="002B61CE">
      <w:pPr>
        <w:ind w:firstLine="0"/>
        <w:jc w:val="center"/>
        <w:rPr>
          <w:b/>
          <w:bCs/>
          <w:sz w:val="28"/>
          <w:szCs w:val="28"/>
        </w:rPr>
      </w:pPr>
      <w:r w:rsidRPr="00203F9E">
        <w:rPr>
          <w:b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2B61CE" w:rsidRPr="00115B34" w:rsidRDefault="002B61CE" w:rsidP="002B61CE">
      <w:pPr>
        <w:spacing w:line="240" w:lineRule="exact"/>
        <w:ind w:firstLine="0"/>
        <w:jc w:val="center"/>
        <w:outlineLvl w:val="0"/>
        <w:rPr>
          <w:b/>
          <w:sz w:val="28"/>
          <w:szCs w:val="28"/>
        </w:rPr>
      </w:pPr>
      <w:r w:rsidRPr="00115B34">
        <w:rPr>
          <w:b/>
          <w:sz w:val="28"/>
          <w:szCs w:val="28"/>
        </w:rPr>
        <w:t>«Детский сад общеразвивающего вида № 14 «Ромашка» с приоритетным</w:t>
      </w:r>
    </w:p>
    <w:p w:rsidR="002B61CE" w:rsidRPr="00115B34" w:rsidRDefault="002B61CE" w:rsidP="002B61CE">
      <w:pPr>
        <w:spacing w:line="240" w:lineRule="exact"/>
        <w:ind w:firstLine="0"/>
        <w:jc w:val="center"/>
        <w:outlineLvl w:val="0"/>
        <w:rPr>
          <w:b/>
          <w:sz w:val="28"/>
          <w:szCs w:val="28"/>
        </w:rPr>
      </w:pPr>
      <w:r w:rsidRPr="00115B34">
        <w:rPr>
          <w:b/>
          <w:sz w:val="28"/>
          <w:szCs w:val="28"/>
        </w:rPr>
        <w:t xml:space="preserve"> осуществлением физического направления развития воспитанников»</w:t>
      </w:r>
    </w:p>
    <w:p w:rsidR="002B61CE" w:rsidRPr="00203F9E" w:rsidRDefault="002B61CE" w:rsidP="002B61CE">
      <w:pPr>
        <w:ind w:firstLine="0"/>
        <w:jc w:val="center"/>
        <w:rPr>
          <w:b/>
          <w:bCs/>
          <w:sz w:val="28"/>
          <w:szCs w:val="28"/>
        </w:rPr>
      </w:pPr>
      <w:r w:rsidRPr="00203F9E">
        <w:rPr>
          <w:b/>
          <w:bCs/>
          <w:sz w:val="28"/>
          <w:szCs w:val="28"/>
        </w:rPr>
        <w:t xml:space="preserve"> города Невинномысска</w:t>
      </w:r>
    </w:p>
    <w:p w:rsidR="002B61CE" w:rsidRDefault="002B61CE" w:rsidP="002B61CE">
      <w:pPr>
        <w:ind w:firstLine="0"/>
      </w:pPr>
    </w:p>
    <w:p w:rsidR="002B61CE" w:rsidRDefault="002B61CE" w:rsidP="002B61CE">
      <w:pPr>
        <w:ind w:firstLine="0"/>
      </w:pPr>
      <w:r w:rsidRPr="004A2615">
        <w:t xml:space="preserve">                                                                               </w:t>
      </w:r>
    </w:p>
    <w:p w:rsidR="002B61CE" w:rsidRDefault="002B61CE" w:rsidP="002B61CE">
      <w:pPr>
        <w:ind w:firstLine="0"/>
      </w:pPr>
    </w:p>
    <w:p w:rsidR="002B61CE" w:rsidRPr="004A2615" w:rsidRDefault="002B61CE" w:rsidP="002B61CE">
      <w:pPr>
        <w:ind w:left="4248" w:firstLine="0"/>
      </w:pPr>
      <w:r>
        <w:t xml:space="preserve">        Разработчики</w:t>
      </w:r>
      <w:r w:rsidRPr="004A2615">
        <w:t>:</w:t>
      </w:r>
    </w:p>
    <w:tbl>
      <w:tblPr>
        <w:tblStyle w:val="a9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B61CE" w:rsidRPr="004A2615" w:rsidTr="009E4F35">
        <w:tc>
          <w:tcPr>
            <w:tcW w:w="5387" w:type="dxa"/>
          </w:tcPr>
          <w:p w:rsidR="002B61CE" w:rsidRPr="004A2615" w:rsidRDefault="002B61CE" w:rsidP="009E4F35">
            <w:pPr>
              <w:ind w:firstLine="0"/>
              <w:jc w:val="left"/>
            </w:pPr>
            <w:r w:rsidRPr="004A2615">
              <w:t>Заведующ</w:t>
            </w:r>
            <w:r>
              <w:t>ий</w:t>
            </w:r>
            <w:r w:rsidRPr="004A2615">
              <w:t xml:space="preserve"> МБДОУ №</w:t>
            </w:r>
            <w:r>
              <w:t>14</w:t>
            </w:r>
            <w:r w:rsidRPr="004A2615">
              <w:t xml:space="preserve"> г. Невинномысска</w:t>
            </w:r>
          </w:p>
          <w:p w:rsidR="002B61CE" w:rsidRPr="004A2615" w:rsidRDefault="002B61CE" w:rsidP="009E4F35">
            <w:pPr>
              <w:ind w:firstLine="0"/>
              <w:jc w:val="left"/>
            </w:pPr>
            <w:r>
              <w:t>Воскобойникова Н.Н.</w:t>
            </w:r>
          </w:p>
        </w:tc>
      </w:tr>
      <w:tr w:rsidR="002B61CE" w:rsidRPr="004A2615" w:rsidTr="009E4F35">
        <w:tc>
          <w:tcPr>
            <w:tcW w:w="5387" w:type="dxa"/>
          </w:tcPr>
          <w:p w:rsidR="002B61CE" w:rsidRPr="004A2615" w:rsidRDefault="002B61CE" w:rsidP="009E4F35">
            <w:pPr>
              <w:ind w:firstLine="0"/>
            </w:pPr>
            <w:r>
              <w:t>Старший воспитатель</w:t>
            </w:r>
          </w:p>
          <w:p w:rsidR="002B61CE" w:rsidRPr="004A2615" w:rsidRDefault="002B61CE" w:rsidP="009E4F35">
            <w:pPr>
              <w:ind w:firstLine="0"/>
            </w:pPr>
            <w:r w:rsidRPr="004A2615">
              <w:t>МБДОУ №</w:t>
            </w:r>
            <w:r>
              <w:t>14</w:t>
            </w:r>
            <w:r w:rsidRPr="004A2615">
              <w:t xml:space="preserve"> г. Невинномысска</w:t>
            </w:r>
          </w:p>
          <w:p w:rsidR="002B61CE" w:rsidRPr="004A2615" w:rsidRDefault="002B61CE" w:rsidP="009E4F35">
            <w:pPr>
              <w:ind w:firstLine="0"/>
            </w:pPr>
            <w:r>
              <w:t>Сорокина Т.А.</w:t>
            </w:r>
          </w:p>
        </w:tc>
      </w:tr>
      <w:tr w:rsidR="002B61CE" w:rsidRPr="004A2615" w:rsidTr="009E4F35">
        <w:tc>
          <w:tcPr>
            <w:tcW w:w="5387" w:type="dxa"/>
          </w:tcPr>
          <w:p w:rsidR="002B61CE" w:rsidRDefault="002B61CE" w:rsidP="009E4F35">
            <w:pPr>
              <w:ind w:firstLine="0"/>
            </w:pPr>
          </w:p>
        </w:tc>
      </w:tr>
      <w:tr w:rsidR="002B61CE" w:rsidRPr="00203F9E" w:rsidTr="009E4F35">
        <w:tc>
          <w:tcPr>
            <w:tcW w:w="5387" w:type="dxa"/>
          </w:tcPr>
          <w:p w:rsidR="002B61CE" w:rsidRDefault="002B61CE" w:rsidP="009E4F35">
            <w:pPr>
              <w:ind w:firstLine="0"/>
              <w:jc w:val="left"/>
            </w:pPr>
            <w:r>
              <w:t>Ставропольский край, город Невинномысск</w:t>
            </w:r>
          </w:p>
          <w:p w:rsidR="002B61CE" w:rsidRDefault="002B61CE" w:rsidP="009E4F35">
            <w:pPr>
              <w:ind w:firstLine="0"/>
              <w:jc w:val="left"/>
            </w:pPr>
            <w:r>
              <w:t>ул. Шевченко,4</w:t>
            </w:r>
          </w:p>
          <w:p w:rsidR="002B61CE" w:rsidRDefault="002B61CE" w:rsidP="009E4F35">
            <w:pPr>
              <w:ind w:firstLine="0"/>
              <w:jc w:val="left"/>
            </w:pPr>
            <w:r>
              <w:t>тел.: 6-46-38</w:t>
            </w:r>
          </w:p>
          <w:p w:rsidR="002B61CE" w:rsidRDefault="002B61CE" w:rsidP="009E4F35">
            <w:pPr>
              <w:ind w:firstLine="0"/>
              <w:jc w:val="left"/>
            </w:pPr>
          </w:p>
          <w:p w:rsidR="002B61CE" w:rsidRDefault="002B61CE" w:rsidP="009E4F35">
            <w:pPr>
              <w:ind w:firstLine="0"/>
              <w:jc w:val="left"/>
            </w:pPr>
            <w:r>
              <w:t>рабочая группа по разработке (корректировке)</w:t>
            </w:r>
          </w:p>
          <w:p w:rsidR="002B61CE" w:rsidRDefault="002B61CE" w:rsidP="009E4F35">
            <w:pPr>
              <w:spacing w:line="240" w:lineRule="exact"/>
              <w:ind w:firstLine="0"/>
              <w:jc w:val="left"/>
              <w:outlineLvl w:val="0"/>
            </w:pPr>
            <w:r>
              <w:t xml:space="preserve">основной образовательной программы дошкольного образования </w:t>
            </w:r>
            <w:r w:rsidRPr="00022983">
              <w:rPr>
                <w:bCs/>
              </w:rPr>
              <w:t xml:space="preserve">муниципального </w:t>
            </w:r>
            <w:r w:rsidRPr="00A25D91">
              <w:rPr>
                <w:bCs/>
              </w:rPr>
              <w:t xml:space="preserve">бюджетного дошкольного образовательного учреждения </w:t>
            </w:r>
            <w:r w:rsidRPr="004A2615">
              <w:t>«</w:t>
            </w:r>
            <w:r>
              <w:t>Детский сад общеразвивающего вида № 14 «Ромашка</w:t>
            </w:r>
            <w:r w:rsidRPr="004A2615">
              <w:t>»</w:t>
            </w:r>
            <w:r>
              <w:t xml:space="preserve"> с приоритетным осуществлением физического направления развития воспитанников» </w:t>
            </w:r>
            <w:r w:rsidRPr="00A25D91">
              <w:rPr>
                <w:bCs/>
              </w:rPr>
              <w:t>города Невинномысска</w:t>
            </w:r>
          </w:p>
        </w:tc>
      </w:tr>
    </w:tbl>
    <w:p w:rsidR="002B61CE" w:rsidRDefault="002B61CE" w:rsidP="002B61CE">
      <w:pPr>
        <w:ind w:firstLine="0"/>
        <w:rPr>
          <w:sz w:val="40"/>
          <w:szCs w:val="40"/>
        </w:rPr>
      </w:pPr>
    </w:p>
    <w:p w:rsidR="002B61CE" w:rsidRDefault="002B61CE" w:rsidP="002B61CE">
      <w:pPr>
        <w:ind w:firstLine="0"/>
        <w:rPr>
          <w:sz w:val="40"/>
          <w:szCs w:val="40"/>
        </w:rPr>
      </w:pPr>
    </w:p>
    <w:p w:rsidR="002B61CE" w:rsidRDefault="002B61CE" w:rsidP="002B61CE">
      <w:pPr>
        <w:ind w:firstLine="0"/>
        <w:rPr>
          <w:sz w:val="40"/>
          <w:szCs w:val="40"/>
        </w:rPr>
      </w:pPr>
    </w:p>
    <w:p w:rsidR="002B61CE" w:rsidRDefault="002B61CE" w:rsidP="002B61CE">
      <w:pPr>
        <w:ind w:firstLine="0"/>
        <w:rPr>
          <w:sz w:val="40"/>
          <w:szCs w:val="40"/>
        </w:rPr>
      </w:pPr>
    </w:p>
    <w:p w:rsidR="002B61CE" w:rsidRDefault="002B61CE" w:rsidP="002B61CE">
      <w:pPr>
        <w:ind w:firstLine="0"/>
        <w:rPr>
          <w:sz w:val="40"/>
          <w:szCs w:val="40"/>
        </w:rPr>
      </w:pPr>
    </w:p>
    <w:p w:rsidR="002B61CE" w:rsidRDefault="002B61CE" w:rsidP="002B61CE">
      <w:pPr>
        <w:ind w:firstLine="0"/>
        <w:rPr>
          <w:sz w:val="40"/>
          <w:szCs w:val="40"/>
        </w:rPr>
      </w:pPr>
    </w:p>
    <w:p w:rsidR="002B61CE" w:rsidRDefault="002B61CE" w:rsidP="002B61CE">
      <w:pPr>
        <w:ind w:firstLine="0"/>
        <w:rPr>
          <w:sz w:val="40"/>
          <w:szCs w:val="40"/>
        </w:rPr>
      </w:pPr>
    </w:p>
    <w:p w:rsidR="002B61CE" w:rsidRDefault="002B61CE" w:rsidP="002B61CE">
      <w:pPr>
        <w:ind w:firstLine="0"/>
        <w:jc w:val="center"/>
        <w:rPr>
          <w:color w:val="FF0000"/>
        </w:rPr>
      </w:pPr>
    </w:p>
    <w:p w:rsidR="002B61CE" w:rsidRDefault="002B61CE" w:rsidP="002B61CE">
      <w:pPr>
        <w:ind w:firstLine="0"/>
        <w:jc w:val="center"/>
        <w:rPr>
          <w:color w:val="FF0000"/>
        </w:rPr>
      </w:pPr>
    </w:p>
    <w:p w:rsidR="002B61CE" w:rsidRDefault="002B61CE" w:rsidP="002B61CE">
      <w:pPr>
        <w:ind w:firstLine="0"/>
        <w:jc w:val="center"/>
        <w:rPr>
          <w:color w:val="FF0000"/>
        </w:rPr>
      </w:pPr>
    </w:p>
    <w:p w:rsidR="002B61CE" w:rsidRDefault="002B61CE" w:rsidP="002B61CE">
      <w:pPr>
        <w:ind w:firstLine="0"/>
        <w:jc w:val="center"/>
      </w:pPr>
    </w:p>
    <w:p w:rsidR="002B61CE" w:rsidRDefault="002B61CE" w:rsidP="002B61CE">
      <w:pPr>
        <w:ind w:firstLine="0"/>
        <w:jc w:val="center"/>
      </w:pPr>
    </w:p>
    <w:p w:rsidR="002B61CE" w:rsidRDefault="002B61CE" w:rsidP="002B61CE">
      <w:pPr>
        <w:ind w:firstLine="0"/>
        <w:jc w:val="center"/>
      </w:pPr>
    </w:p>
    <w:p w:rsidR="002B61CE" w:rsidRDefault="002B61CE" w:rsidP="002B61CE">
      <w:pPr>
        <w:ind w:firstLine="0"/>
        <w:jc w:val="center"/>
      </w:pPr>
    </w:p>
    <w:p w:rsidR="002B61CE" w:rsidRDefault="002B61CE" w:rsidP="002B61CE">
      <w:pPr>
        <w:ind w:firstLine="0"/>
        <w:jc w:val="center"/>
      </w:pPr>
    </w:p>
    <w:p w:rsidR="002B61CE" w:rsidRDefault="002B61CE" w:rsidP="002B61CE">
      <w:pPr>
        <w:ind w:firstLine="0"/>
      </w:pPr>
    </w:p>
    <w:p w:rsidR="002B61CE" w:rsidRPr="00A25D91" w:rsidRDefault="002B61CE" w:rsidP="002B61CE">
      <w:pPr>
        <w:ind w:firstLine="0"/>
        <w:jc w:val="center"/>
      </w:pPr>
      <w:r w:rsidRPr="00A25D91">
        <w:t>г. Невинномысск</w:t>
      </w:r>
    </w:p>
    <w:p w:rsidR="002B61CE" w:rsidRPr="00203F9E" w:rsidRDefault="009E4F35" w:rsidP="002B61CE">
      <w:pPr>
        <w:ind w:firstLine="0"/>
        <w:jc w:val="center"/>
      </w:pPr>
      <w:r>
        <w:t>2021</w:t>
      </w:r>
      <w:r w:rsidR="002B61CE" w:rsidRPr="00A25D91">
        <w:t xml:space="preserve"> г</w:t>
      </w:r>
    </w:p>
    <w:p w:rsidR="002B61CE" w:rsidRDefault="002B61CE" w:rsidP="00C67DCF">
      <w:pPr>
        <w:ind w:firstLine="567"/>
        <w:jc w:val="center"/>
        <w:rPr>
          <w:rFonts w:eastAsia="Times New Roman"/>
          <w:b/>
          <w:lang w:eastAsia="ru-RU"/>
        </w:rPr>
      </w:pPr>
    </w:p>
    <w:p w:rsidR="0013724C" w:rsidRDefault="00EE307A" w:rsidP="00C67DCF">
      <w:pPr>
        <w:ind w:firstLine="567"/>
        <w:jc w:val="center"/>
        <w:rPr>
          <w:rFonts w:eastAsia="Times New Roman"/>
          <w:b/>
          <w:lang w:eastAsia="ru-RU"/>
        </w:rPr>
      </w:pPr>
      <w:r w:rsidRPr="007D5065">
        <w:rPr>
          <w:rFonts w:eastAsia="Times New Roman"/>
          <w:b/>
          <w:lang w:eastAsia="ru-RU"/>
        </w:rPr>
        <w:t>Содержание</w:t>
      </w:r>
    </w:p>
    <w:tbl>
      <w:tblPr>
        <w:tblStyle w:val="a9"/>
        <w:tblpPr w:leftFromText="180" w:rightFromText="180" w:vertAnchor="text" w:horzAnchor="margin" w:tblpY="5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709"/>
      </w:tblGrid>
      <w:tr w:rsidR="00600A65" w:rsidTr="006E6BE6">
        <w:tc>
          <w:tcPr>
            <w:tcW w:w="9322" w:type="dxa"/>
          </w:tcPr>
          <w:p w:rsidR="00600A65" w:rsidRPr="000F25A5" w:rsidRDefault="00600A65" w:rsidP="00FD7147">
            <w:pPr>
              <w:tabs>
                <w:tab w:val="left" w:pos="3825"/>
              </w:tabs>
              <w:spacing w:line="276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0F25A5">
              <w:rPr>
                <w:rFonts w:eastAsia="Times New Roman"/>
                <w:b/>
                <w:lang w:eastAsia="ru-RU"/>
              </w:rPr>
              <w:t>1. Целевой раздел Программы:</w:t>
            </w:r>
            <w:r>
              <w:rPr>
                <w:rFonts w:eastAsia="Times New Roman"/>
                <w:b/>
                <w:lang w:eastAsia="ru-RU"/>
              </w:rPr>
              <w:tab/>
            </w:r>
          </w:p>
        </w:tc>
        <w:tc>
          <w:tcPr>
            <w:tcW w:w="709" w:type="dxa"/>
          </w:tcPr>
          <w:p w:rsidR="00600A65" w:rsidRPr="00FD7147" w:rsidRDefault="006E6BE6" w:rsidP="00FD7147">
            <w:pPr>
              <w:tabs>
                <w:tab w:val="left" w:pos="43"/>
              </w:tabs>
              <w:spacing w:line="276" w:lineRule="auto"/>
              <w:ind w:right="35" w:firstLine="0"/>
              <w:jc w:val="center"/>
              <w:rPr>
                <w:rFonts w:eastAsia="Times New Roman"/>
                <w:b/>
                <w:lang w:eastAsia="ru-RU"/>
              </w:rPr>
            </w:pPr>
            <w:r w:rsidRPr="00FD7147">
              <w:rPr>
                <w:rFonts w:eastAsia="Times New Roman"/>
                <w:b/>
                <w:lang w:eastAsia="ru-RU"/>
              </w:rPr>
              <w:t>3</w:t>
            </w:r>
          </w:p>
        </w:tc>
      </w:tr>
      <w:tr w:rsidR="00600A65" w:rsidTr="006E6BE6">
        <w:tc>
          <w:tcPr>
            <w:tcW w:w="9322" w:type="dxa"/>
          </w:tcPr>
          <w:p w:rsidR="00600A65" w:rsidRDefault="00600A65" w:rsidP="00FD7147">
            <w:pPr>
              <w:spacing w:line="276" w:lineRule="auto"/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7D5065">
              <w:rPr>
                <w:rFonts w:eastAsia="Times New Roman"/>
                <w:lang w:eastAsia="ru-RU"/>
              </w:rPr>
              <w:t>1. Пояснительная записка.</w:t>
            </w:r>
          </w:p>
        </w:tc>
        <w:tc>
          <w:tcPr>
            <w:tcW w:w="709" w:type="dxa"/>
          </w:tcPr>
          <w:p w:rsidR="00600A65" w:rsidRPr="00182EC6" w:rsidRDefault="006E6BE6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 w:rsidRPr="00182EC6">
              <w:rPr>
                <w:rFonts w:eastAsia="Times New Roman"/>
                <w:lang w:eastAsia="ru-RU"/>
              </w:rPr>
              <w:t>3</w:t>
            </w:r>
          </w:p>
        </w:tc>
      </w:tr>
      <w:tr w:rsidR="00600A65" w:rsidTr="006E6BE6">
        <w:tc>
          <w:tcPr>
            <w:tcW w:w="9322" w:type="dxa"/>
          </w:tcPr>
          <w:p w:rsidR="00600A65" w:rsidRPr="000D26CE" w:rsidRDefault="00600A65" w:rsidP="00FD7147">
            <w:pPr>
              <w:pStyle w:val="aa"/>
              <w:numPr>
                <w:ilvl w:val="2"/>
                <w:numId w:val="3"/>
              </w:numPr>
              <w:spacing w:line="276" w:lineRule="auto"/>
              <w:ind w:left="0" w:firstLine="0"/>
              <w:rPr>
                <w:rFonts w:eastAsia="Times New Roman"/>
                <w:b/>
                <w:lang w:eastAsia="ru-RU"/>
              </w:rPr>
            </w:pPr>
            <w:r w:rsidRPr="000D26CE">
              <w:rPr>
                <w:rFonts w:eastAsia="Times New Roman"/>
                <w:bdr w:val="none" w:sz="0" w:space="0" w:color="auto" w:frame="1"/>
                <w:lang w:eastAsia="ru-RU"/>
              </w:rPr>
              <w:t xml:space="preserve"> Цели и задачи реализации Программы.</w:t>
            </w:r>
          </w:p>
        </w:tc>
        <w:tc>
          <w:tcPr>
            <w:tcW w:w="709" w:type="dxa"/>
          </w:tcPr>
          <w:p w:rsidR="00600A65" w:rsidRPr="00182EC6" w:rsidRDefault="00F25D2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600A65" w:rsidTr="006E6BE6">
        <w:tc>
          <w:tcPr>
            <w:tcW w:w="9322" w:type="dxa"/>
          </w:tcPr>
          <w:p w:rsidR="00600A65" w:rsidRPr="00220D27" w:rsidRDefault="00600A65" w:rsidP="00FD7147">
            <w:pPr>
              <w:spacing w:line="276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220D27">
              <w:rPr>
                <w:rFonts w:eastAsia="Times New Roman"/>
                <w:bdr w:val="none" w:sz="0" w:space="0" w:color="auto" w:frame="1"/>
                <w:lang w:eastAsia="ru-RU"/>
              </w:rPr>
              <w:t>1.1.2. Принципы и подходы к формированию Программы.</w:t>
            </w:r>
          </w:p>
        </w:tc>
        <w:tc>
          <w:tcPr>
            <w:tcW w:w="709" w:type="dxa"/>
          </w:tcPr>
          <w:p w:rsidR="00600A65" w:rsidRPr="00182EC6" w:rsidRDefault="00F25D2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600A65" w:rsidTr="006E6BE6">
        <w:tc>
          <w:tcPr>
            <w:tcW w:w="9322" w:type="dxa"/>
          </w:tcPr>
          <w:p w:rsidR="00600A65" w:rsidRPr="00220D27" w:rsidRDefault="00600A65" w:rsidP="00FD7147">
            <w:pPr>
              <w:spacing w:line="276" w:lineRule="auto"/>
              <w:ind w:firstLine="0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220D27">
              <w:rPr>
                <w:rFonts w:eastAsia="Times New Roman"/>
                <w:bdr w:val="none" w:sz="0" w:space="0" w:color="auto" w:frame="1"/>
                <w:lang w:eastAsia="ru-RU"/>
              </w:rPr>
              <w:t>1.1.3. Предельная наполняемость</w:t>
            </w:r>
          </w:p>
        </w:tc>
        <w:tc>
          <w:tcPr>
            <w:tcW w:w="709" w:type="dxa"/>
          </w:tcPr>
          <w:p w:rsidR="00600A65" w:rsidRPr="00182EC6" w:rsidRDefault="006E6BE6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 w:rsidRPr="00182EC6">
              <w:rPr>
                <w:rFonts w:eastAsia="Times New Roman"/>
                <w:lang w:eastAsia="ru-RU"/>
              </w:rPr>
              <w:t>9</w:t>
            </w:r>
          </w:p>
        </w:tc>
      </w:tr>
      <w:tr w:rsidR="00600A65" w:rsidTr="006E6BE6">
        <w:tc>
          <w:tcPr>
            <w:tcW w:w="9322" w:type="dxa"/>
          </w:tcPr>
          <w:p w:rsidR="00600A65" w:rsidRPr="00220D27" w:rsidRDefault="00600A65" w:rsidP="00FD7147">
            <w:pPr>
              <w:spacing w:line="276" w:lineRule="auto"/>
              <w:ind w:firstLine="0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220D27">
              <w:rPr>
                <w:rFonts w:eastAsia="Times New Roman"/>
                <w:bdr w:val="none" w:sz="0" w:space="0" w:color="auto" w:frame="1"/>
                <w:lang w:eastAsia="ru-RU"/>
              </w:rPr>
              <w:t>1.1.4. Характеристики особенностей развития детей раннего и дошкольного возраста</w:t>
            </w:r>
          </w:p>
        </w:tc>
        <w:tc>
          <w:tcPr>
            <w:tcW w:w="709" w:type="dxa"/>
          </w:tcPr>
          <w:p w:rsidR="00600A65" w:rsidRPr="00182EC6" w:rsidRDefault="00F25D2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</w:tr>
      <w:tr w:rsidR="00600A65" w:rsidTr="006E6BE6">
        <w:tc>
          <w:tcPr>
            <w:tcW w:w="9322" w:type="dxa"/>
          </w:tcPr>
          <w:p w:rsidR="00600A65" w:rsidRDefault="00600A65" w:rsidP="00FD7147">
            <w:pPr>
              <w:spacing w:line="276" w:lineRule="auto"/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7D5065">
              <w:rPr>
                <w:rFonts w:eastAsia="Times New Roman"/>
                <w:lang w:eastAsia="ru-RU"/>
              </w:rPr>
              <w:t xml:space="preserve">2.  Планируемые результаты </w:t>
            </w:r>
          </w:p>
        </w:tc>
        <w:tc>
          <w:tcPr>
            <w:tcW w:w="709" w:type="dxa"/>
          </w:tcPr>
          <w:p w:rsidR="00600A65" w:rsidRPr="00182EC6" w:rsidRDefault="00F25D2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</w:tr>
      <w:tr w:rsidR="00600A65" w:rsidTr="006E6BE6">
        <w:tc>
          <w:tcPr>
            <w:tcW w:w="9322" w:type="dxa"/>
          </w:tcPr>
          <w:p w:rsidR="00600A65" w:rsidRPr="000D26CE" w:rsidRDefault="00600A65" w:rsidP="00FD7147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1.2.1. </w:t>
            </w:r>
            <w:r w:rsidRPr="00CD300F">
              <w:rPr>
                <w:rFonts w:eastAsia="Times New Roman"/>
                <w:lang w:eastAsia="ru-RU"/>
              </w:rPr>
              <w:t xml:space="preserve"> Целевые ориентиры в раннем возрасте</w:t>
            </w:r>
          </w:p>
        </w:tc>
        <w:tc>
          <w:tcPr>
            <w:tcW w:w="709" w:type="dxa"/>
          </w:tcPr>
          <w:p w:rsidR="00600A65" w:rsidRPr="00182EC6" w:rsidRDefault="006E6BE6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 w:rsidRPr="00182EC6">
              <w:rPr>
                <w:rFonts w:eastAsia="Times New Roman"/>
                <w:lang w:eastAsia="ru-RU"/>
              </w:rPr>
              <w:t>13</w:t>
            </w:r>
          </w:p>
        </w:tc>
      </w:tr>
      <w:tr w:rsidR="00600A65" w:rsidTr="006E6BE6">
        <w:tc>
          <w:tcPr>
            <w:tcW w:w="9322" w:type="dxa"/>
          </w:tcPr>
          <w:p w:rsidR="00600A65" w:rsidRPr="00CD300F" w:rsidRDefault="00600A65" w:rsidP="00FD7147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1.2.2. Целевые ориентиры на этапе завершения Программы</w:t>
            </w:r>
          </w:p>
        </w:tc>
        <w:tc>
          <w:tcPr>
            <w:tcW w:w="709" w:type="dxa"/>
          </w:tcPr>
          <w:p w:rsidR="00600A65" w:rsidRPr="00182EC6" w:rsidRDefault="00F25D23" w:rsidP="00FD7147">
            <w:pPr>
              <w:tabs>
                <w:tab w:val="left" w:pos="0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600A65" w:rsidTr="006E6BE6">
        <w:tc>
          <w:tcPr>
            <w:tcW w:w="9322" w:type="dxa"/>
          </w:tcPr>
          <w:p w:rsidR="00600A65" w:rsidRPr="00CD300F" w:rsidRDefault="00600A65" w:rsidP="00FD7147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CD300F">
              <w:rPr>
                <w:rFonts w:eastAsia="Times New Roman"/>
                <w:lang w:eastAsia="ru-RU"/>
              </w:rPr>
              <w:t>1.</w:t>
            </w:r>
            <w:r>
              <w:rPr>
                <w:rFonts w:eastAsia="Times New Roman"/>
                <w:lang w:eastAsia="ru-RU"/>
              </w:rPr>
              <w:t xml:space="preserve">3. </w:t>
            </w:r>
            <w:r w:rsidRPr="00CD300F">
              <w:rPr>
                <w:rFonts w:eastAsia="Times New Roman"/>
                <w:lang w:eastAsia="ru-RU"/>
              </w:rPr>
              <w:t>Развивающее оценивание качества образовательной деятельности Программы</w:t>
            </w:r>
          </w:p>
        </w:tc>
        <w:tc>
          <w:tcPr>
            <w:tcW w:w="709" w:type="dxa"/>
          </w:tcPr>
          <w:p w:rsidR="00600A65" w:rsidRPr="00182EC6" w:rsidRDefault="00F25D2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</w:tr>
      <w:tr w:rsidR="00600A65" w:rsidTr="006E6BE6">
        <w:tc>
          <w:tcPr>
            <w:tcW w:w="9322" w:type="dxa"/>
          </w:tcPr>
          <w:p w:rsidR="00600A65" w:rsidRPr="000F25A5" w:rsidRDefault="00600A65" w:rsidP="00FD7147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0F25A5">
              <w:rPr>
                <w:rFonts w:eastAsia="Times New Roman"/>
                <w:b/>
                <w:bCs/>
                <w:lang w:eastAsia="ru-RU"/>
              </w:rPr>
              <w:t>2.</w:t>
            </w:r>
            <w:r w:rsidRPr="000F25A5">
              <w:rPr>
                <w:rFonts w:eastAsia="Times New Roman"/>
                <w:b/>
                <w:lang w:eastAsia="ru-RU"/>
              </w:rPr>
              <w:t> Содержательный раздел Программы:</w:t>
            </w:r>
          </w:p>
        </w:tc>
        <w:tc>
          <w:tcPr>
            <w:tcW w:w="709" w:type="dxa"/>
          </w:tcPr>
          <w:p w:rsidR="00600A65" w:rsidRPr="00FD7147" w:rsidRDefault="00F25D2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16</w:t>
            </w:r>
          </w:p>
        </w:tc>
      </w:tr>
      <w:tr w:rsidR="00600A65" w:rsidTr="006E6BE6">
        <w:tc>
          <w:tcPr>
            <w:tcW w:w="9322" w:type="dxa"/>
          </w:tcPr>
          <w:p w:rsidR="00600A65" w:rsidRPr="00534E89" w:rsidRDefault="00600A65" w:rsidP="00FD7147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 w:rsidRPr="00534E89">
              <w:rPr>
                <w:rFonts w:eastAsia="Times New Roman"/>
                <w:bCs/>
                <w:lang w:eastAsia="ru-RU"/>
              </w:rPr>
              <w:t xml:space="preserve">2.1. </w:t>
            </w:r>
            <w:r>
              <w:rPr>
                <w:rFonts w:eastAsia="Times New Roman"/>
                <w:bCs/>
                <w:lang w:eastAsia="ru-RU"/>
              </w:rPr>
              <w:t>Общее положение</w:t>
            </w:r>
          </w:p>
        </w:tc>
        <w:tc>
          <w:tcPr>
            <w:tcW w:w="709" w:type="dxa"/>
          </w:tcPr>
          <w:p w:rsidR="00600A65" w:rsidRPr="00182EC6" w:rsidRDefault="00F25D2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</w:tr>
      <w:tr w:rsidR="00600A65" w:rsidTr="006E6BE6">
        <w:tc>
          <w:tcPr>
            <w:tcW w:w="9322" w:type="dxa"/>
          </w:tcPr>
          <w:p w:rsidR="00600A65" w:rsidRPr="0013724C" w:rsidRDefault="00600A65" w:rsidP="00FD7147">
            <w:pPr>
              <w:spacing w:line="276" w:lineRule="auto"/>
              <w:ind w:firstLine="0"/>
              <w:rPr>
                <w:rFonts w:eastAsia="Times New Roman"/>
                <w:b/>
                <w:bCs/>
                <w:u w:val="single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2.2. Описание образовательной деятельности в соответствии с направлениями развития ребенка, </w:t>
            </w:r>
            <w:r w:rsidRPr="007D5065">
              <w:rPr>
                <w:rFonts w:eastAsia="Times New Roman"/>
                <w:lang w:eastAsia="ru-RU"/>
              </w:rPr>
              <w:t>по пяти образовательным областям.</w:t>
            </w:r>
          </w:p>
        </w:tc>
        <w:tc>
          <w:tcPr>
            <w:tcW w:w="709" w:type="dxa"/>
          </w:tcPr>
          <w:p w:rsidR="00600A65" w:rsidRPr="00182EC6" w:rsidRDefault="00182EC6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</w:tr>
      <w:tr w:rsidR="00600A65" w:rsidTr="006E6BE6">
        <w:tc>
          <w:tcPr>
            <w:tcW w:w="9322" w:type="dxa"/>
          </w:tcPr>
          <w:p w:rsidR="00600A65" w:rsidRDefault="00182EC6" w:rsidP="00FD7147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2.2.1.</w:t>
            </w:r>
            <w:r w:rsidR="00600A65">
              <w:rPr>
                <w:rFonts w:eastAsia="Times New Roman"/>
                <w:lang w:eastAsia="ru-RU"/>
              </w:rPr>
              <w:t xml:space="preserve"> Социально – коммуникативное развитие</w:t>
            </w:r>
          </w:p>
        </w:tc>
        <w:tc>
          <w:tcPr>
            <w:tcW w:w="709" w:type="dxa"/>
          </w:tcPr>
          <w:p w:rsidR="00600A65" w:rsidRPr="00182EC6" w:rsidRDefault="00CF0F0F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</w:tr>
      <w:tr w:rsidR="00600A65" w:rsidTr="006E6BE6">
        <w:tc>
          <w:tcPr>
            <w:tcW w:w="9322" w:type="dxa"/>
          </w:tcPr>
          <w:p w:rsidR="00600A65" w:rsidRDefault="00182EC6" w:rsidP="00FD7147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2.2.2.</w:t>
            </w:r>
            <w:r w:rsidR="00600A65">
              <w:rPr>
                <w:rFonts w:eastAsia="Times New Roman"/>
                <w:lang w:eastAsia="ru-RU"/>
              </w:rPr>
              <w:t xml:space="preserve"> Познавательное развитие</w:t>
            </w:r>
          </w:p>
        </w:tc>
        <w:tc>
          <w:tcPr>
            <w:tcW w:w="709" w:type="dxa"/>
          </w:tcPr>
          <w:p w:rsidR="00600A65" w:rsidRPr="00182EC6" w:rsidRDefault="00F25D2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</w:tr>
      <w:tr w:rsidR="00600A65" w:rsidTr="006E6BE6">
        <w:tc>
          <w:tcPr>
            <w:tcW w:w="9322" w:type="dxa"/>
          </w:tcPr>
          <w:p w:rsidR="00600A65" w:rsidRDefault="00182EC6" w:rsidP="00FD7147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2.2.3. </w:t>
            </w:r>
            <w:r w:rsidR="00600A65">
              <w:rPr>
                <w:rFonts w:eastAsia="Times New Roman"/>
                <w:lang w:eastAsia="ru-RU"/>
              </w:rPr>
              <w:t>Речевое развитие</w:t>
            </w:r>
          </w:p>
        </w:tc>
        <w:tc>
          <w:tcPr>
            <w:tcW w:w="709" w:type="dxa"/>
          </w:tcPr>
          <w:p w:rsidR="00600A65" w:rsidRPr="00182EC6" w:rsidRDefault="00F25D2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55</w:t>
            </w:r>
          </w:p>
        </w:tc>
      </w:tr>
      <w:tr w:rsidR="00600A65" w:rsidTr="006E6BE6">
        <w:tc>
          <w:tcPr>
            <w:tcW w:w="9322" w:type="dxa"/>
          </w:tcPr>
          <w:p w:rsidR="00600A65" w:rsidRDefault="00182EC6" w:rsidP="00FD7147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2.2.4. </w:t>
            </w:r>
            <w:r w:rsidR="00600A65">
              <w:rPr>
                <w:rFonts w:eastAsia="Times New Roman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709" w:type="dxa"/>
          </w:tcPr>
          <w:p w:rsidR="00600A65" w:rsidRPr="00182EC6" w:rsidRDefault="00F25D2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</w:t>
            </w:r>
          </w:p>
        </w:tc>
      </w:tr>
      <w:tr w:rsidR="00600A65" w:rsidTr="006E6BE6">
        <w:tc>
          <w:tcPr>
            <w:tcW w:w="9322" w:type="dxa"/>
          </w:tcPr>
          <w:p w:rsidR="00600A65" w:rsidRDefault="00230C70" w:rsidP="00FD7147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2.2.5. </w:t>
            </w:r>
            <w:r w:rsidR="00600A65">
              <w:rPr>
                <w:rFonts w:eastAsia="Times New Roman"/>
                <w:lang w:eastAsia="ru-RU"/>
              </w:rPr>
              <w:t>Физическое развитие</w:t>
            </w:r>
          </w:p>
        </w:tc>
        <w:tc>
          <w:tcPr>
            <w:tcW w:w="709" w:type="dxa"/>
          </w:tcPr>
          <w:p w:rsidR="00600A65" w:rsidRPr="00182EC6" w:rsidRDefault="00F25D2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86</w:t>
            </w:r>
          </w:p>
        </w:tc>
      </w:tr>
      <w:tr w:rsidR="005E0C17" w:rsidTr="006E6BE6">
        <w:tc>
          <w:tcPr>
            <w:tcW w:w="9322" w:type="dxa"/>
          </w:tcPr>
          <w:p w:rsidR="005E0C17" w:rsidRDefault="005E0C17" w:rsidP="00FD7147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="008766D0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.  Взаимодействие взрослых с детьми</w:t>
            </w:r>
          </w:p>
        </w:tc>
        <w:tc>
          <w:tcPr>
            <w:tcW w:w="709" w:type="dxa"/>
          </w:tcPr>
          <w:p w:rsidR="005E0C17" w:rsidRPr="00182EC6" w:rsidRDefault="00F25D2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103</w:t>
            </w:r>
          </w:p>
        </w:tc>
      </w:tr>
      <w:tr w:rsidR="00600A65" w:rsidTr="006E6BE6">
        <w:tc>
          <w:tcPr>
            <w:tcW w:w="9322" w:type="dxa"/>
          </w:tcPr>
          <w:p w:rsidR="00600A65" w:rsidRDefault="00600A65" w:rsidP="00FD7147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="008766D0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. Взаимодействие педагогического коллектива с семьями дошкольников</w:t>
            </w:r>
          </w:p>
        </w:tc>
        <w:tc>
          <w:tcPr>
            <w:tcW w:w="709" w:type="dxa"/>
          </w:tcPr>
          <w:p w:rsidR="00600A65" w:rsidRPr="00182EC6" w:rsidRDefault="00F25D2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104</w:t>
            </w:r>
          </w:p>
        </w:tc>
      </w:tr>
      <w:tr w:rsidR="00600A65" w:rsidTr="006E6BE6">
        <w:tc>
          <w:tcPr>
            <w:tcW w:w="9322" w:type="dxa"/>
          </w:tcPr>
          <w:p w:rsidR="00600A65" w:rsidRPr="000F25A5" w:rsidRDefault="00600A65" w:rsidP="00FD7147">
            <w:pPr>
              <w:spacing w:line="276" w:lineRule="auto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600A65">
              <w:rPr>
                <w:b/>
                <w:bCs/>
              </w:rPr>
              <w:t>3</w:t>
            </w:r>
            <w:r w:rsidRPr="000F25A5">
              <w:rPr>
                <w:b/>
                <w:bCs/>
              </w:rPr>
              <w:t>. Организационный раздел</w:t>
            </w:r>
          </w:p>
        </w:tc>
        <w:tc>
          <w:tcPr>
            <w:tcW w:w="709" w:type="dxa"/>
          </w:tcPr>
          <w:p w:rsidR="00600A65" w:rsidRPr="00C73C83" w:rsidRDefault="00F25D2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108</w:t>
            </w:r>
          </w:p>
        </w:tc>
      </w:tr>
      <w:tr w:rsidR="00600A65" w:rsidTr="006E6BE6">
        <w:tc>
          <w:tcPr>
            <w:tcW w:w="9322" w:type="dxa"/>
          </w:tcPr>
          <w:p w:rsidR="00600A65" w:rsidRPr="001F5D8C" w:rsidRDefault="00600A65" w:rsidP="00770895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 w:rsidRPr="001F5D8C">
              <w:rPr>
                <w:rFonts w:eastAsia="Times New Roman"/>
                <w:bCs/>
                <w:lang w:eastAsia="ru-RU"/>
              </w:rPr>
              <w:t xml:space="preserve">3.1. </w:t>
            </w:r>
            <w:r w:rsidR="00770895">
              <w:rPr>
                <w:rFonts w:eastAsia="Times New Roman"/>
                <w:bCs/>
                <w:lang w:eastAsia="ru-RU"/>
              </w:rPr>
              <w:t>Психолого- педагогические условия, обеспечивающие развитие ребенка</w:t>
            </w:r>
          </w:p>
        </w:tc>
        <w:tc>
          <w:tcPr>
            <w:tcW w:w="709" w:type="dxa"/>
          </w:tcPr>
          <w:p w:rsidR="00600A65" w:rsidRPr="00182EC6" w:rsidRDefault="00F25D2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108</w:t>
            </w:r>
          </w:p>
        </w:tc>
      </w:tr>
      <w:tr w:rsidR="004E626E" w:rsidTr="006E6BE6">
        <w:tc>
          <w:tcPr>
            <w:tcW w:w="9322" w:type="dxa"/>
          </w:tcPr>
          <w:p w:rsidR="004E626E" w:rsidRDefault="00770895" w:rsidP="00FD7147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3.2</w:t>
            </w:r>
            <w:r w:rsidR="004E626E">
              <w:rPr>
                <w:rFonts w:eastAsia="Times New Roman"/>
                <w:bCs/>
                <w:lang w:eastAsia="ru-RU"/>
              </w:rPr>
              <w:t>. Организация развивающей предметно-пространственной среды</w:t>
            </w:r>
          </w:p>
        </w:tc>
        <w:tc>
          <w:tcPr>
            <w:tcW w:w="709" w:type="dxa"/>
          </w:tcPr>
          <w:p w:rsidR="004E626E" w:rsidRPr="00182EC6" w:rsidRDefault="00F25D2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117</w:t>
            </w:r>
          </w:p>
        </w:tc>
      </w:tr>
      <w:tr w:rsidR="00770895" w:rsidTr="006E6BE6">
        <w:tc>
          <w:tcPr>
            <w:tcW w:w="9322" w:type="dxa"/>
          </w:tcPr>
          <w:p w:rsidR="00770895" w:rsidRDefault="00770895" w:rsidP="00FD7147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3.3.  Кадровые условия реализации Программы</w:t>
            </w:r>
          </w:p>
        </w:tc>
        <w:tc>
          <w:tcPr>
            <w:tcW w:w="709" w:type="dxa"/>
          </w:tcPr>
          <w:p w:rsidR="00770895" w:rsidRDefault="00770895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73C83" w:rsidTr="006E6BE6">
        <w:tc>
          <w:tcPr>
            <w:tcW w:w="9322" w:type="dxa"/>
          </w:tcPr>
          <w:p w:rsidR="00C73C83" w:rsidRDefault="00996811" w:rsidP="00FD7147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3.4. Материально-техническое обеспечение </w:t>
            </w:r>
            <w:r w:rsidR="00C73C83">
              <w:rPr>
                <w:rFonts w:eastAsia="Times New Roman"/>
                <w:bCs/>
                <w:lang w:eastAsia="ru-RU"/>
              </w:rPr>
              <w:t>Программы</w:t>
            </w:r>
          </w:p>
        </w:tc>
        <w:tc>
          <w:tcPr>
            <w:tcW w:w="709" w:type="dxa"/>
          </w:tcPr>
          <w:p w:rsidR="00C73C83" w:rsidRPr="00182EC6" w:rsidRDefault="00F25D2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119</w:t>
            </w:r>
          </w:p>
        </w:tc>
      </w:tr>
      <w:tr w:rsidR="00C73C83" w:rsidTr="006E6BE6">
        <w:tc>
          <w:tcPr>
            <w:tcW w:w="9322" w:type="dxa"/>
          </w:tcPr>
          <w:p w:rsidR="00C73C83" w:rsidRPr="00BB1481" w:rsidRDefault="00996811" w:rsidP="00FD7147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3.5</w:t>
            </w:r>
            <w:r w:rsidR="00C73C83">
              <w:rPr>
                <w:rFonts w:eastAsia="Times New Roman"/>
                <w:bCs/>
                <w:lang w:eastAsia="ru-RU"/>
              </w:rPr>
              <w:t>.  Финансовые условия реализации Программы</w:t>
            </w:r>
          </w:p>
        </w:tc>
        <w:tc>
          <w:tcPr>
            <w:tcW w:w="709" w:type="dxa"/>
          </w:tcPr>
          <w:p w:rsidR="00C73C83" w:rsidRPr="00182EC6" w:rsidRDefault="00F25D2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122</w:t>
            </w:r>
          </w:p>
        </w:tc>
      </w:tr>
      <w:tr w:rsidR="00996811" w:rsidTr="006E6BE6">
        <w:tc>
          <w:tcPr>
            <w:tcW w:w="9322" w:type="dxa"/>
          </w:tcPr>
          <w:p w:rsidR="00996811" w:rsidRDefault="00996811" w:rsidP="00FD7147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3.6. Планирование образовательной деятельности</w:t>
            </w:r>
          </w:p>
        </w:tc>
        <w:tc>
          <w:tcPr>
            <w:tcW w:w="709" w:type="dxa"/>
          </w:tcPr>
          <w:p w:rsidR="00996811" w:rsidRDefault="00996811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96811" w:rsidTr="006E6BE6">
        <w:tc>
          <w:tcPr>
            <w:tcW w:w="9322" w:type="dxa"/>
          </w:tcPr>
          <w:p w:rsidR="00996811" w:rsidRDefault="00996811" w:rsidP="00FD7147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3.7</w:t>
            </w:r>
            <w:r w:rsidRPr="00996811">
              <w:rPr>
                <w:rFonts w:eastAsia="Times New Roman"/>
                <w:bCs/>
                <w:lang w:eastAsia="ru-RU"/>
              </w:rPr>
              <w:t>. Режим дня</w:t>
            </w:r>
            <w:r>
              <w:rPr>
                <w:rFonts w:eastAsia="Times New Roman"/>
                <w:bCs/>
                <w:lang w:eastAsia="ru-RU"/>
              </w:rPr>
              <w:t xml:space="preserve"> и распорядок</w:t>
            </w:r>
          </w:p>
        </w:tc>
        <w:tc>
          <w:tcPr>
            <w:tcW w:w="709" w:type="dxa"/>
          </w:tcPr>
          <w:p w:rsidR="00996811" w:rsidRDefault="00996811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96811" w:rsidTr="006E6BE6">
        <w:tc>
          <w:tcPr>
            <w:tcW w:w="9322" w:type="dxa"/>
          </w:tcPr>
          <w:p w:rsidR="00996811" w:rsidRDefault="00996811" w:rsidP="00FD7147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ресурсов.</w:t>
            </w:r>
          </w:p>
        </w:tc>
        <w:tc>
          <w:tcPr>
            <w:tcW w:w="709" w:type="dxa"/>
          </w:tcPr>
          <w:p w:rsidR="00996811" w:rsidRDefault="00996811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96811" w:rsidTr="006E6BE6">
        <w:tc>
          <w:tcPr>
            <w:tcW w:w="9322" w:type="dxa"/>
          </w:tcPr>
          <w:p w:rsidR="00996811" w:rsidRDefault="00996811" w:rsidP="00FD7147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3.9. Перечень нормативных и нормативно-методических документов.</w:t>
            </w:r>
          </w:p>
        </w:tc>
        <w:tc>
          <w:tcPr>
            <w:tcW w:w="709" w:type="dxa"/>
          </w:tcPr>
          <w:p w:rsidR="00996811" w:rsidRDefault="00996811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73C83" w:rsidTr="006E6BE6">
        <w:tc>
          <w:tcPr>
            <w:tcW w:w="9322" w:type="dxa"/>
          </w:tcPr>
          <w:p w:rsidR="00C73C83" w:rsidRPr="00BB1481" w:rsidRDefault="00C73C83" w:rsidP="00FD7147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3.7. </w:t>
            </w:r>
            <w:r>
              <w:t xml:space="preserve"> Перечень литературы и пособий к Программе</w:t>
            </w:r>
          </w:p>
        </w:tc>
        <w:tc>
          <w:tcPr>
            <w:tcW w:w="709" w:type="dxa"/>
          </w:tcPr>
          <w:p w:rsidR="00C73C83" w:rsidRPr="00182EC6" w:rsidRDefault="00F25D2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123</w:t>
            </w:r>
          </w:p>
        </w:tc>
      </w:tr>
      <w:tr w:rsidR="00C73C83" w:rsidTr="006E6BE6">
        <w:tc>
          <w:tcPr>
            <w:tcW w:w="9322" w:type="dxa"/>
          </w:tcPr>
          <w:p w:rsidR="00C73C83" w:rsidRPr="000F25A5" w:rsidRDefault="00C73C83" w:rsidP="00FD7147">
            <w:pPr>
              <w:spacing w:line="276" w:lineRule="auto"/>
              <w:ind w:firstLine="0"/>
            </w:pPr>
            <w:r w:rsidRPr="000F25A5">
              <w:rPr>
                <w:b/>
                <w:bCs/>
              </w:rPr>
              <w:t>Приложение</w:t>
            </w:r>
          </w:p>
        </w:tc>
        <w:tc>
          <w:tcPr>
            <w:tcW w:w="709" w:type="dxa"/>
          </w:tcPr>
          <w:p w:rsidR="00C73C83" w:rsidRPr="00182EC6" w:rsidRDefault="00C73C83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73C83" w:rsidTr="006E6BE6">
        <w:tc>
          <w:tcPr>
            <w:tcW w:w="9322" w:type="dxa"/>
          </w:tcPr>
          <w:p w:rsidR="00C73C83" w:rsidRPr="000F25A5" w:rsidRDefault="00C73C83" w:rsidP="00FD7147">
            <w:pPr>
              <w:spacing w:line="276" w:lineRule="auto"/>
              <w:ind w:firstLine="0"/>
              <w:rPr>
                <w:b/>
                <w:bCs/>
                <w:u w:val="single"/>
              </w:rPr>
            </w:pPr>
            <w:r w:rsidRPr="000F25A5">
              <w:rPr>
                <w:bCs/>
              </w:rPr>
              <w:t>Приложение 1. Комплексно-тематическое планирование, перечень событий, праздников, мероприятий</w:t>
            </w:r>
          </w:p>
        </w:tc>
        <w:tc>
          <w:tcPr>
            <w:tcW w:w="709" w:type="dxa"/>
          </w:tcPr>
          <w:p w:rsidR="00C73C83" w:rsidRPr="00182EC6" w:rsidRDefault="005E6236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131</w:t>
            </w:r>
          </w:p>
        </w:tc>
      </w:tr>
      <w:tr w:rsidR="00C73C83" w:rsidTr="006E6BE6">
        <w:tc>
          <w:tcPr>
            <w:tcW w:w="9322" w:type="dxa"/>
          </w:tcPr>
          <w:p w:rsidR="00C73C83" w:rsidRPr="000F25A5" w:rsidRDefault="00C73C83" w:rsidP="00FD7147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Приложение 2. Примерная модель образовательного процесса</w:t>
            </w:r>
          </w:p>
        </w:tc>
        <w:tc>
          <w:tcPr>
            <w:tcW w:w="709" w:type="dxa"/>
          </w:tcPr>
          <w:p w:rsidR="00C73C83" w:rsidRPr="00182EC6" w:rsidRDefault="005E6236" w:rsidP="00FD7147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134</w:t>
            </w:r>
          </w:p>
        </w:tc>
      </w:tr>
    </w:tbl>
    <w:p w:rsidR="003325CD" w:rsidRDefault="003325CD" w:rsidP="003325CD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5E6236" w:rsidRDefault="005E6236" w:rsidP="003325CD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3325CD" w:rsidRDefault="003325CD" w:rsidP="003325CD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766D0" w:rsidRDefault="008766D0" w:rsidP="003325CD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3B92" w:rsidRPr="00D55971" w:rsidRDefault="003325CD" w:rsidP="003325CD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            </w:t>
      </w:r>
      <w:r w:rsidR="00FF086D" w:rsidRPr="00D55971">
        <w:rPr>
          <w:rFonts w:eastAsia="Times New Roman"/>
          <w:b/>
          <w:sz w:val="28"/>
          <w:szCs w:val="28"/>
          <w:lang w:eastAsia="ru-RU"/>
        </w:rPr>
        <w:t>1</w:t>
      </w:r>
      <w:r w:rsidR="007D3B92" w:rsidRPr="00D55971">
        <w:rPr>
          <w:rFonts w:eastAsia="Times New Roman"/>
          <w:b/>
          <w:sz w:val="28"/>
          <w:szCs w:val="28"/>
          <w:lang w:eastAsia="ru-RU"/>
        </w:rPr>
        <w:t>. Целевой раздел Программы</w:t>
      </w:r>
    </w:p>
    <w:p w:rsidR="00E82535" w:rsidRPr="007D5065" w:rsidRDefault="00E82535" w:rsidP="00C67DCF">
      <w:pPr>
        <w:ind w:firstLine="567"/>
        <w:jc w:val="center"/>
        <w:rPr>
          <w:rFonts w:eastAsia="Times New Roman"/>
          <w:b/>
          <w:u w:val="single"/>
          <w:lang w:eastAsia="ru-RU"/>
        </w:rPr>
      </w:pPr>
    </w:p>
    <w:p w:rsidR="00AB7FAE" w:rsidRDefault="00AB7FAE" w:rsidP="003325CD">
      <w:pPr>
        <w:pStyle w:val="aa"/>
        <w:numPr>
          <w:ilvl w:val="1"/>
          <w:numId w:val="15"/>
        </w:numPr>
        <w:jc w:val="center"/>
        <w:rPr>
          <w:b/>
          <w:bCs/>
          <w:lang w:eastAsia="ru-RU"/>
        </w:rPr>
      </w:pPr>
      <w:r w:rsidRPr="003753C9">
        <w:rPr>
          <w:b/>
          <w:bCs/>
          <w:lang w:eastAsia="ru-RU"/>
        </w:rPr>
        <w:t>Пояснительная записка</w:t>
      </w:r>
    </w:p>
    <w:p w:rsidR="00A63027" w:rsidRDefault="00A63027" w:rsidP="00C67DCF">
      <w:pPr>
        <w:pStyle w:val="aa"/>
        <w:ind w:left="0" w:firstLine="567"/>
        <w:rPr>
          <w:rFonts w:eastAsia="Times New Roman"/>
          <w:lang w:eastAsia="ru-RU"/>
        </w:rPr>
      </w:pPr>
    </w:p>
    <w:p w:rsidR="00AD61A4" w:rsidRDefault="00F563E8" w:rsidP="00C67DCF">
      <w:pPr>
        <w:pStyle w:val="aa"/>
        <w:ind w:left="0" w:firstLine="567"/>
        <w:rPr>
          <w:rFonts w:eastAsia="Times New Roman"/>
          <w:lang w:eastAsia="ru-RU"/>
        </w:rPr>
      </w:pPr>
      <w:r w:rsidRPr="00F563E8">
        <w:rPr>
          <w:rFonts w:eastAsia="Times New Roman"/>
          <w:lang w:eastAsia="ru-RU"/>
        </w:rPr>
        <w:t>Основная образовательная программа дошкольного образования муниципального бюджетного дошкольного образовательного учреждения «</w:t>
      </w:r>
      <w:r w:rsidR="00BE17A4">
        <w:rPr>
          <w:rFonts w:eastAsia="Times New Roman"/>
          <w:lang w:eastAsia="ru-RU"/>
        </w:rPr>
        <w:t>Д</w:t>
      </w:r>
      <w:r w:rsidRPr="00F563E8">
        <w:rPr>
          <w:rFonts w:eastAsia="Times New Roman"/>
          <w:lang w:eastAsia="ru-RU"/>
        </w:rPr>
        <w:t xml:space="preserve">етский сад </w:t>
      </w:r>
      <w:r w:rsidR="00BE17A4">
        <w:rPr>
          <w:rFonts w:eastAsia="Times New Roman"/>
          <w:lang w:eastAsia="ru-RU"/>
        </w:rPr>
        <w:t>общеразвивающего вида № 14 «Ромашка</w:t>
      </w:r>
      <w:r w:rsidRPr="00F563E8">
        <w:rPr>
          <w:rFonts w:eastAsia="Times New Roman"/>
          <w:lang w:eastAsia="ru-RU"/>
        </w:rPr>
        <w:t xml:space="preserve">» </w:t>
      </w:r>
      <w:r w:rsidR="00BE17A4">
        <w:rPr>
          <w:rFonts w:eastAsia="Times New Roman"/>
          <w:lang w:eastAsia="ru-RU"/>
        </w:rPr>
        <w:t xml:space="preserve">с приоритетным осуществлением физического направления развития воспитанников» </w:t>
      </w:r>
      <w:r w:rsidRPr="00F563E8">
        <w:rPr>
          <w:rFonts w:eastAsia="Times New Roman"/>
          <w:lang w:eastAsia="ru-RU"/>
        </w:rPr>
        <w:t xml:space="preserve">города Невинномысска (далее Программа) </w:t>
      </w:r>
      <w:r w:rsidR="00AD61A4" w:rsidRPr="00BD78F9">
        <w:rPr>
          <w:rFonts w:eastAsia="Times New Roman"/>
        </w:rPr>
        <w:t xml:space="preserve">спроектирована с учетом </w:t>
      </w:r>
      <w:r w:rsidR="00AD61A4">
        <w:rPr>
          <w:rFonts w:eastAsia="Times New Roman"/>
        </w:rPr>
        <w:t xml:space="preserve">федерального государственного образовательного стандарта </w:t>
      </w:r>
      <w:r w:rsidR="00AD61A4" w:rsidRPr="00BD78F9">
        <w:rPr>
          <w:rFonts w:eastAsia="Times New Roman"/>
        </w:rPr>
        <w:t xml:space="preserve"> дошкольного образования</w:t>
      </w:r>
      <w:r w:rsidR="00AD61A4">
        <w:rPr>
          <w:rFonts w:eastAsia="Times New Roman"/>
        </w:rPr>
        <w:t xml:space="preserve"> (далее ФГОС ДО)</w:t>
      </w:r>
      <w:r w:rsidR="00AD61A4" w:rsidRPr="00BD78F9">
        <w:rPr>
          <w:rFonts w:eastAsia="Times New Roman"/>
        </w:rPr>
        <w:t>, особенностей образовательного учреждения,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F563E8" w:rsidRPr="00F563E8" w:rsidRDefault="00AD61A4" w:rsidP="00C67DCF">
      <w:pPr>
        <w:pStyle w:val="aa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Программа </w:t>
      </w:r>
      <w:r w:rsidR="00F563E8" w:rsidRPr="00F563E8">
        <w:rPr>
          <w:rFonts w:eastAsia="Times New Roman"/>
          <w:lang w:eastAsia="ru-RU"/>
        </w:rPr>
        <w:t>разработана в соответствии с требованиями основных нормативных документов:</w:t>
      </w:r>
    </w:p>
    <w:p w:rsidR="00F563E8" w:rsidRPr="00F563E8" w:rsidRDefault="00F563E8" w:rsidP="00C67DCF">
      <w:pPr>
        <w:pStyle w:val="aa"/>
        <w:ind w:left="0" w:firstLine="567"/>
        <w:rPr>
          <w:rFonts w:eastAsia="Times New Roman"/>
          <w:lang w:eastAsia="ru-RU"/>
        </w:rPr>
      </w:pPr>
      <w:r w:rsidRPr="00F563E8">
        <w:rPr>
          <w:rFonts w:eastAsia="Times New Roman"/>
          <w:lang w:eastAsia="ru-RU"/>
        </w:rPr>
        <w:t>- Федеральный закон № 273-ФЗ от   29 декабря 2012 года «Об образовании в Российской Федерации»;</w:t>
      </w:r>
    </w:p>
    <w:p w:rsidR="00F563E8" w:rsidRPr="00F563E8" w:rsidRDefault="00F563E8" w:rsidP="00C67DCF">
      <w:pPr>
        <w:pStyle w:val="aa"/>
        <w:ind w:left="0" w:firstLine="567"/>
        <w:rPr>
          <w:rFonts w:eastAsia="Times New Roman"/>
          <w:lang w:eastAsia="ru-RU"/>
        </w:rPr>
      </w:pPr>
      <w:r w:rsidRPr="00F563E8">
        <w:rPr>
          <w:rFonts w:eastAsia="Times New Roman"/>
          <w:lang w:eastAsia="ru-RU"/>
        </w:rPr>
        <w:t>- приказ Министерства образования и науки Российской Федерации от 30.08.2013 г.    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563E8" w:rsidRPr="00F563E8" w:rsidRDefault="00F563E8" w:rsidP="00C67DCF">
      <w:pPr>
        <w:pStyle w:val="aa"/>
        <w:ind w:left="0" w:firstLine="567"/>
        <w:rPr>
          <w:rFonts w:eastAsia="Times New Roman"/>
          <w:lang w:eastAsia="ru-RU"/>
        </w:rPr>
      </w:pPr>
      <w:r w:rsidRPr="00F563E8">
        <w:rPr>
          <w:rFonts w:eastAsia="Times New Roman"/>
          <w:lang w:eastAsia="ru-RU"/>
        </w:rPr>
        <w:t>- </w:t>
      </w:r>
      <w:r w:rsidRPr="00F563E8">
        <w:rPr>
          <w:rFonts w:eastAsia="Times New Roman"/>
          <w:bdr w:val="none" w:sz="0" w:space="0" w:color="auto" w:frame="1"/>
          <w:lang w:eastAsia="ru-RU"/>
        </w:rPr>
        <w:t>приказ Министерства образования и науки Российской Федерации от 17.10.2013г.      № 1155 «Об утверждении федерального государственного образовательного стандарта дошкольного образования»;</w:t>
      </w:r>
    </w:p>
    <w:p w:rsidR="00AC24E8" w:rsidRPr="00AC24E8" w:rsidRDefault="00AC24E8" w:rsidP="00AC24E8">
      <w:pPr>
        <w:pStyle w:val="aa"/>
        <w:ind w:left="0" w:firstLine="567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F563E8">
        <w:rPr>
          <w:rFonts w:eastAsia="Times New Roman"/>
          <w:lang w:eastAsia="ru-RU"/>
        </w:rPr>
        <w:t>Постановление Главного государственного санитарного врача Российской Федерации</w:t>
      </w:r>
      <w:r>
        <w:rPr>
          <w:rFonts w:eastAsia="Times New Roman"/>
          <w:lang w:eastAsia="ru-RU"/>
        </w:rPr>
        <w:t xml:space="preserve"> от 28 января 2021 № 2 </w:t>
      </w:r>
      <w:r>
        <w:t>о</w:t>
      </w:r>
      <w:r w:rsidRPr="00AC24E8">
        <w:t xml:space="preserve">б утверждении </w:t>
      </w:r>
      <w:hyperlink r:id="rId8" w:anchor="6560IO" w:history="1">
        <w:r w:rsidRPr="00AC24E8">
          <w:rPr>
            <w:color w:val="000000" w:themeColor="text1"/>
          </w:rPr>
          <w:t>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="001C5680" w:rsidRPr="001C5680">
        <w:rPr>
          <w:color w:val="000000" w:themeColor="text1"/>
        </w:rPr>
        <w:t>(</w:t>
      </w:r>
      <w:r w:rsidR="001C5680" w:rsidRPr="001C5680">
        <w:rPr>
          <w:rFonts w:eastAsia="Times New Roman"/>
          <w:lang w:eastAsia="ru-RU"/>
        </w:rPr>
        <w:t xml:space="preserve"> СанПиН</w:t>
      </w:r>
      <w:r w:rsidR="001C5680">
        <w:rPr>
          <w:rFonts w:eastAsia="Times New Roman"/>
          <w:lang w:eastAsia="ru-RU"/>
        </w:rPr>
        <w:t xml:space="preserve"> 1.2.3685-21)</w:t>
      </w:r>
    </w:p>
    <w:p w:rsidR="00F563E8" w:rsidRDefault="00F563E8" w:rsidP="00C67DCF">
      <w:pPr>
        <w:pStyle w:val="aa"/>
        <w:ind w:left="0" w:firstLine="567"/>
        <w:rPr>
          <w:rFonts w:eastAsia="Times New Roman"/>
          <w:lang w:eastAsia="ru-RU"/>
        </w:rPr>
      </w:pPr>
      <w:r w:rsidRPr="00F563E8">
        <w:rPr>
          <w:rFonts w:eastAsia="Times New Roman"/>
          <w:lang w:eastAsia="ru-RU"/>
        </w:rPr>
        <w:t xml:space="preserve">- Устав муниципального бюджетного дошкольного образовательного учреждения </w:t>
      </w:r>
      <w:r w:rsidR="00BE17A4" w:rsidRPr="00F563E8">
        <w:rPr>
          <w:rFonts w:eastAsia="Times New Roman"/>
          <w:lang w:eastAsia="ru-RU"/>
        </w:rPr>
        <w:t>«</w:t>
      </w:r>
      <w:r w:rsidR="00BE17A4">
        <w:rPr>
          <w:rFonts w:eastAsia="Times New Roman"/>
          <w:lang w:eastAsia="ru-RU"/>
        </w:rPr>
        <w:t>Д</w:t>
      </w:r>
      <w:r w:rsidR="00BE17A4" w:rsidRPr="00F563E8">
        <w:rPr>
          <w:rFonts w:eastAsia="Times New Roman"/>
          <w:lang w:eastAsia="ru-RU"/>
        </w:rPr>
        <w:t xml:space="preserve">етский сад </w:t>
      </w:r>
      <w:r w:rsidR="00BE17A4">
        <w:rPr>
          <w:rFonts w:eastAsia="Times New Roman"/>
          <w:lang w:eastAsia="ru-RU"/>
        </w:rPr>
        <w:t>общеразвивающего вида № 14 «Ромашка</w:t>
      </w:r>
      <w:r w:rsidR="00BE17A4" w:rsidRPr="00F563E8">
        <w:rPr>
          <w:rFonts w:eastAsia="Times New Roman"/>
          <w:lang w:eastAsia="ru-RU"/>
        </w:rPr>
        <w:t xml:space="preserve">» </w:t>
      </w:r>
      <w:r w:rsidR="00BE17A4">
        <w:rPr>
          <w:rFonts w:eastAsia="Times New Roman"/>
          <w:lang w:eastAsia="ru-RU"/>
        </w:rPr>
        <w:t xml:space="preserve">с приоритетным осуществлением физического направления развития воспитанников» </w:t>
      </w:r>
      <w:r w:rsidR="00BE17A4" w:rsidRPr="00F563E8">
        <w:rPr>
          <w:rFonts w:eastAsia="Times New Roman"/>
          <w:lang w:eastAsia="ru-RU"/>
        </w:rPr>
        <w:t xml:space="preserve">города Невинномысска </w:t>
      </w:r>
      <w:r w:rsidRPr="00F563E8">
        <w:rPr>
          <w:rFonts w:eastAsia="Times New Roman"/>
          <w:lang w:eastAsia="ru-RU"/>
        </w:rPr>
        <w:t>(далее ДОУ).</w:t>
      </w:r>
    </w:p>
    <w:p w:rsidR="004A0A9A" w:rsidRDefault="00F563E8" w:rsidP="00C67DCF">
      <w:pPr>
        <w:pStyle w:val="aa"/>
        <w:ind w:left="0" w:firstLine="567"/>
        <w:rPr>
          <w:b/>
          <w:bCs/>
          <w:lang w:eastAsia="ru-RU"/>
        </w:rPr>
      </w:pPr>
      <w:r>
        <w:rPr>
          <w:rFonts w:eastAsia="Times New Roman"/>
          <w:lang w:eastAsia="ru-RU"/>
        </w:rPr>
        <w:tab/>
        <w:t xml:space="preserve">Программа разработана </w:t>
      </w:r>
      <w:r w:rsidR="00263FB1">
        <w:rPr>
          <w:rFonts w:eastAsia="Times New Roman"/>
          <w:lang w:eastAsia="ru-RU"/>
        </w:rPr>
        <w:t>с учетом</w:t>
      </w:r>
      <w:r>
        <w:rPr>
          <w:rFonts w:eastAsia="Times New Roman"/>
          <w:lang w:eastAsia="ru-RU"/>
        </w:rPr>
        <w:t xml:space="preserve"> «</w:t>
      </w:r>
      <w:r w:rsidRPr="00F563E8">
        <w:rPr>
          <w:rFonts w:eastAsia="Times New Roman"/>
          <w:lang w:eastAsia="ru-RU"/>
        </w:rPr>
        <w:t>Примерной основной образовательной программы дошкольного образования, одобренной решением федерального учебно – методического объединения по общему образованию (про</w:t>
      </w:r>
      <w:r>
        <w:rPr>
          <w:rFonts w:eastAsia="Times New Roman"/>
          <w:lang w:eastAsia="ru-RU"/>
        </w:rPr>
        <w:t xml:space="preserve">токол от 20 мая 2015 г. № 2/15), с учетом образовательной программы дошкольного образования «От рождения до школы» под редакцией Н.Е. Вераксы, </w:t>
      </w:r>
      <w:r w:rsidR="004A0A9A">
        <w:rPr>
          <w:rFonts w:eastAsia="Times New Roman"/>
          <w:lang w:eastAsia="ru-RU"/>
        </w:rPr>
        <w:t>Т.С. Комаровой, М.А. Васильевой, а также парциальных программ.</w:t>
      </w:r>
    </w:p>
    <w:p w:rsidR="00161792" w:rsidRDefault="004A0A9A" w:rsidP="00C67DCF">
      <w:pPr>
        <w:pStyle w:val="aa"/>
        <w:ind w:left="0" w:firstLine="567"/>
      </w:pPr>
      <w:r w:rsidRPr="004A0A9A">
        <w:rPr>
          <w:b/>
          <w:bCs/>
          <w:lang w:eastAsia="ru-RU"/>
        </w:rPr>
        <w:tab/>
      </w:r>
      <w:r w:rsidRPr="004A0A9A">
        <w:rPr>
          <w:bCs/>
        </w:rPr>
        <w:t>П</w:t>
      </w:r>
      <w:r w:rsidRPr="004A0A9A">
        <w:rPr>
          <w:rFonts w:eastAsia="Times New Roman"/>
          <w:bCs/>
          <w:lang w:eastAsia="ru-RU"/>
        </w:rPr>
        <w:t xml:space="preserve">рограмма является нормативно-управленческим документом организации и согласно Закону «Об образовании в Российской Федерации» </w:t>
      </w:r>
      <w:r w:rsidRPr="004A0A9A">
        <w:t>определяет объем, содержание,</w:t>
      </w:r>
      <w:r w:rsidR="00BE17A4">
        <w:t xml:space="preserve"> </w:t>
      </w:r>
      <w:r w:rsidRPr="004A0A9A">
        <w:rPr>
          <w:rFonts w:eastAsia="Times New Roman"/>
          <w:bCs/>
          <w:iCs/>
          <w:lang w:eastAsia="ru-RU"/>
        </w:rPr>
        <w:t>планируемые результаты (целевые ориентиры дошкольного образования)</w:t>
      </w:r>
      <w:r w:rsidRPr="004A0A9A">
        <w:t xml:space="preserve"> и организацию образовательной деятельности в </w:t>
      </w:r>
      <w:r>
        <w:t xml:space="preserve">муниципальном бюджетном дошкольном образовательном учреждении </w:t>
      </w:r>
      <w:r w:rsidR="00BE17A4" w:rsidRPr="00F563E8">
        <w:rPr>
          <w:rFonts w:eastAsia="Times New Roman"/>
          <w:lang w:eastAsia="ru-RU"/>
        </w:rPr>
        <w:t>«</w:t>
      </w:r>
      <w:r w:rsidR="00BE17A4">
        <w:rPr>
          <w:rFonts w:eastAsia="Times New Roman"/>
          <w:lang w:eastAsia="ru-RU"/>
        </w:rPr>
        <w:t>Д</w:t>
      </w:r>
      <w:r w:rsidR="00BE17A4" w:rsidRPr="00F563E8">
        <w:rPr>
          <w:rFonts w:eastAsia="Times New Roman"/>
          <w:lang w:eastAsia="ru-RU"/>
        </w:rPr>
        <w:t xml:space="preserve">етский сад </w:t>
      </w:r>
      <w:r w:rsidR="00BE17A4">
        <w:rPr>
          <w:rFonts w:eastAsia="Times New Roman"/>
          <w:lang w:eastAsia="ru-RU"/>
        </w:rPr>
        <w:t>общеразвивающего вида № 14 «Ромашка</w:t>
      </w:r>
      <w:r w:rsidR="00BE17A4" w:rsidRPr="00F563E8">
        <w:rPr>
          <w:rFonts w:eastAsia="Times New Roman"/>
          <w:lang w:eastAsia="ru-RU"/>
        </w:rPr>
        <w:t xml:space="preserve">» </w:t>
      </w:r>
      <w:r w:rsidR="00BE17A4">
        <w:rPr>
          <w:rFonts w:eastAsia="Times New Roman"/>
          <w:lang w:eastAsia="ru-RU"/>
        </w:rPr>
        <w:t xml:space="preserve">с приоритетным осуществлением физического направления развития воспитанников» </w:t>
      </w:r>
      <w:r w:rsidR="00BE17A4" w:rsidRPr="00F563E8">
        <w:rPr>
          <w:rFonts w:eastAsia="Times New Roman"/>
          <w:lang w:eastAsia="ru-RU"/>
        </w:rPr>
        <w:t>города Невинномысска</w:t>
      </w:r>
      <w:r>
        <w:t xml:space="preserve"> (далее ДОУ)</w:t>
      </w:r>
      <w:r w:rsidRPr="004A0A9A">
        <w:t xml:space="preserve"> и обеспечивает </w:t>
      </w:r>
      <w:r w:rsidR="00161792">
        <w:t>полноценное развитие личности детей во всех основных образовательных областях, а именно: в сферах социально – коммуникативного, познавательного, речевого, художественно – 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4A0A9A" w:rsidRDefault="004A0A9A" w:rsidP="00C67DCF">
      <w:pPr>
        <w:pStyle w:val="aa"/>
        <w:ind w:left="0" w:firstLine="567"/>
        <w:rPr>
          <w:bCs/>
        </w:rPr>
      </w:pPr>
      <w:r>
        <w:tab/>
      </w:r>
      <w:r w:rsidRPr="004A0A9A">
        <w:rPr>
          <w:bCs/>
        </w:rPr>
        <w:t>Программа служит механизмом реализации Федерального государственного образовательного стандарта дошкольного образования</w:t>
      </w:r>
      <w:r w:rsidR="00161792">
        <w:rPr>
          <w:bCs/>
        </w:rPr>
        <w:t xml:space="preserve"> (далее ФГОС ДО)</w:t>
      </w:r>
      <w:r w:rsidRPr="004A0A9A">
        <w:rPr>
          <w:bCs/>
        </w:rPr>
        <w:t xml:space="preserve"> и раскрывает принципы организации, методы, приемы, техники, порядок организации совмес</w:t>
      </w:r>
      <w:r w:rsidR="000F59BE">
        <w:rPr>
          <w:bCs/>
        </w:rPr>
        <w:t>тной</w:t>
      </w:r>
      <w:r w:rsidRPr="004A0A9A">
        <w:rPr>
          <w:bCs/>
        </w:rPr>
        <w:t>, партнерской деятельности детей и взрослых в пространстве и во времени, способствующей реализации целевых ориентиров, а также подходы к интеграции образовательной деятельности дошкольника.</w:t>
      </w:r>
    </w:p>
    <w:p w:rsidR="000F59BE" w:rsidRDefault="000F59BE" w:rsidP="00C67DCF">
      <w:pPr>
        <w:pStyle w:val="aa"/>
        <w:ind w:left="0" w:firstLine="567"/>
        <w:rPr>
          <w:szCs w:val="28"/>
        </w:rPr>
      </w:pPr>
      <w:r>
        <w:rPr>
          <w:bCs/>
        </w:rPr>
        <w:lastRenderedPageBreak/>
        <w:tab/>
      </w:r>
      <w:r w:rsidRPr="00212C42">
        <w:rPr>
          <w:szCs w:val="28"/>
        </w:rPr>
        <w:t>Программа сформирована ка</w:t>
      </w:r>
      <w:r>
        <w:rPr>
          <w:szCs w:val="28"/>
        </w:rPr>
        <w:t>к программа психолого-педагогической поддержки позитивной социализации и индивидуализации, развития личности детей дошкольного возраста, обеспечивающая разностороннее развитие воспитанников ДОУ с учетом их возрастных и индивидуальных особенностей, в том числе достижение ими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</w:t>
      </w:r>
    </w:p>
    <w:p w:rsidR="000F59BE" w:rsidRPr="000F59BE" w:rsidRDefault="000F59BE" w:rsidP="00C67DCF">
      <w:pPr>
        <w:ind w:firstLine="567"/>
        <w:rPr>
          <w:lang w:eastAsia="ru-RU"/>
        </w:rPr>
      </w:pPr>
      <w:r>
        <w:rPr>
          <w:szCs w:val="28"/>
        </w:rPr>
        <w:tab/>
      </w:r>
      <w:r w:rsidRPr="000F59BE">
        <w:rPr>
          <w:lang w:eastAsia="ru-RU"/>
        </w:rPr>
        <w:t>Программа направлена на:</w:t>
      </w:r>
    </w:p>
    <w:p w:rsidR="000F59BE" w:rsidRPr="000F59BE" w:rsidRDefault="000F59BE" w:rsidP="00C67DCF">
      <w:pPr>
        <w:ind w:firstLine="567"/>
        <w:rPr>
          <w:lang w:eastAsia="ru-RU"/>
        </w:rPr>
      </w:pPr>
      <w:r w:rsidRPr="000F59BE">
        <w:rPr>
          <w:lang w:eastAsia="ru-RU"/>
        </w:rPr>
        <w:t>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F59BE" w:rsidRDefault="000F59BE" w:rsidP="00C67DCF">
      <w:pPr>
        <w:ind w:firstLine="567"/>
        <w:rPr>
          <w:lang w:eastAsia="ru-RU"/>
        </w:rPr>
      </w:pPr>
      <w:r w:rsidRPr="000F59BE">
        <w:rPr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705E2" w:rsidRPr="008705E2" w:rsidRDefault="008705E2" w:rsidP="00C67DCF">
      <w:pPr>
        <w:ind w:firstLine="567"/>
        <w:rPr>
          <w:lang w:eastAsia="ru-RU"/>
        </w:rPr>
      </w:pPr>
      <w:r w:rsidRPr="008705E2">
        <w:rPr>
          <w:lang w:eastAsia="ru-RU"/>
        </w:rPr>
        <w:t>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</w:t>
      </w:r>
    </w:p>
    <w:p w:rsidR="008705E2" w:rsidRPr="008705E2" w:rsidRDefault="008705E2" w:rsidP="00C67DCF">
      <w:pPr>
        <w:ind w:firstLine="567"/>
        <w:rPr>
          <w:rFonts w:eastAsia="Times New Roman"/>
          <w:lang w:eastAsia="ru-RU"/>
        </w:rPr>
      </w:pPr>
      <w:r w:rsidRPr="008705E2">
        <w:rPr>
          <w:rFonts w:eastAsia="Times New Roman"/>
          <w:lang w:eastAsia="ru-RU"/>
        </w:rPr>
        <w:t>социально-коммуникативное развитие;</w:t>
      </w:r>
    </w:p>
    <w:p w:rsidR="008705E2" w:rsidRPr="008705E2" w:rsidRDefault="008705E2" w:rsidP="00C67DCF">
      <w:pPr>
        <w:ind w:firstLine="567"/>
        <w:rPr>
          <w:rFonts w:eastAsia="Times New Roman"/>
          <w:lang w:eastAsia="ru-RU"/>
        </w:rPr>
      </w:pPr>
      <w:r w:rsidRPr="008705E2">
        <w:rPr>
          <w:rFonts w:eastAsia="Times New Roman"/>
          <w:lang w:eastAsia="ru-RU"/>
        </w:rPr>
        <w:t>познавательное развитие;</w:t>
      </w:r>
    </w:p>
    <w:p w:rsidR="008705E2" w:rsidRPr="008705E2" w:rsidRDefault="008705E2" w:rsidP="00C67DCF">
      <w:pPr>
        <w:ind w:firstLine="567"/>
        <w:rPr>
          <w:rFonts w:eastAsia="Times New Roman"/>
          <w:lang w:eastAsia="ru-RU"/>
        </w:rPr>
      </w:pPr>
      <w:r w:rsidRPr="008705E2">
        <w:rPr>
          <w:rFonts w:eastAsia="Times New Roman"/>
          <w:lang w:eastAsia="ru-RU"/>
        </w:rPr>
        <w:t>речевое развитие;</w:t>
      </w:r>
    </w:p>
    <w:p w:rsidR="008705E2" w:rsidRPr="008705E2" w:rsidRDefault="008705E2" w:rsidP="00C67DCF">
      <w:pPr>
        <w:ind w:firstLine="567"/>
        <w:rPr>
          <w:rFonts w:eastAsia="Times New Roman"/>
          <w:lang w:eastAsia="ru-RU"/>
        </w:rPr>
      </w:pPr>
      <w:r w:rsidRPr="008705E2">
        <w:rPr>
          <w:rFonts w:eastAsia="Times New Roman"/>
          <w:lang w:eastAsia="ru-RU"/>
        </w:rPr>
        <w:t>художественно-эстетическое развитие;</w:t>
      </w:r>
    </w:p>
    <w:p w:rsidR="008705E2" w:rsidRDefault="008705E2" w:rsidP="00C67DCF">
      <w:pPr>
        <w:ind w:firstLine="567"/>
        <w:rPr>
          <w:rFonts w:eastAsia="Times New Roman"/>
          <w:lang w:eastAsia="ru-RU"/>
        </w:rPr>
      </w:pPr>
      <w:r w:rsidRPr="008705E2">
        <w:rPr>
          <w:rFonts w:eastAsia="Times New Roman"/>
          <w:lang w:eastAsia="ru-RU"/>
        </w:rPr>
        <w:t>физическое развитие.</w:t>
      </w:r>
    </w:p>
    <w:p w:rsidR="008705E2" w:rsidRDefault="008705E2" w:rsidP="00C67DCF">
      <w:pPr>
        <w:ind w:firstLine="567"/>
      </w:pPr>
      <w:r w:rsidRPr="008705E2">
        <w:t xml:space="preserve">Содержание Программы в соответствии с требованиями ФГОС </w:t>
      </w:r>
      <w:r w:rsidR="00481BF4">
        <w:t>ДО</w:t>
      </w:r>
      <w:r w:rsidRPr="008705E2">
        <w:t xml:space="preserve"> включает три основных раздела – целевой, содержательный и организационный. </w:t>
      </w:r>
    </w:p>
    <w:p w:rsidR="008705E2" w:rsidRDefault="008705E2" w:rsidP="00C67DCF">
      <w:pPr>
        <w:ind w:firstLine="567"/>
      </w:pPr>
      <w:r w:rsidRPr="008705E2"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8705E2" w:rsidRDefault="008705E2" w:rsidP="00C67DCF">
      <w:pPr>
        <w:ind w:firstLine="567"/>
      </w:pPr>
      <w:r w:rsidRPr="008705E2"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8705E2" w:rsidRDefault="008705E2" w:rsidP="00C67DCF">
      <w:pPr>
        <w:ind w:firstLine="567"/>
      </w:pPr>
      <w:r w:rsidRPr="008705E2">
        <w:t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8705E2" w:rsidRDefault="008705E2" w:rsidP="00C67DCF">
      <w:pPr>
        <w:ind w:firstLine="567"/>
      </w:pPr>
      <w:r w:rsidRPr="008705E2">
        <w:t>игровая (сюжетно-ролевая игра, игра с правилами и другие виды игры);</w:t>
      </w:r>
    </w:p>
    <w:p w:rsidR="008705E2" w:rsidRDefault="008705E2" w:rsidP="00C67DCF">
      <w:pPr>
        <w:ind w:firstLine="567"/>
      </w:pPr>
      <w:r w:rsidRPr="008705E2">
        <w:t>коммуникативная (общение и взаимодействие со взрослыми и другими детьми);</w:t>
      </w:r>
    </w:p>
    <w:p w:rsidR="008705E2" w:rsidRDefault="008705E2" w:rsidP="00C67DCF">
      <w:pPr>
        <w:ind w:firstLine="567"/>
      </w:pPr>
      <w:r w:rsidRPr="008705E2">
        <w:t>познавательно-исследовательская (исследование и познание природного и социального миров в процессе наблюдения и взаимодействия с ними);</w:t>
      </w:r>
    </w:p>
    <w:p w:rsidR="008705E2" w:rsidRDefault="008705E2" w:rsidP="00C67DCF">
      <w:pPr>
        <w:ind w:firstLine="567"/>
      </w:pPr>
      <w:r w:rsidRPr="008705E2">
        <w:t>восприятие художественной литературы и фольклора;</w:t>
      </w:r>
    </w:p>
    <w:p w:rsidR="008705E2" w:rsidRDefault="008705E2" w:rsidP="00C67DCF">
      <w:pPr>
        <w:ind w:firstLine="567"/>
      </w:pPr>
      <w:r w:rsidRPr="008705E2">
        <w:t>самообслуживание и элементарный бытовой труд (в помещении и на улице);</w:t>
      </w:r>
    </w:p>
    <w:p w:rsidR="008705E2" w:rsidRDefault="008705E2" w:rsidP="00C67DCF">
      <w:pPr>
        <w:ind w:firstLine="567"/>
      </w:pPr>
      <w:r w:rsidRPr="008705E2">
        <w:t>конструирование из разного материала, включая конструкторы, модули, бумагу, природный и иной материал;</w:t>
      </w:r>
    </w:p>
    <w:p w:rsidR="008705E2" w:rsidRDefault="008705E2" w:rsidP="00C67DCF">
      <w:pPr>
        <w:ind w:firstLine="567"/>
      </w:pPr>
      <w:r w:rsidRPr="008705E2">
        <w:t>изобразительная (рисование, лепка, аппликация);</w:t>
      </w:r>
    </w:p>
    <w:p w:rsidR="008705E2" w:rsidRDefault="008705E2" w:rsidP="00C67DCF">
      <w:pPr>
        <w:ind w:firstLine="567"/>
      </w:pPr>
      <w:r w:rsidRPr="008705E2"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8705E2" w:rsidRDefault="008705E2" w:rsidP="00C67DCF">
      <w:pPr>
        <w:ind w:firstLine="567"/>
      </w:pPr>
      <w:r w:rsidRPr="008705E2">
        <w:t>двигательная (овладение основными движениями) формы активности ребенка.</w:t>
      </w:r>
    </w:p>
    <w:p w:rsidR="008705E2" w:rsidRDefault="008705E2" w:rsidP="00C67DCF">
      <w:pPr>
        <w:ind w:firstLine="567"/>
      </w:pPr>
      <w:r w:rsidRPr="008705E2"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8705E2" w:rsidRDefault="008705E2" w:rsidP="00C67DCF">
      <w:pPr>
        <w:ind w:firstLine="567"/>
      </w:pPr>
      <w:r w:rsidRPr="008705E2">
        <w:t>психолого-педагогических, кадровых, материально-технических и финансовых условий,</w:t>
      </w:r>
    </w:p>
    <w:p w:rsidR="008705E2" w:rsidRDefault="008705E2" w:rsidP="00C67DCF">
      <w:pPr>
        <w:ind w:firstLine="567"/>
      </w:pPr>
      <w:r w:rsidRPr="008705E2">
        <w:t xml:space="preserve">особенностей организации развивающей предметно-пространственной среды, </w:t>
      </w:r>
    </w:p>
    <w:p w:rsidR="008705E2" w:rsidRDefault="008705E2" w:rsidP="00C67DCF">
      <w:pPr>
        <w:ind w:firstLine="567"/>
      </w:pPr>
      <w:r w:rsidRPr="008705E2">
        <w:t>особенностей образовательной деятельности разных видов и культурных практик,</w:t>
      </w:r>
    </w:p>
    <w:p w:rsidR="008705E2" w:rsidRDefault="008705E2" w:rsidP="00C67DCF">
      <w:pPr>
        <w:ind w:firstLine="567"/>
      </w:pPr>
      <w:r w:rsidRPr="008705E2">
        <w:lastRenderedPageBreak/>
        <w:t xml:space="preserve">способов и направлений поддержки детской инициативы, </w:t>
      </w:r>
    </w:p>
    <w:p w:rsidR="008705E2" w:rsidRDefault="008705E2" w:rsidP="00C67DCF">
      <w:pPr>
        <w:ind w:firstLine="567"/>
      </w:pPr>
      <w:r w:rsidRPr="008705E2">
        <w:t xml:space="preserve">особенностей взаимодействия педагогического коллектива с семьями дошкольников, </w:t>
      </w:r>
    </w:p>
    <w:p w:rsidR="008705E2" w:rsidRPr="008705E2" w:rsidRDefault="008705E2" w:rsidP="00C67DCF">
      <w:pPr>
        <w:ind w:firstLine="567"/>
      </w:pPr>
      <w:r w:rsidRPr="008705E2">
        <w:t>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8705E2" w:rsidRDefault="00872934" w:rsidP="00C67DCF">
      <w:pPr>
        <w:pStyle w:val="2"/>
        <w:spacing w:before="0"/>
        <w:ind w:right="-1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Программа </w:t>
      </w:r>
      <w:r w:rsidR="008705E2"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содержит </w:t>
      </w:r>
      <w:r w:rsidR="003B3C67">
        <w:rPr>
          <w:rFonts w:ascii="Times New Roman" w:hAnsi="Times New Roman" w:cs="Times New Roman"/>
          <w:b w:val="0"/>
          <w:color w:val="auto"/>
          <w:sz w:val="24"/>
          <w:szCs w:val="24"/>
        </w:rPr>
        <w:t>описание системы</w:t>
      </w:r>
      <w:r w:rsidR="008705E2"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оценивания </w:t>
      </w:r>
      <w:r w:rsidR="003B3C67">
        <w:rPr>
          <w:rFonts w:ascii="Times New Roman" w:hAnsi="Times New Roman" w:cs="Times New Roman"/>
          <w:b w:val="0"/>
          <w:color w:val="auto"/>
          <w:sz w:val="24"/>
          <w:szCs w:val="24"/>
        </w:rPr>
        <w:t>индивидуального развития детей</w:t>
      </w:r>
      <w:r w:rsidR="008705E2"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форме педагогической и психологической </w:t>
      </w:r>
      <w:r w:rsidR="0007187A"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>диаг</w:t>
      </w:r>
      <w:r w:rsidR="003B3C67">
        <w:rPr>
          <w:rFonts w:ascii="Times New Roman" w:hAnsi="Times New Roman" w:cs="Times New Roman"/>
          <w:b w:val="0"/>
          <w:color w:val="auto"/>
          <w:sz w:val="24"/>
          <w:szCs w:val="24"/>
        </w:rPr>
        <w:t>ностики</w:t>
      </w:r>
      <w:r w:rsidR="008705E2"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а также качества реализации Программы. Система оценивания качества </w:t>
      </w:r>
      <w:r w:rsidR="0007187A"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>реализации Программы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направлена на оценивание созданных в </w:t>
      </w:r>
      <w:r w:rsidR="008705E2"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ДОУ условий </w:t>
      </w:r>
      <w:r w:rsidR="0007187A"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внутри </w:t>
      </w:r>
      <w:r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образовательного процесса</w:t>
      </w:r>
      <w:r w:rsidR="008705E2"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81BF4" w:rsidRDefault="00872934" w:rsidP="00C67DCF">
      <w:pPr>
        <w:ind w:firstLine="567"/>
      </w:pPr>
      <w:r>
        <w:t>Программа состоит из обязательной части</w:t>
      </w:r>
      <w:r w:rsidR="0097382F">
        <w:t xml:space="preserve"> и части формируемой участниками образовательных отношений </w:t>
      </w:r>
      <w:r w:rsidR="0097382F" w:rsidRPr="00E6250C">
        <w:rPr>
          <w:i/>
        </w:rPr>
        <w:t>(в тексте обозначена курсивом</w:t>
      </w:r>
      <w:r w:rsidR="0097382F">
        <w:t>) для детей от 2 лет до прекращения образовательных отношений</w:t>
      </w:r>
      <w:r w:rsidR="00B806BF">
        <w:t>.</w:t>
      </w:r>
      <w:r w:rsidR="002F2075">
        <w:t xml:space="preserve"> </w:t>
      </w:r>
      <w:r w:rsidR="0097382F">
        <w:t xml:space="preserve">Обе части являются взаимодополняющими. </w:t>
      </w:r>
    </w:p>
    <w:p w:rsidR="0097382F" w:rsidRDefault="0097382F" w:rsidP="00C67DCF">
      <w:pPr>
        <w:ind w:firstLine="567"/>
      </w:pPr>
      <w:r>
        <w:t xml:space="preserve">Обязательная часть разработана </w:t>
      </w:r>
      <w:r w:rsidR="00263FB1">
        <w:t>с учетом</w:t>
      </w:r>
      <w:r>
        <w:t xml:space="preserve"> образовательной программы дошкольного образования «От рождения до школы» под редакцией Н.Е. Вераксы, Т.С. Комаровой, М.А. Васильевой.</w:t>
      </w:r>
    </w:p>
    <w:p w:rsidR="00527FB1" w:rsidRPr="003845A0" w:rsidRDefault="0097382F" w:rsidP="003845A0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Часть Программы, формируемая участниками образовательных отношений представлена программами, направленными на реализацию приоритетных направлений работы ДОУ:</w:t>
      </w:r>
    </w:p>
    <w:p w:rsidR="00A165E9" w:rsidRPr="001B19CC" w:rsidRDefault="00A165E9" w:rsidP="001B19CC">
      <w:pPr>
        <w:spacing w:line="100" w:lineRule="atLeast"/>
        <w:rPr>
          <w:rFonts w:eastAsia="Times New Roman"/>
          <w:iCs/>
          <w:color w:val="000000"/>
          <w:lang w:eastAsia="ar-SA"/>
        </w:rPr>
      </w:pPr>
      <w:r w:rsidRPr="001B19CC">
        <w:rPr>
          <w:rFonts w:eastAsia="Times New Roman"/>
          <w:b/>
          <w:bCs/>
          <w:lang w:eastAsia="ru-RU"/>
        </w:rPr>
        <w:t>-</w:t>
      </w:r>
      <w:r w:rsidR="001B19CC" w:rsidRPr="001B19CC">
        <w:rPr>
          <w:rFonts w:eastAsia="SimSun"/>
          <w:lang w:eastAsia="ar-SA"/>
        </w:rPr>
        <w:t xml:space="preserve"> </w:t>
      </w:r>
      <w:r w:rsidRPr="002310FA">
        <w:rPr>
          <w:rFonts w:eastAsia="Times New Roman"/>
          <w:bCs/>
          <w:i/>
          <w:lang w:eastAsia="ru-RU"/>
        </w:rPr>
        <w:t xml:space="preserve">«Основы   безопасности </w:t>
      </w:r>
      <w:r w:rsidR="005E2C9D" w:rsidRPr="002310FA">
        <w:rPr>
          <w:rFonts w:eastAsia="Times New Roman"/>
          <w:bCs/>
          <w:i/>
          <w:lang w:eastAsia="ru-RU"/>
        </w:rPr>
        <w:t>жизнедеятельности</w:t>
      </w:r>
      <w:r w:rsidR="003845A0" w:rsidRPr="002310FA">
        <w:rPr>
          <w:rFonts w:eastAsia="Times New Roman"/>
          <w:bCs/>
          <w:i/>
          <w:lang w:eastAsia="ru-RU"/>
        </w:rPr>
        <w:t xml:space="preserve"> </w:t>
      </w:r>
      <w:r w:rsidRPr="002310FA">
        <w:rPr>
          <w:rFonts w:eastAsia="Times New Roman"/>
          <w:bCs/>
          <w:i/>
          <w:lang w:eastAsia="ru-RU"/>
        </w:rPr>
        <w:t>детей   дошкольного   возраста»</w:t>
      </w:r>
      <w:r w:rsidRPr="003845A0">
        <w:rPr>
          <w:rFonts w:eastAsia="Times New Roman"/>
          <w:bCs/>
          <w:i/>
          <w:lang w:eastAsia="ru-RU"/>
        </w:rPr>
        <w:t xml:space="preserve"> </w:t>
      </w:r>
      <w:r w:rsidR="005E2C9D" w:rsidRPr="003845A0">
        <w:rPr>
          <w:rFonts w:eastAsia="Times New Roman"/>
          <w:bCs/>
          <w:i/>
          <w:lang w:eastAsia="ru-RU"/>
        </w:rPr>
        <w:t xml:space="preserve">В.К. Полынова, З.С. Дмитриенко, С.П. Подопригоорова </w:t>
      </w:r>
      <w:r w:rsidRPr="003845A0">
        <w:rPr>
          <w:rFonts w:eastAsia="Times New Roman"/>
          <w:bCs/>
          <w:i/>
          <w:lang w:eastAsia="ru-RU"/>
        </w:rPr>
        <w:t>Н.Н.</w:t>
      </w:r>
      <w:r w:rsidRPr="001568F4">
        <w:rPr>
          <w:rFonts w:eastAsia="Times New Roman"/>
          <w:i/>
          <w:lang w:eastAsia="ru-RU"/>
        </w:rPr>
        <w:t xml:space="preserve"> </w:t>
      </w:r>
      <w:r w:rsidRPr="005D50B7">
        <w:rPr>
          <w:rFonts w:eastAsia="Times New Roman"/>
          <w:iCs/>
          <w:lang w:eastAsia="ru-RU"/>
        </w:rPr>
        <w:t xml:space="preserve">(в младшей группе, средней группе реализуется в режимных моментах и через интеграцию с другими образовательными областями, </w:t>
      </w:r>
      <w:r w:rsidRPr="003845A0">
        <w:rPr>
          <w:rFonts w:eastAsia="Times New Roman"/>
          <w:iCs/>
          <w:lang w:eastAsia="ru-RU"/>
        </w:rPr>
        <w:t xml:space="preserve">в старшей и подготовительной к школе группах внесены в расписание </w:t>
      </w:r>
      <w:r w:rsidR="003845A0" w:rsidRPr="003845A0">
        <w:rPr>
          <w:rFonts w:eastAsia="Times New Roman"/>
          <w:iCs/>
          <w:lang w:eastAsia="ru-RU"/>
        </w:rPr>
        <w:t xml:space="preserve">организованной </w:t>
      </w:r>
      <w:r w:rsidRPr="003845A0">
        <w:rPr>
          <w:rFonts w:eastAsia="Times New Roman"/>
          <w:iCs/>
          <w:lang w:eastAsia="ru-RU"/>
        </w:rPr>
        <w:t>образовательной деятельности</w:t>
      </w:r>
      <w:r w:rsidRPr="005D50B7">
        <w:rPr>
          <w:rFonts w:eastAsia="Times New Roman"/>
          <w:iCs/>
          <w:lang w:eastAsia="ru-RU"/>
        </w:rPr>
        <w:t>)</w:t>
      </w:r>
      <w:r>
        <w:rPr>
          <w:rFonts w:eastAsia="Times New Roman"/>
          <w:iCs/>
          <w:lang w:eastAsia="ru-RU"/>
        </w:rPr>
        <w:t xml:space="preserve"> (с 3 до 8 лет)</w:t>
      </w:r>
      <w:r w:rsidRPr="005D50B7">
        <w:rPr>
          <w:rFonts w:eastAsia="Times New Roman"/>
          <w:iCs/>
          <w:lang w:eastAsia="ru-RU"/>
        </w:rPr>
        <w:t>;</w:t>
      </w:r>
    </w:p>
    <w:p w:rsidR="00A165E9" w:rsidRPr="000228A6" w:rsidRDefault="00A165E9" w:rsidP="00A165E9">
      <w:pPr>
        <w:ind w:firstLine="567"/>
        <w:rPr>
          <w:rFonts w:eastAsia="Times New Roman"/>
          <w:lang w:eastAsia="ru-RU"/>
        </w:rPr>
      </w:pPr>
      <w:r w:rsidRPr="003845A0">
        <w:rPr>
          <w:rFonts w:eastAsia="Times New Roman"/>
          <w:bCs/>
          <w:lang w:eastAsia="ru-RU"/>
        </w:rPr>
        <w:t xml:space="preserve">- </w:t>
      </w:r>
      <w:r w:rsidRPr="002310FA">
        <w:rPr>
          <w:rFonts w:eastAsia="Times New Roman"/>
          <w:bCs/>
          <w:i/>
          <w:lang w:eastAsia="ru-RU"/>
        </w:rPr>
        <w:t>«Играйте на здоровье!»</w:t>
      </w:r>
      <w:r>
        <w:rPr>
          <w:rFonts w:eastAsia="Times New Roman"/>
          <w:b/>
          <w:bCs/>
          <w:lang w:eastAsia="ru-RU"/>
        </w:rPr>
        <w:t xml:space="preserve"> </w:t>
      </w:r>
      <w:r w:rsidRPr="000228A6">
        <w:rPr>
          <w:rFonts w:eastAsia="Times New Roman"/>
          <w:i/>
          <w:iCs/>
          <w:lang w:eastAsia="ru-RU"/>
        </w:rPr>
        <w:t>А.Н. Волошина</w:t>
      </w:r>
      <w:r>
        <w:rPr>
          <w:rFonts w:eastAsia="Times New Roman"/>
          <w:i/>
          <w:iCs/>
          <w:lang w:eastAsia="ru-RU"/>
        </w:rPr>
        <w:t xml:space="preserve"> </w:t>
      </w:r>
      <w:r w:rsidRPr="005D50B7">
        <w:rPr>
          <w:rFonts w:eastAsia="Times New Roman"/>
          <w:iCs/>
          <w:lang w:eastAsia="ru-RU"/>
        </w:rPr>
        <w:t>(реализуется на занятиях в объеме не более 40 % от общего объема занятия)</w:t>
      </w:r>
      <w:r>
        <w:rPr>
          <w:rFonts w:eastAsia="Times New Roman"/>
          <w:iCs/>
          <w:lang w:eastAsia="ru-RU"/>
        </w:rPr>
        <w:t xml:space="preserve"> (с 3 до 8 лет);</w:t>
      </w:r>
    </w:p>
    <w:p w:rsidR="003845A0" w:rsidRDefault="00A165E9" w:rsidP="003845A0">
      <w:pPr>
        <w:ind w:firstLine="567"/>
        <w:rPr>
          <w:rFonts w:eastAsia="Times New Roman"/>
          <w:i/>
          <w:lang w:eastAsia="ru-RU"/>
        </w:rPr>
      </w:pPr>
      <w:r>
        <w:rPr>
          <w:rFonts w:eastAsia="Times New Roman"/>
          <w:b/>
          <w:lang w:eastAsia="ru-RU"/>
        </w:rPr>
        <w:t xml:space="preserve">- </w:t>
      </w:r>
      <w:r w:rsidRPr="002310FA">
        <w:rPr>
          <w:rFonts w:eastAsia="Times New Roman"/>
          <w:i/>
          <w:lang w:eastAsia="ru-RU"/>
        </w:rPr>
        <w:t>«Региональная культура, как средство патриотического воспитания детей дошкольного возраста»</w:t>
      </w:r>
      <w:r>
        <w:rPr>
          <w:rFonts w:eastAsia="Times New Roman"/>
          <w:lang w:eastAsia="ru-RU"/>
        </w:rPr>
        <w:t xml:space="preserve"> Р.М.</w:t>
      </w:r>
      <w:r w:rsidRPr="001568F4">
        <w:rPr>
          <w:rFonts w:eastAsia="Times New Roman"/>
          <w:i/>
          <w:lang w:eastAsia="ru-RU"/>
        </w:rPr>
        <w:t xml:space="preserve"> Литвинова</w:t>
      </w:r>
      <w:r>
        <w:rPr>
          <w:rFonts w:eastAsia="Times New Roman"/>
          <w:i/>
          <w:lang w:eastAsia="ru-RU"/>
        </w:rPr>
        <w:t xml:space="preserve"> (</w:t>
      </w:r>
      <w:r w:rsidRPr="005D50B7">
        <w:rPr>
          <w:rFonts w:eastAsia="Times New Roman"/>
          <w:iCs/>
          <w:lang w:eastAsia="ru-RU"/>
        </w:rPr>
        <w:t>реализуется в режимных моментах и через интеграцию с другими образовательными областями</w:t>
      </w:r>
      <w:r>
        <w:rPr>
          <w:rFonts w:eastAsia="Times New Roman"/>
          <w:iCs/>
          <w:lang w:eastAsia="ru-RU"/>
        </w:rPr>
        <w:t>) (с 3 до 8 лет)</w:t>
      </w:r>
      <w:r>
        <w:rPr>
          <w:rFonts w:eastAsia="Times New Roman"/>
          <w:i/>
          <w:lang w:eastAsia="ru-RU"/>
        </w:rPr>
        <w:t>.</w:t>
      </w:r>
    </w:p>
    <w:p w:rsidR="003845A0" w:rsidRDefault="003845A0" w:rsidP="002310FA">
      <w:pPr>
        <w:ind w:firstLine="567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- </w:t>
      </w:r>
      <w:r w:rsidRPr="002310FA">
        <w:rPr>
          <w:rFonts w:eastAsia="Times New Roman,Bold"/>
          <w:i/>
          <w:color w:val="000000"/>
          <w:lang w:eastAsia="ru-RU"/>
        </w:rPr>
        <w:t>«Ладушки»</w:t>
      </w:r>
      <w:r w:rsidRPr="003845A0">
        <w:rPr>
          <w:rFonts w:eastAsia="Times New Roman,Bold"/>
          <w:i/>
          <w:color w:val="000000"/>
          <w:lang w:eastAsia="ru-RU"/>
        </w:rPr>
        <w:t xml:space="preserve"> программа музыкального воспитания детей дошкольного возраста под ред. И.М.Каплуновой, И.А.Новоскольцевой </w:t>
      </w:r>
      <w:r w:rsidR="00607FB9" w:rsidRPr="005D50B7">
        <w:rPr>
          <w:rFonts w:eastAsia="Times New Roman"/>
          <w:iCs/>
          <w:lang w:eastAsia="ru-RU"/>
        </w:rPr>
        <w:t>(в</w:t>
      </w:r>
      <w:r w:rsidR="00607FB9">
        <w:rPr>
          <w:rFonts w:eastAsia="Times New Roman"/>
          <w:iCs/>
          <w:lang w:eastAsia="ru-RU"/>
        </w:rPr>
        <w:t>о второй</w:t>
      </w:r>
      <w:r w:rsidR="00607FB9" w:rsidRPr="005D50B7">
        <w:rPr>
          <w:rFonts w:eastAsia="Times New Roman"/>
          <w:iCs/>
          <w:lang w:eastAsia="ru-RU"/>
        </w:rPr>
        <w:t xml:space="preserve"> групп</w:t>
      </w:r>
      <w:r w:rsidR="00607FB9">
        <w:rPr>
          <w:rFonts w:eastAsia="Times New Roman"/>
          <w:iCs/>
          <w:lang w:eastAsia="ru-RU"/>
        </w:rPr>
        <w:t>е</w:t>
      </w:r>
      <w:r w:rsidR="002310FA">
        <w:rPr>
          <w:rFonts w:eastAsia="Times New Roman"/>
          <w:iCs/>
          <w:lang w:eastAsia="ru-RU"/>
        </w:rPr>
        <w:t xml:space="preserve"> раннего возраста</w:t>
      </w:r>
      <w:r w:rsidR="00607FB9" w:rsidRPr="003845A0">
        <w:rPr>
          <w:rFonts w:eastAsia="Times New Roman,Bold"/>
          <w:i/>
          <w:color w:val="000000"/>
          <w:lang w:eastAsia="ru-RU"/>
        </w:rPr>
        <w:t xml:space="preserve"> </w:t>
      </w:r>
      <w:r w:rsidR="00607FB9">
        <w:rPr>
          <w:rFonts w:eastAsia="Times New Roman,Bold"/>
          <w:i/>
          <w:color w:val="000000"/>
          <w:lang w:eastAsia="ru-RU"/>
        </w:rPr>
        <w:t xml:space="preserve">, </w:t>
      </w:r>
      <w:r w:rsidR="00607FB9" w:rsidRPr="002310FA">
        <w:rPr>
          <w:rFonts w:eastAsia="Times New Roman,Bold"/>
          <w:color w:val="000000"/>
          <w:lang w:eastAsia="ru-RU"/>
        </w:rPr>
        <w:t>в младшей, средней ,старшей и подготовительной группах</w:t>
      </w:r>
      <w:r w:rsidR="002310FA">
        <w:rPr>
          <w:rFonts w:eastAsia="Times New Roman"/>
          <w:iCs/>
          <w:lang w:eastAsia="ru-RU"/>
        </w:rPr>
        <w:t xml:space="preserve"> </w:t>
      </w:r>
      <w:r w:rsidR="00607FB9" w:rsidRPr="005D50B7">
        <w:rPr>
          <w:rFonts w:eastAsia="Times New Roman"/>
          <w:iCs/>
          <w:lang w:eastAsia="ru-RU"/>
        </w:rPr>
        <w:t>реализуется на занятиях в объеме не боле</w:t>
      </w:r>
      <w:r w:rsidR="002310FA">
        <w:rPr>
          <w:rFonts w:eastAsia="Times New Roman"/>
          <w:iCs/>
          <w:lang w:eastAsia="ru-RU"/>
        </w:rPr>
        <w:t>е 40 % от общего объема занятия)</w:t>
      </w:r>
      <w:r w:rsidR="00607FB9">
        <w:rPr>
          <w:rFonts w:eastAsia="Times New Roman"/>
          <w:iCs/>
          <w:lang w:eastAsia="ru-RU"/>
        </w:rPr>
        <w:t xml:space="preserve"> </w:t>
      </w:r>
      <w:r w:rsidR="00607FB9">
        <w:rPr>
          <w:rFonts w:eastAsia="Times New Roman,Bold"/>
          <w:i/>
          <w:color w:val="000000"/>
          <w:lang w:eastAsia="ru-RU"/>
        </w:rPr>
        <w:t xml:space="preserve"> </w:t>
      </w:r>
      <w:r w:rsidR="002310FA" w:rsidRPr="002310FA">
        <w:rPr>
          <w:rFonts w:eastAsia="Times New Roman,Bold"/>
          <w:color w:val="000000"/>
          <w:lang w:eastAsia="ru-RU"/>
        </w:rPr>
        <w:t>(</w:t>
      </w:r>
      <w:r w:rsidR="00607FB9" w:rsidRPr="002310FA">
        <w:rPr>
          <w:rFonts w:eastAsia="Times New Roman,Bold"/>
          <w:color w:val="000000"/>
          <w:lang w:eastAsia="ru-RU"/>
        </w:rPr>
        <w:t>с 2 до 8</w:t>
      </w:r>
      <w:r w:rsidRPr="002310FA">
        <w:rPr>
          <w:rFonts w:eastAsia="Times New Roman,Bold"/>
          <w:color w:val="000000"/>
          <w:lang w:eastAsia="ru-RU"/>
        </w:rPr>
        <w:t xml:space="preserve"> лет</w:t>
      </w:r>
      <w:r w:rsidR="00607FB9" w:rsidRPr="002310FA">
        <w:rPr>
          <w:rFonts w:eastAsia="Times New Roman,Bold"/>
          <w:color w:val="000000"/>
          <w:lang w:eastAsia="ru-RU"/>
        </w:rPr>
        <w:t>)</w:t>
      </w:r>
    </w:p>
    <w:p w:rsidR="0097382F" w:rsidRPr="0097382F" w:rsidRDefault="0097382F" w:rsidP="00C67DCF">
      <w:pPr>
        <w:pStyle w:val="2"/>
        <w:spacing w:before="0"/>
        <w:ind w:right="-1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382F">
        <w:rPr>
          <w:rFonts w:ascii="Times New Roman" w:hAnsi="Times New Roman" w:cs="Times New Roman"/>
          <w:b w:val="0"/>
          <w:color w:val="auto"/>
          <w:sz w:val="24"/>
          <w:szCs w:val="24"/>
        </w:rPr>
        <w:t>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объема.</w:t>
      </w:r>
    </w:p>
    <w:p w:rsidR="0097382F" w:rsidRPr="0097382F" w:rsidRDefault="0097382F" w:rsidP="00C67DCF">
      <w:pPr>
        <w:pStyle w:val="aa"/>
        <w:ind w:left="0" w:firstLine="567"/>
        <w:rPr>
          <w:rFonts w:eastAsia="Times New Roman"/>
          <w:lang w:eastAsia="ru-RU"/>
        </w:rPr>
      </w:pPr>
      <w:r w:rsidRPr="0097382F">
        <w:rPr>
          <w:rFonts w:eastAsia="Times New Roman"/>
          <w:lang w:eastAsia="ru-RU"/>
        </w:rPr>
        <w:t>Программа реализуется в течение все</w:t>
      </w:r>
      <w:r>
        <w:rPr>
          <w:rFonts w:eastAsia="Times New Roman"/>
          <w:lang w:eastAsia="ru-RU"/>
        </w:rPr>
        <w:t xml:space="preserve">го времени пребывания детей в </w:t>
      </w:r>
      <w:r w:rsidRPr="0097382F">
        <w:rPr>
          <w:rFonts w:eastAsia="Times New Roman"/>
          <w:lang w:eastAsia="ru-RU"/>
        </w:rPr>
        <w:t>ДОУ.</w:t>
      </w:r>
    </w:p>
    <w:p w:rsidR="0097382F" w:rsidRPr="0097382F" w:rsidRDefault="0097382F" w:rsidP="00C67DCF">
      <w:pPr>
        <w:pStyle w:val="2"/>
        <w:tabs>
          <w:tab w:val="left" w:pos="284"/>
        </w:tabs>
        <w:spacing w:before="0"/>
        <w:ind w:right="-1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382F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может корректироваться в связи с изменениями:</w:t>
      </w:r>
    </w:p>
    <w:p w:rsidR="0097382F" w:rsidRPr="0097382F" w:rsidRDefault="0097382F" w:rsidP="00C67DCF">
      <w:pPr>
        <w:pStyle w:val="aa"/>
        <w:ind w:left="0" w:firstLine="567"/>
      </w:pPr>
      <w:r w:rsidRPr="0097382F">
        <w:t>нормативно-правовой базы ДОУ</w:t>
      </w:r>
      <w:r w:rsidR="0077320F">
        <w:t>;</w:t>
      </w:r>
    </w:p>
    <w:p w:rsidR="0097382F" w:rsidRPr="0097382F" w:rsidRDefault="0097382F" w:rsidP="00C67DCF">
      <w:pPr>
        <w:pStyle w:val="aa"/>
        <w:ind w:left="0" w:firstLine="567"/>
      </w:pPr>
      <w:r w:rsidRPr="0097382F">
        <w:t>образовательного запроса родителей</w:t>
      </w:r>
      <w:r w:rsidR="0077320F">
        <w:t>;</w:t>
      </w:r>
    </w:p>
    <w:p w:rsidR="0097382F" w:rsidRPr="0097382F" w:rsidRDefault="0097382F" w:rsidP="00C67DCF">
      <w:pPr>
        <w:pStyle w:val="aa"/>
        <w:ind w:left="0" w:firstLine="567"/>
      </w:pPr>
      <w:r w:rsidRPr="0097382F">
        <w:t>видовой структуры групп.</w:t>
      </w:r>
    </w:p>
    <w:p w:rsidR="0097382F" w:rsidRPr="0097382F" w:rsidRDefault="0097382F" w:rsidP="00C67DCF">
      <w:pPr>
        <w:pStyle w:val="2"/>
        <w:spacing w:before="0"/>
        <w:ind w:right="-1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38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  <w:r w:rsidR="009219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Воспитание и обучение осуществляется на русском </w:t>
      </w:r>
      <w:r w:rsidR="000D3F24">
        <w:rPr>
          <w:rFonts w:ascii="Times New Roman" w:hAnsi="Times New Roman" w:cs="Times New Roman"/>
          <w:b w:val="0"/>
          <w:color w:val="auto"/>
          <w:sz w:val="24"/>
          <w:szCs w:val="24"/>
        </w:rPr>
        <w:t>языке -</w:t>
      </w:r>
      <w:r w:rsidR="009219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государственном языке России.</w:t>
      </w:r>
    </w:p>
    <w:p w:rsidR="009E4F35" w:rsidRPr="008705E2" w:rsidRDefault="009E4F35" w:rsidP="00FE0603">
      <w:pPr>
        <w:ind w:firstLine="0"/>
        <w:jc w:val="left"/>
        <w:rPr>
          <w:rFonts w:eastAsia="Times New Roman"/>
          <w:lang w:eastAsia="ru-RU"/>
        </w:rPr>
      </w:pPr>
    </w:p>
    <w:p w:rsidR="006B042C" w:rsidRDefault="006B042C" w:rsidP="00C67DCF">
      <w:pPr>
        <w:pStyle w:val="aa"/>
        <w:numPr>
          <w:ilvl w:val="2"/>
          <w:numId w:val="1"/>
        </w:numPr>
        <w:ind w:left="0" w:firstLine="567"/>
        <w:jc w:val="center"/>
        <w:rPr>
          <w:b/>
          <w:bCs/>
          <w:lang w:eastAsia="ru-RU"/>
        </w:rPr>
      </w:pPr>
      <w:r w:rsidRPr="00FF086D">
        <w:rPr>
          <w:b/>
          <w:bCs/>
          <w:lang w:eastAsia="ru-RU"/>
        </w:rPr>
        <w:t>Цели и задачи реализации Программы</w:t>
      </w:r>
    </w:p>
    <w:p w:rsidR="00A63027" w:rsidRDefault="00A63027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</w:p>
    <w:p w:rsidR="009219C1" w:rsidRDefault="009219C1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9219C1">
        <w:rPr>
          <w:bCs/>
          <w:color w:val="000000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77320F" w:rsidRPr="00B514EA" w:rsidRDefault="0077320F" w:rsidP="00C67DCF">
      <w:pPr>
        <w:ind w:firstLine="567"/>
      </w:pPr>
      <w:r w:rsidRPr="00B514EA">
        <w:t xml:space="preserve">Цель </w:t>
      </w:r>
      <w:r>
        <w:t xml:space="preserve">Программы </w:t>
      </w:r>
      <w:r w:rsidRPr="00B514EA">
        <w:t xml:space="preserve">является общей как для обязательной части Программы, так и для части, формируемой участниками образовательных отношений.  </w:t>
      </w:r>
    </w:p>
    <w:p w:rsidR="009219C1" w:rsidRPr="009219C1" w:rsidRDefault="009219C1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9219C1">
        <w:rPr>
          <w:bCs/>
          <w:color w:val="000000"/>
        </w:rPr>
        <w:lastRenderedPageBreak/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9219C1" w:rsidRPr="009219C1" w:rsidRDefault="0077320F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>
        <w:rPr>
          <w:bCs/>
          <w:color w:val="000000"/>
        </w:rPr>
        <w:t>Цель Программы достигае</w:t>
      </w:r>
      <w:r w:rsidR="009219C1" w:rsidRPr="009219C1">
        <w:rPr>
          <w:bCs/>
          <w:color w:val="000000"/>
        </w:rPr>
        <w:t>тся через решение следующих задач:</w:t>
      </w:r>
    </w:p>
    <w:p w:rsidR="009219C1" w:rsidRPr="009219C1" w:rsidRDefault="009219C1" w:rsidP="00C67DCF">
      <w:pPr>
        <w:pStyle w:val="aa"/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9219C1">
        <w:rPr>
          <w:bCs/>
          <w:color w:val="000000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219C1" w:rsidRPr="009219C1" w:rsidRDefault="009219C1" w:rsidP="00C67DCF">
      <w:pPr>
        <w:pStyle w:val="aa"/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9219C1">
        <w:rPr>
          <w:bCs/>
          <w:color w:val="000000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9219C1" w:rsidRPr="009219C1" w:rsidRDefault="009219C1" w:rsidP="00C67DCF">
      <w:pPr>
        <w:pStyle w:val="aa"/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9219C1">
        <w:rPr>
          <w:bCs/>
          <w:color w:val="000000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9219C1" w:rsidRPr="009219C1" w:rsidRDefault="009219C1" w:rsidP="00C67DCF">
      <w:pPr>
        <w:pStyle w:val="aa"/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9219C1">
        <w:rPr>
          <w:bCs/>
          <w:color w:val="000000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9219C1" w:rsidRPr="009219C1" w:rsidRDefault="009219C1" w:rsidP="00C67DCF">
      <w:pPr>
        <w:pStyle w:val="aa"/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9219C1">
        <w:rPr>
          <w:bCs/>
          <w:color w:val="000000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9219C1" w:rsidRPr="009219C1" w:rsidRDefault="009219C1" w:rsidP="00C67DCF">
      <w:pPr>
        <w:pStyle w:val="aa"/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9219C1">
        <w:rPr>
          <w:bCs/>
          <w:color w:val="000000"/>
        </w:rPr>
        <w:t>формирование социокультурной среды, соответствующей возрастным и индивидуальным особенностям детей;</w:t>
      </w:r>
    </w:p>
    <w:p w:rsidR="009219C1" w:rsidRPr="009219C1" w:rsidRDefault="009219C1" w:rsidP="00C67DCF">
      <w:pPr>
        <w:pStyle w:val="aa"/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9219C1">
        <w:rPr>
          <w:bCs/>
          <w:color w:val="000000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9219C1" w:rsidRDefault="009219C1" w:rsidP="00C67DCF">
      <w:pPr>
        <w:pStyle w:val="aa"/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9219C1">
        <w:rPr>
          <w:bCs/>
          <w:color w:val="000000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0D3F24" w:rsidRPr="0077320F" w:rsidRDefault="000D3F24" w:rsidP="00C67DCF">
      <w:pPr>
        <w:ind w:firstLine="567"/>
        <w:rPr>
          <w:rFonts w:eastAsia="Times New Roman"/>
          <w:lang w:eastAsia="ru-RU"/>
        </w:rPr>
      </w:pPr>
      <w:r w:rsidRPr="0077320F">
        <w:rPr>
          <w:rFonts w:eastAsia="Times New Roman"/>
          <w:lang w:eastAsia="ru-RU"/>
        </w:rPr>
        <w:t>Реализация Программы уточняется и дополняется задачами образовательной программы дошкольного образования «От рождения до школы» под редакцией Н. Е. Вераксы, Т. С. Комаровой, М. А. Васильевой:</w:t>
      </w:r>
    </w:p>
    <w:p w:rsidR="000D3F24" w:rsidRPr="000D3F24" w:rsidRDefault="000D3F24" w:rsidP="00C67DCF">
      <w:pPr>
        <w:ind w:firstLine="567"/>
      </w:pPr>
      <w:r w:rsidRPr="000D3F24">
        <w:t>проявлять заботу о здоровье, эмоциональном благополучии и своевременном всестороннем развитии каждого ребенка;</w:t>
      </w:r>
    </w:p>
    <w:p w:rsidR="000D3F24" w:rsidRPr="000D3F24" w:rsidRDefault="000D3F24" w:rsidP="00C67DCF">
      <w:pPr>
        <w:ind w:firstLine="567"/>
      </w:pPr>
      <w:r w:rsidRPr="000D3F24">
        <w:t xml:space="preserve"> создать в группах атмосферу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0D3F24" w:rsidRPr="000D3F24" w:rsidRDefault="004D146E" w:rsidP="00C67DCF">
      <w:pPr>
        <w:ind w:firstLine="567"/>
      </w:pPr>
      <w:r w:rsidRPr="000D3F24">
        <w:t>использовать разнообразные виды детской деятельности</w:t>
      </w:r>
      <w:r w:rsidR="000D3F24" w:rsidRPr="000D3F24">
        <w:t>, их интеграцию в целях повышения эффективности воспитательно-образовательного процесса;</w:t>
      </w:r>
    </w:p>
    <w:p w:rsidR="000D3F24" w:rsidRPr="000D3F24" w:rsidRDefault="000D3F24" w:rsidP="00C67DCF">
      <w:pPr>
        <w:ind w:firstLine="567"/>
      </w:pPr>
      <w:r w:rsidRPr="000D3F24">
        <w:t>творчески организовывать воспитательно-образовательный процесс;</w:t>
      </w:r>
    </w:p>
    <w:p w:rsidR="004D146E" w:rsidRDefault="000D3F24" w:rsidP="00C67DCF">
      <w:pPr>
        <w:ind w:firstLine="567"/>
      </w:pPr>
      <w:r w:rsidRPr="000D3F24">
        <w:t xml:space="preserve">обеспечить </w:t>
      </w:r>
      <w:r w:rsidR="004D146E" w:rsidRPr="000D3F24">
        <w:t>вариативность использования</w:t>
      </w:r>
      <w:r w:rsidR="006D63FD">
        <w:t xml:space="preserve"> </w:t>
      </w:r>
      <w:r w:rsidR="004D146E" w:rsidRPr="000D3F24">
        <w:t>образовательного материала, позволяющую</w:t>
      </w:r>
      <w:r w:rsidRPr="000D3F24">
        <w:t xml:space="preserve"> развивать творчество в соответствии с интересами и наклонностями каждого ребенка;</w:t>
      </w:r>
    </w:p>
    <w:p w:rsidR="004D146E" w:rsidRDefault="000D3F24" w:rsidP="00C67DCF">
      <w:pPr>
        <w:ind w:firstLine="567"/>
      </w:pPr>
      <w:r w:rsidRPr="000D3F24">
        <w:t xml:space="preserve"> уважительно относиться к результатам детского творчества;</w:t>
      </w:r>
    </w:p>
    <w:p w:rsidR="000D3F24" w:rsidRPr="000D3F24" w:rsidRDefault="000D3F24" w:rsidP="00C67DCF">
      <w:pPr>
        <w:ind w:firstLine="567"/>
      </w:pPr>
      <w:r w:rsidRPr="000D3F24">
        <w:t xml:space="preserve">обеспечить единство подходов к воспитанию </w:t>
      </w:r>
      <w:r w:rsidR="004D146E">
        <w:t xml:space="preserve">детей в условиях ДОУ </w:t>
      </w:r>
      <w:r w:rsidRPr="000D3F24">
        <w:t>и семьи;</w:t>
      </w:r>
    </w:p>
    <w:p w:rsidR="009219C1" w:rsidRPr="009219C1" w:rsidRDefault="000D3F24" w:rsidP="00C67DCF">
      <w:pPr>
        <w:ind w:firstLine="567"/>
        <w:rPr>
          <w:bCs/>
          <w:color w:val="000000"/>
        </w:rPr>
      </w:pPr>
      <w:r w:rsidRPr="000D3F24">
        <w:t xml:space="preserve">соблюдать в работе </w:t>
      </w:r>
      <w:r w:rsidR="004D146E">
        <w:t>ДОУ</w:t>
      </w:r>
      <w:r w:rsidRPr="000D3F24">
        <w:t xml:space="preserve"> и начальной школы преемственность, исключающую умственные и физические перегрузки в содержании </w:t>
      </w:r>
      <w:r w:rsidR="004D146E" w:rsidRPr="000D3F24">
        <w:t>образования детей дошкольного возраста, обеспечивающую отсутствие</w:t>
      </w:r>
      <w:r w:rsidR="006D63FD">
        <w:t xml:space="preserve"> </w:t>
      </w:r>
      <w:r w:rsidR="004D146E">
        <w:t>давления предметного обучения;</w:t>
      </w:r>
    </w:p>
    <w:p w:rsidR="00451576" w:rsidRDefault="00451576" w:rsidP="00C67DCF">
      <w:pPr>
        <w:ind w:firstLine="567"/>
      </w:pPr>
      <w:r w:rsidRPr="007D5065">
        <w:rPr>
          <w:rFonts w:eastAsia="Times New Roman"/>
          <w:lang w:eastAsia="ru-RU"/>
        </w:rPr>
        <w:t>создание условий, благоприятствующих становлению базисных характеристик личности дошкольника</w:t>
      </w:r>
      <w:r w:rsidR="006D63FD"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</w:t>
      </w:r>
      <w:r w:rsidRPr="00451576">
        <w:rPr>
          <w:rFonts w:eastAsia="Times New Roman"/>
          <w:lang w:eastAsia="ru-RU"/>
        </w:rPr>
        <w:t xml:space="preserve">компетентность, эмоциональность, инициативность, </w:t>
      </w:r>
      <w:r w:rsidRPr="00451576">
        <w:rPr>
          <w:rFonts w:eastAsia="Times New Roman"/>
          <w:lang w:eastAsia="ru-RU"/>
        </w:rPr>
        <w:lastRenderedPageBreak/>
        <w:t>самостоятельность</w:t>
      </w:r>
      <w:r>
        <w:rPr>
          <w:rFonts w:eastAsia="Times New Roman"/>
          <w:lang w:eastAsia="ru-RU"/>
        </w:rPr>
        <w:t>)</w:t>
      </w:r>
      <w:r w:rsidRPr="00451576">
        <w:rPr>
          <w:rFonts w:eastAsia="Times New Roman"/>
          <w:lang w:eastAsia="ru-RU"/>
        </w:rPr>
        <w:t>,</w:t>
      </w:r>
      <w:r w:rsidRPr="007D5065">
        <w:rPr>
          <w:rFonts w:eastAsia="Times New Roman"/>
          <w:lang w:eastAsia="ru-RU"/>
        </w:rPr>
        <w:t xml:space="preserve"> отв</w:t>
      </w:r>
      <w:r>
        <w:rPr>
          <w:rFonts w:eastAsia="Times New Roman"/>
          <w:lang w:eastAsia="ru-RU"/>
        </w:rPr>
        <w:t xml:space="preserve">ечающих современным требованиям, </w:t>
      </w:r>
      <w:r w:rsidRPr="007D5065">
        <w:t>в соответствии с возрастными и индивидуальными особенностями</w:t>
      </w:r>
      <w:r>
        <w:t xml:space="preserve"> воспитанников;</w:t>
      </w:r>
    </w:p>
    <w:p w:rsidR="00011B0E" w:rsidRDefault="002B7C78" w:rsidP="00C67DCF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сохранение и укрепление здоровья детей;</w:t>
      </w:r>
    </w:p>
    <w:p w:rsidR="00451576" w:rsidRDefault="00451576" w:rsidP="00C67DCF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воспитание у </w:t>
      </w:r>
      <w:r w:rsidRPr="002B7C78">
        <w:rPr>
          <w:rFonts w:eastAsia="Times New Roman"/>
          <w:lang w:eastAsia="ru-RU"/>
        </w:rPr>
        <w:t>дошкольников таких качес</w:t>
      </w:r>
      <w:r>
        <w:rPr>
          <w:rFonts w:eastAsia="Times New Roman"/>
          <w:lang w:eastAsia="ru-RU"/>
        </w:rPr>
        <w:t xml:space="preserve">тв, как: патриотизм; </w:t>
      </w:r>
      <w:r w:rsidRPr="002B7C78">
        <w:rPr>
          <w:rFonts w:eastAsia="Times New Roman"/>
          <w:lang w:eastAsia="ru-RU"/>
        </w:rPr>
        <w:t>активная жизнен</w:t>
      </w:r>
      <w:r>
        <w:rPr>
          <w:rFonts w:eastAsia="Times New Roman"/>
          <w:lang w:eastAsia="ru-RU"/>
        </w:rPr>
        <w:t xml:space="preserve">ная позиция; </w:t>
      </w:r>
      <w:r w:rsidRPr="002B7C78">
        <w:rPr>
          <w:rFonts w:eastAsia="Times New Roman"/>
          <w:lang w:eastAsia="ru-RU"/>
        </w:rPr>
        <w:t>творческий подход в решени</w:t>
      </w:r>
      <w:r>
        <w:rPr>
          <w:rFonts w:eastAsia="Times New Roman"/>
          <w:lang w:eastAsia="ru-RU"/>
        </w:rPr>
        <w:t xml:space="preserve">и различных жизненных </w:t>
      </w:r>
      <w:r w:rsidR="000D3F24">
        <w:rPr>
          <w:rFonts w:eastAsia="Times New Roman"/>
          <w:lang w:eastAsia="ru-RU"/>
        </w:rPr>
        <w:t>ситуаций, уважение</w:t>
      </w:r>
      <w:r w:rsidRPr="002B7C78">
        <w:rPr>
          <w:rFonts w:eastAsia="Times New Roman"/>
          <w:lang w:eastAsia="ru-RU"/>
        </w:rPr>
        <w:t xml:space="preserve"> к тра</w:t>
      </w:r>
      <w:r>
        <w:rPr>
          <w:rFonts w:eastAsia="Times New Roman"/>
          <w:lang w:eastAsia="ru-RU"/>
        </w:rPr>
        <w:t>диционным ценностям.</w:t>
      </w:r>
    </w:p>
    <w:p w:rsidR="00D41B51" w:rsidRPr="003325CD" w:rsidRDefault="00D41B51" w:rsidP="00C67DCF">
      <w:pPr>
        <w:ind w:firstLine="567"/>
        <w:jc w:val="left"/>
        <w:rPr>
          <w:rFonts w:eastAsia="Times New Roman"/>
          <w:bCs/>
          <w:i/>
          <w:lang w:eastAsia="ru-RU"/>
        </w:rPr>
      </w:pPr>
      <w:r w:rsidRPr="003325CD">
        <w:rPr>
          <w:rFonts w:eastAsia="Times New Roman"/>
          <w:bCs/>
          <w:i/>
          <w:lang w:eastAsia="ru-RU"/>
        </w:rPr>
        <w:t>Основные задачи части, формируемой участниками образовательных отношений:</w:t>
      </w:r>
    </w:p>
    <w:p w:rsidR="003E2375" w:rsidRPr="003325CD" w:rsidRDefault="003E2375" w:rsidP="00C67DCF">
      <w:pPr>
        <w:ind w:firstLine="567"/>
        <w:rPr>
          <w:rFonts w:eastAsia="Times New Roman"/>
          <w:i/>
          <w:lang w:eastAsia="ru-RU"/>
        </w:rPr>
      </w:pPr>
      <w:r w:rsidRPr="003325CD">
        <w:rPr>
          <w:rFonts w:eastAsia="Times New Roman"/>
          <w:bCs/>
          <w:i/>
          <w:lang w:eastAsia="ru-RU"/>
        </w:rPr>
        <w:t>- «Играйте на здоровье!»</w:t>
      </w:r>
      <w:r w:rsidRPr="003325CD">
        <w:rPr>
          <w:rFonts w:eastAsia="Times New Roman"/>
          <w:b/>
          <w:bCs/>
          <w:i/>
          <w:lang w:eastAsia="ru-RU"/>
        </w:rPr>
        <w:t xml:space="preserve">  </w:t>
      </w:r>
      <w:r w:rsidRPr="003325CD">
        <w:rPr>
          <w:rFonts w:eastAsia="Times New Roman"/>
          <w:i/>
          <w:iCs/>
          <w:lang w:eastAsia="ru-RU"/>
        </w:rPr>
        <w:t>А.Н. Волошина</w:t>
      </w:r>
    </w:p>
    <w:p w:rsidR="003E2375" w:rsidRPr="003325CD" w:rsidRDefault="00816050" w:rsidP="00C67DCF">
      <w:pPr>
        <w:ind w:firstLine="567"/>
        <w:rPr>
          <w:i/>
        </w:rPr>
      </w:pPr>
      <w:r w:rsidRPr="003325CD">
        <w:rPr>
          <w:i/>
        </w:rPr>
        <w:t>- формирование устойчивого интереса к играм с элементами спорта, спортивным упражнениям, желание использовать их в самостоятельной деятельности;</w:t>
      </w:r>
    </w:p>
    <w:p w:rsidR="00816050" w:rsidRPr="003325CD" w:rsidRDefault="00816050" w:rsidP="00C67DCF">
      <w:pPr>
        <w:ind w:firstLine="567"/>
        <w:rPr>
          <w:i/>
        </w:rPr>
      </w:pPr>
      <w:r w:rsidRPr="003325CD">
        <w:rPr>
          <w:i/>
        </w:rPr>
        <w:t>- воспитание положительных морально-волевых качеств;</w:t>
      </w:r>
    </w:p>
    <w:p w:rsidR="00816050" w:rsidRPr="003325CD" w:rsidRDefault="00816050" w:rsidP="00C67DCF">
      <w:pPr>
        <w:ind w:firstLine="567"/>
        <w:rPr>
          <w:i/>
        </w:rPr>
      </w:pPr>
      <w:r w:rsidRPr="003325CD">
        <w:rPr>
          <w:i/>
        </w:rPr>
        <w:t>- формирование навыков и стереотипов здорового образа жизни;</w:t>
      </w:r>
    </w:p>
    <w:p w:rsidR="004B184C" w:rsidRPr="003325CD" w:rsidRDefault="004B184C" w:rsidP="00C67DCF">
      <w:pPr>
        <w:ind w:firstLine="567"/>
        <w:rPr>
          <w:rFonts w:eastAsia="Times New Roman"/>
          <w:i/>
          <w:iCs/>
          <w:lang w:eastAsia="ru-RU"/>
        </w:rPr>
      </w:pPr>
      <w:r w:rsidRPr="003325CD">
        <w:rPr>
          <w:rFonts w:eastAsia="Times New Roman"/>
          <w:bCs/>
          <w:lang w:eastAsia="ru-RU"/>
        </w:rPr>
        <w:tab/>
        <w:t xml:space="preserve">- </w:t>
      </w:r>
      <w:r w:rsidR="00151EB1" w:rsidRPr="003325CD">
        <w:rPr>
          <w:rFonts w:eastAsia="Times New Roman"/>
          <w:bCs/>
          <w:lang w:eastAsia="ru-RU"/>
        </w:rPr>
        <w:t>«Основы   безопасности жизнедеятельности детей   дошкольного   возраста</w:t>
      </w:r>
      <w:r w:rsidR="00151EB1" w:rsidRPr="003325CD">
        <w:rPr>
          <w:rFonts w:eastAsia="Times New Roman"/>
          <w:bCs/>
          <w:i/>
          <w:lang w:eastAsia="ru-RU"/>
        </w:rPr>
        <w:t>» В.К. Полынова, З.С. Дмитриенко, С.П. Подопригоорова Н.Н.</w:t>
      </w:r>
      <w:r w:rsidRPr="003325CD">
        <w:rPr>
          <w:rFonts w:eastAsia="Times New Roman"/>
          <w:i/>
          <w:iCs/>
          <w:lang w:eastAsia="ru-RU"/>
        </w:rPr>
        <w:t>:</w:t>
      </w:r>
    </w:p>
    <w:p w:rsidR="004B184C" w:rsidRPr="003325CD" w:rsidRDefault="004B184C" w:rsidP="00C67DCF">
      <w:pPr>
        <w:ind w:firstLine="567"/>
        <w:rPr>
          <w:rFonts w:eastAsia="Times New Roman"/>
          <w:i/>
          <w:lang w:eastAsia="ru-RU"/>
        </w:rPr>
      </w:pPr>
      <w:r w:rsidRPr="003325CD">
        <w:rPr>
          <w:rFonts w:eastAsia="Times New Roman"/>
          <w:lang w:eastAsia="ru-RU"/>
        </w:rPr>
        <w:tab/>
      </w:r>
      <w:r w:rsidRPr="003325CD">
        <w:rPr>
          <w:rFonts w:eastAsia="Times New Roman"/>
          <w:i/>
          <w:lang w:eastAsia="ru-RU"/>
        </w:rPr>
        <w:t>- воспитание у ребенка навыков адекватного поведения в различных неожиданных си</w:t>
      </w:r>
      <w:r w:rsidR="00000023" w:rsidRPr="003325CD">
        <w:rPr>
          <w:rFonts w:eastAsia="Times New Roman"/>
          <w:i/>
          <w:lang w:eastAsia="ru-RU"/>
        </w:rPr>
        <w:t>туациях;</w:t>
      </w:r>
    </w:p>
    <w:p w:rsidR="00816050" w:rsidRPr="003325CD" w:rsidRDefault="00000023" w:rsidP="00C67DCF">
      <w:pPr>
        <w:ind w:firstLine="567"/>
        <w:rPr>
          <w:rFonts w:eastAsia="Times New Roman"/>
          <w:i/>
          <w:lang w:eastAsia="ru-RU"/>
        </w:rPr>
      </w:pPr>
      <w:r w:rsidRPr="003325CD">
        <w:rPr>
          <w:i/>
        </w:rPr>
        <w:tab/>
      </w:r>
      <w:r w:rsidR="00816050" w:rsidRPr="003325CD">
        <w:rPr>
          <w:rFonts w:eastAsia="Times New Roman"/>
          <w:i/>
          <w:lang w:eastAsia="ru-RU"/>
        </w:rPr>
        <w:t xml:space="preserve">- «Региональная культура, как средство патриотического воспитания детей дошкольного </w:t>
      </w:r>
      <w:r w:rsidR="004D146E" w:rsidRPr="003325CD">
        <w:rPr>
          <w:rFonts w:eastAsia="Times New Roman"/>
          <w:i/>
          <w:lang w:eastAsia="ru-RU"/>
        </w:rPr>
        <w:t>возраста» Р.М.</w:t>
      </w:r>
      <w:r w:rsidR="00816050" w:rsidRPr="003325CD">
        <w:rPr>
          <w:rFonts w:eastAsia="Times New Roman"/>
          <w:i/>
          <w:lang w:eastAsia="ru-RU"/>
        </w:rPr>
        <w:t xml:space="preserve"> Литвинова</w:t>
      </w:r>
    </w:p>
    <w:p w:rsidR="00816050" w:rsidRPr="003325CD" w:rsidRDefault="00816050" w:rsidP="00C67DCF">
      <w:pPr>
        <w:ind w:firstLine="567"/>
        <w:rPr>
          <w:i/>
        </w:rPr>
      </w:pPr>
      <w:r w:rsidRPr="003325CD">
        <w:rPr>
          <w:i/>
        </w:rPr>
        <w:t>- развитие познавательного интереса к своей Родине, любознательности, эмоциональной отзывчивости, культурно-историческому наследию Ставрополья;</w:t>
      </w:r>
    </w:p>
    <w:p w:rsidR="00B77767" w:rsidRDefault="00B77767" w:rsidP="00B77767">
      <w:pPr>
        <w:ind w:firstLine="567"/>
        <w:rPr>
          <w:i/>
        </w:rPr>
      </w:pPr>
      <w:r>
        <w:rPr>
          <w:rFonts w:eastAsia="Times New Roman,Bold"/>
          <w:i/>
          <w:color w:val="000000"/>
          <w:lang w:eastAsia="ru-RU"/>
        </w:rPr>
        <w:t>-</w:t>
      </w:r>
      <w:r w:rsidR="003325CD">
        <w:rPr>
          <w:rFonts w:eastAsia="Times New Roman,Bold"/>
          <w:i/>
          <w:color w:val="000000"/>
          <w:lang w:eastAsia="ru-RU"/>
        </w:rPr>
        <w:t xml:space="preserve"> </w:t>
      </w:r>
      <w:r w:rsidRPr="002310FA">
        <w:rPr>
          <w:rFonts w:eastAsia="Times New Roman,Bold"/>
          <w:i/>
          <w:color w:val="000000"/>
          <w:lang w:eastAsia="ru-RU"/>
        </w:rPr>
        <w:t>«Ладушки»</w:t>
      </w:r>
      <w:r w:rsidRPr="003845A0">
        <w:rPr>
          <w:rFonts w:eastAsia="Times New Roman,Bold"/>
          <w:i/>
          <w:color w:val="000000"/>
          <w:lang w:eastAsia="ru-RU"/>
        </w:rPr>
        <w:t xml:space="preserve"> программа музыкального воспитания детей дошкольного возраста под ред. И.М.Каплуновой, И.А.Новоскольцевой</w:t>
      </w:r>
    </w:p>
    <w:p w:rsidR="002310FA" w:rsidRPr="003325CD" w:rsidRDefault="00B77767" w:rsidP="003325CD">
      <w:pPr>
        <w:ind w:firstLine="567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 xml:space="preserve">- </w:t>
      </w:r>
      <w:r w:rsidR="002310FA" w:rsidRPr="002310FA">
        <w:rPr>
          <w:rFonts w:eastAsia="Times New Roman"/>
          <w:i/>
          <w:color w:val="000000"/>
          <w:lang w:eastAsia="ru-RU"/>
        </w:rPr>
        <w:t>развитие слуха, внимания, движения, и красоты мелодий, раз</w:t>
      </w:r>
      <w:r w:rsidR="002310FA" w:rsidRPr="002310FA">
        <w:rPr>
          <w:rFonts w:eastAsia="Times New Roman"/>
          <w:i/>
          <w:color w:val="000000"/>
          <w:lang w:eastAsia="ru-RU"/>
        </w:rPr>
        <w:softHyphen/>
        <w:t>витие индивиду</w:t>
      </w:r>
      <w:r w:rsidR="003325CD">
        <w:rPr>
          <w:rFonts w:eastAsia="Times New Roman"/>
          <w:i/>
          <w:color w:val="000000"/>
          <w:lang w:eastAsia="ru-RU"/>
        </w:rPr>
        <w:t>альных музыкальных способностей</w:t>
      </w:r>
      <w:r w:rsidR="002310FA" w:rsidRPr="002310FA">
        <w:rPr>
          <w:rFonts w:eastAsia="Times New Roman"/>
          <w:i/>
          <w:color w:val="000000"/>
          <w:lang w:eastAsia="ru-RU"/>
        </w:rPr>
        <w:t>.</w:t>
      </w:r>
    </w:p>
    <w:p w:rsidR="00816050" w:rsidRPr="00C060BE" w:rsidRDefault="00816050" w:rsidP="00C67DCF">
      <w:pPr>
        <w:ind w:firstLine="567"/>
      </w:pPr>
      <w:r w:rsidRPr="00C060BE">
        <w:t>Решени</w:t>
      </w:r>
      <w:r w:rsidR="0077320F">
        <w:t>е обозначенных в Программе цели</w:t>
      </w:r>
      <w:r w:rsidRPr="00C060BE">
        <w:t xml:space="preserve">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ДОУ.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ДОУ совместно с семьей должны стремиться сделать счастливым детство каждого ребенка.</w:t>
      </w:r>
    </w:p>
    <w:p w:rsidR="00816050" w:rsidRPr="00C060BE" w:rsidRDefault="00816050" w:rsidP="00C67DCF">
      <w:pPr>
        <w:ind w:firstLine="567"/>
        <w:rPr>
          <w:b/>
          <w:i/>
        </w:rPr>
      </w:pPr>
    </w:p>
    <w:p w:rsidR="00BD1640" w:rsidRPr="0085612C" w:rsidRDefault="00BD1640" w:rsidP="0085612C">
      <w:pPr>
        <w:pStyle w:val="aa"/>
        <w:numPr>
          <w:ilvl w:val="2"/>
          <w:numId w:val="1"/>
        </w:numPr>
        <w:jc w:val="center"/>
        <w:rPr>
          <w:rFonts w:eastAsia="Times New Roman"/>
          <w:b/>
          <w:bdr w:val="none" w:sz="0" w:space="0" w:color="auto" w:frame="1"/>
          <w:lang w:eastAsia="ru-RU"/>
        </w:rPr>
      </w:pPr>
      <w:r w:rsidRPr="0085612C">
        <w:rPr>
          <w:rFonts w:eastAsia="Times New Roman"/>
          <w:b/>
          <w:bdr w:val="none" w:sz="0" w:space="0" w:color="auto" w:frame="1"/>
          <w:lang w:eastAsia="ru-RU"/>
        </w:rPr>
        <w:t>Принципы и п</w:t>
      </w:r>
      <w:r w:rsidR="0087092C" w:rsidRPr="0085612C">
        <w:rPr>
          <w:rFonts w:eastAsia="Times New Roman"/>
          <w:b/>
          <w:bdr w:val="none" w:sz="0" w:space="0" w:color="auto" w:frame="1"/>
          <w:lang w:eastAsia="ru-RU"/>
        </w:rPr>
        <w:t>одходы к формированию Программы</w:t>
      </w:r>
    </w:p>
    <w:p w:rsidR="00A63027" w:rsidRDefault="00A63027" w:rsidP="00C67DCF">
      <w:pPr>
        <w:ind w:firstLine="567"/>
      </w:pPr>
    </w:p>
    <w:p w:rsidR="00913736" w:rsidRPr="007D5065" w:rsidRDefault="00913736" w:rsidP="00C67DCF">
      <w:pPr>
        <w:ind w:firstLine="567"/>
      </w:pPr>
      <w:r w:rsidRPr="007D5065"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</w:t>
      </w:r>
    </w:p>
    <w:p w:rsidR="00451576" w:rsidRPr="0052270E" w:rsidRDefault="00451576" w:rsidP="00C67DCF">
      <w:pPr>
        <w:ind w:firstLine="567"/>
      </w:pPr>
      <w:r w:rsidRPr="0052270E"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</w:t>
      </w:r>
      <w:r>
        <w:t>стей, а также способностей и ин</w:t>
      </w:r>
      <w:r w:rsidRPr="0052270E">
        <w:t>тегративных качеств. В Программе отсутствуют жесткая регламентация знаний детей и предметный центризм в обучении.</w:t>
      </w:r>
    </w:p>
    <w:p w:rsidR="00451576" w:rsidRDefault="00451576" w:rsidP="00C67DCF">
      <w:pPr>
        <w:ind w:firstLine="567"/>
      </w:pPr>
      <w:r>
        <w:t xml:space="preserve">Программа разработана   на </w:t>
      </w:r>
      <w:r w:rsidR="004D146E">
        <w:t>основе традиций</w:t>
      </w:r>
      <w:r w:rsidRPr="0052270E">
        <w:t xml:space="preserve"> отечественного дошкольного образова</w:t>
      </w:r>
      <w:r>
        <w:t>ния, его фундаментальности: ком</w:t>
      </w:r>
      <w:r w:rsidRPr="0052270E">
        <w:t>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</w:t>
      </w:r>
      <w:r>
        <w:t>идов детской творческой деятель</w:t>
      </w:r>
      <w:r w:rsidRPr="0052270E">
        <w:t>ности. Особая роль в Программе уделяе</w:t>
      </w:r>
      <w:r>
        <w:t>тся игровой деятельности как ве</w:t>
      </w:r>
      <w:r w:rsidRPr="0052270E">
        <w:t>дущей в дошкольном детстве (А. Н. Леонт</w:t>
      </w:r>
      <w:r>
        <w:t>ьев, А. В. Запорожец, Д. Б. Эль</w:t>
      </w:r>
      <w:r w:rsidRPr="0052270E">
        <w:t>конин и др.).</w:t>
      </w:r>
    </w:p>
    <w:p w:rsidR="00134D15" w:rsidRDefault="00451576" w:rsidP="00C67DCF">
      <w:pPr>
        <w:ind w:firstLine="567"/>
      </w:pPr>
      <w:r>
        <w:t xml:space="preserve">Программа основана на важнейшем </w:t>
      </w:r>
      <w:r w:rsidR="004D146E">
        <w:t xml:space="preserve">дидактическом </w:t>
      </w:r>
      <w:r w:rsidR="004943EE">
        <w:t>принципе -</w:t>
      </w:r>
      <w:r w:rsidRPr="00451576">
        <w:t xml:space="preserve"> развиваю</w:t>
      </w:r>
      <w:r>
        <w:t>щее</w:t>
      </w:r>
      <w:r w:rsidRPr="00451576">
        <w:t xml:space="preserve">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</w:t>
      </w:r>
      <w:r w:rsidRPr="00451576">
        <w:lastRenderedPageBreak/>
        <w:t>обособленных, независимых друг от друга процесса, но при этом «воспитание служит необходимой и всеобщей формой развития ребенка» (В. В. Давыдов).</w:t>
      </w:r>
    </w:p>
    <w:p w:rsidR="00BD1640" w:rsidRPr="00451576" w:rsidRDefault="00BD1640" w:rsidP="00C67DCF">
      <w:pPr>
        <w:ind w:firstLine="567"/>
        <w:rPr>
          <w:color w:val="00B050"/>
        </w:rPr>
      </w:pPr>
      <w:r w:rsidRPr="007D5065">
        <w:rPr>
          <w:rFonts w:eastAsia="Times New Roman"/>
          <w:lang w:eastAsia="ru-RU"/>
        </w:rPr>
        <w:t>Основные </w:t>
      </w:r>
      <w:r w:rsidRPr="00D55971">
        <w:rPr>
          <w:rFonts w:eastAsia="Times New Roman"/>
          <w:bCs/>
          <w:lang w:eastAsia="ru-RU"/>
        </w:rPr>
        <w:t>принципы</w:t>
      </w:r>
      <w:r w:rsidRPr="007D5065">
        <w:rPr>
          <w:rFonts w:eastAsia="Times New Roman"/>
          <w:b/>
          <w:bCs/>
          <w:lang w:eastAsia="ru-RU"/>
        </w:rPr>
        <w:t> </w:t>
      </w:r>
      <w:r w:rsidRPr="007D5065">
        <w:rPr>
          <w:rFonts w:eastAsia="Times New Roman"/>
          <w:lang w:eastAsia="ru-RU"/>
        </w:rPr>
        <w:t>построения и реализации Программы:</w:t>
      </w:r>
    </w:p>
    <w:p w:rsidR="00BD1640" w:rsidRDefault="00BD1640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учет возрастных, психологических и индивидуальных особенностей развития детей;</w:t>
      </w:r>
    </w:p>
    <w:p w:rsidR="008A552F" w:rsidRPr="007D5065" w:rsidRDefault="008A552F" w:rsidP="00C67DCF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систематичность и последовательность</w:t>
      </w:r>
      <w:r w:rsidRPr="008A552F">
        <w:rPr>
          <w:rFonts w:eastAsia="Times New Roman"/>
          <w:lang w:eastAsia="ru-RU"/>
        </w:rPr>
        <w:t xml:space="preserve"> в организации воспитательно-образовательного процесса</w:t>
      </w:r>
      <w:r w:rsidR="004925DA">
        <w:rPr>
          <w:rFonts w:eastAsia="Times New Roman"/>
          <w:lang w:eastAsia="ru-RU"/>
        </w:rPr>
        <w:t>;</w:t>
      </w:r>
    </w:p>
    <w:p w:rsidR="00BD1640" w:rsidRPr="007D5065" w:rsidRDefault="00BD1640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системность в отборе и представлении образовательного материала, интеграция задач интеллектуально-познавательного, художественно-эстетического, социального развития дошкольников и обогащение содержания образования</w:t>
      </w:r>
      <w:r w:rsidR="004925DA">
        <w:rPr>
          <w:rFonts w:eastAsia="Times New Roman"/>
          <w:lang w:eastAsia="ru-RU"/>
        </w:rPr>
        <w:t>;</w:t>
      </w:r>
    </w:p>
    <w:p w:rsidR="00BD1640" w:rsidRPr="007D5065" w:rsidRDefault="00BD1640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деятельный подход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BD1640" w:rsidRPr="007D5065" w:rsidRDefault="00BD1640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сочетание наглядных и эмоционально-образовательных технологий обучения;</w:t>
      </w:r>
    </w:p>
    <w:p w:rsidR="00451576" w:rsidRDefault="00BD1640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</w:t>
      </w:r>
      <w:r w:rsidR="004925DA">
        <w:rPr>
          <w:rFonts w:eastAsia="Times New Roman"/>
          <w:lang w:eastAsia="ru-RU"/>
        </w:rPr>
        <w:t>;</w:t>
      </w:r>
    </w:p>
    <w:p w:rsidR="008A552F" w:rsidRPr="008A552F" w:rsidRDefault="008A552F" w:rsidP="00C67DCF">
      <w:pPr>
        <w:ind w:firstLine="567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A552F" w:rsidRPr="008A552F" w:rsidRDefault="008A552F" w:rsidP="00C67DCF">
      <w:pPr>
        <w:ind w:firstLine="567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творческая организация (креативность) воспитательно-образовательного процесса;</w:t>
      </w:r>
    </w:p>
    <w:p w:rsidR="008A552F" w:rsidRPr="008A552F" w:rsidRDefault="008A552F" w:rsidP="00C67DCF">
      <w:pPr>
        <w:ind w:firstLine="567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вариативность использования образовательного материала, позволяющая развивать творчеств</w:t>
      </w:r>
      <w:r>
        <w:rPr>
          <w:rFonts w:eastAsia="Times New Roman"/>
          <w:lang w:eastAsia="ru-RU"/>
        </w:rPr>
        <w:t xml:space="preserve">о в соответствии с интересами, </w:t>
      </w:r>
      <w:r w:rsidRPr="008A552F">
        <w:rPr>
          <w:rFonts w:eastAsia="Times New Roman"/>
          <w:lang w:eastAsia="ru-RU"/>
        </w:rPr>
        <w:t>наклонностями каждого ребенка</w:t>
      </w:r>
      <w:r>
        <w:rPr>
          <w:rFonts w:eastAsia="Times New Roman"/>
          <w:lang w:eastAsia="ru-RU"/>
        </w:rPr>
        <w:t xml:space="preserve"> и особенностями региона</w:t>
      </w:r>
      <w:r w:rsidRPr="008A552F">
        <w:rPr>
          <w:rFonts w:eastAsia="Times New Roman"/>
          <w:lang w:eastAsia="ru-RU"/>
        </w:rPr>
        <w:t>;</w:t>
      </w:r>
    </w:p>
    <w:p w:rsidR="008A552F" w:rsidRPr="008A552F" w:rsidRDefault="008A552F" w:rsidP="00C67DCF">
      <w:pPr>
        <w:ind w:firstLine="567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уважительное отношение к результатам детского творчества;</w:t>
      </w:r>
    </w:p>
    <w:p w:rsidR="008A552F" w:rsidRPr="008A552F" w:rsidRDefault="008A552F" w:rsidP="00C67DCF">
      <w:pPr>
        <w:ind w:firstLine="567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6B042C" w:rsidRPr="00D36373" w:rsidRDefault="008A552F" w:rsidP="00D36373">
      <w:pPr>
        <w:ind w:firstLine="567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tbl>
      <w:tblPr>
        <w:tblpPr w:leftFromText="180" w:rightFromText="180" w:vertAnchor="text" w:tblpX="108"/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552"/>
        <w:gridCol w:w="1827"/>
        <w:gridCol w:w="1291"/>
        <w:gridCol w:w="2552"/>
      </w:tblGrid>
      <w:tr w:rsidR="00AF4AB8" w:rsidRPr="007D5065" w:rsidTr="00D03F4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B8" w:rsidRPr="007D5065" w:rsidRDefault="00AF4AB8" w:rsidP="00C67DCF">
            <w:pPr>
              <w:ind w:right="19" w:firstLine="567"/>
              <w:jc w:val="center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b/>
                <w:bCs/>
                <w:spacing w:val="-3"/>
                <w:lang w:eastAsia="ru-RU"/>
              </w:rPr>
              <w:t>Основные подходы построения и реализации Програм</w:t>
            </w:r>
            <w:r w:rsidRPr="007D5065">
              <w:rPr>
                <w:rFonts w:eastAsia="Times New Roman"/>
                <w:b/>
                <w:bCs/>
                <w:spacing w:val="-3"/>
                <w:lang w:eastAsia="ru-RU"/>
              </w:rPr>
              <w:softHyphen/>
            </w:r>
            <w:r w:rsidRPr="007D5065">
              <w:rPr>
                <w:rFonts w:eastAsia="Times New Roman"/>
                <w:b/>
                <w:bCs/>
                <w:lang w:eastAsia="ru-RU"/>
              </w:rPr>
              <w:t>мы</w:t>
            </w:r>
          </w:p>
        </w:tc>
      </w:tr>
      <w:tr w:rsidR="00AF4AB8" w:rsidRPr="007D5065" w:rsidTr="00D363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B8" w:rsidRPr="007D5065" w:rsidRDefault="003472C0" w:rsidP="003472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pacing w:val="-2"/>
                <w:lang w:eastAsia="ru-RU"/>
              </w:rPr>
              <w:t xml:space="preserve">Учет </w:t>
            </w:r>
            <w:r w:rsidR="00AF4AB8" w:rsidRPr="007D5065">
              <w:rPr>
                <w:rFonts w:eastAsia="Times New Roman"/>
                <w:spacing w:val="-2"/>
                <w:lang w:eastAsia="ru-RU"/>
              </w:rPr>
              <w:t>возрастных и индиви</w:t>
            </w:r>
            <w:r>
              <w:rPr>
                <w:rFonts w:eastAsia="Times New Roman"/>
                <w:spacing w:val="-2"/>
                <w:lang w:eastAsia="ru-RU"/>
              </w:rPr>
              <w:t>д</w:t>
            </w:r>
            <w:r w:rsidR="00AF4AB8" w:rsidRPr="007D5065">
              <w:rPr>
                <w:rFonts w:eastAsia="Times New Roman"/>
                <w:spacing w:val="-2"/>
                <w:lang w:eastAsia="ru-RU"/>
              </w:rPr>
              <w:t>уальных особенностей развития 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B8" w:rsidRPr="007D5065" w:rsidRDefault="00AF4AB8" w:rsidP="003472C0">
            <w:pPr>
              <w:ind w:right="19" w:firstLine="0"/>
              <w:jc w:val="left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spacing w:val="-2"/>
                <w:lang w:eastAsia="ru-RU"/>
              </w:rPr>
              <w:t>Системность в отборе и предоставлении образователь</w:t>
            </w:r>
            <w:r w:rsidR="00220D27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spacing w:val="-2"/>
                <w:lang w:eastAsia="ru-RU"/>
              </w:rPr>
              <w:t>ного материала, </w:t>
            </w:r>
            <w:r w:rsidRPr="007D5065">
              <w:rPr>
                <w:rFonts w:eastAsia="Times New Roman"/>
                <w:lang w:eastAsia="ru-RU"/>
              </w:rPr>
              <w:t>интеграция задач</w:t>
            </w:r>
            <w:r w:rsidR="002A4457">
              <w:rPr>
                <w:rFonts w:eastAsia="Times New Roman"/>
                <w:lang w:eastAsia="ru-RU"/>
              </w:rPr>
              <w:t xml:space="preserve"> </w:t>
            </w:r>
            <w:r w:rsidRPr="007D5065">
              <w:rPr>
                <w:rFonts w:eastAsia="Times New Roman"/>
                <w:lang w:eastAsia="ru-RU"/>
              </w:rPr>
              <w:t>интеллектуально-познавательного, художе</w:t>
            </w:r>
            <w:r w:rsidR="00220D27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lang w:eastAsia="ru-RU"/>
              </w:rPr>
              <w:t>ственно-</w:t>
            </w:r>
            <w:r w:rsidR="003472C0">
              <w:rPr>
                <w:rFonts w:eastAsia="Times New Roman"/>
                <w:lang w:eastAsia="ru-RU"/>
              </w:rPr>
              <w:t>эсте</w:t>
            </w:r>
            <w:r w:rsidRPr="007D5065">
              <w:rPr>
                <w:rFonts w:eastAsia="Times New Roman"/>
                <w:spacing w:val="-1"/>
                <w:lang w:eastAsia="ru-RU"/>
              </w:rPr>
              <w:t>тического, социального развития дошкольников и обо</w:t>
            </w:r>
            <w:r w:rsidR="00220D27">
              <w:rPr>
                <w:rFonts w:eastAsia="Times New Roman"/>
                <w:spacing w:val="-1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 xml:space="preserve">гащение содержания </w:t>
            </w:r>
            <w:r w:rsidRPr="007D5065">
              <w:rPr>
                <w:rFonts w:eastAsia="Times New Roman"/>
                <w:lang w:eastAsia="ru-RU"/>
              </w:rPr>
              <w:t>образования.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B8" w:rsidRPr="007D5065" w:rsidRDefault="00AF4AB8" w:rsidP="003472C0">
            <w:pPr>
              <w:ind w:right="14" w:firstLine="0"/>
              <w:jc w:val="left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>Деятельный подход к орга</w:t>
            </w:r>
            <w:r w:rsidR="00220D27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lang w:eastAsia="ru-RU"/>
              </w:rPr>
              <w:t>низации образования, вклю</w:t>
            </w:r>
            <w:r w:rsidR="00220D27">
              <w:rPr>
                <w:rFonts w:eastAsia="Times New Roman"/>
                <w:lang w:eastAsia="ru-RU"/>
              </w:rPr>
              <w:softHyphen/>
            </w:r>
            <w:r w:rsidR="003472C0">
              <w:rPr>
                <w:rFonts w:eastAsia="Times New Roman"/>
                <w:lang w:eastAsia="ru-RU"/>
              </w:rPr>
              <w:t>чение познава</w:t>
            </w:r>
            <w:r w:rsidRPr="007D5065">
              <w:rPr>
                <w:rFonts w:eastAsia="Times New Roman"/>
                <w:spacing w:val="-1"/>
                <w:lang w:eastAsia="ru-RU"/>
              </w:rPr>
              <w:t>тельного ком</w:t>
            </w:r>
            <w:r w:rsidR="00220D27">
              <w:rPr>
                <w:rFonts w:eastAsia="Times New Roman"/>
                <w:spacing w:val="-1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>понента в раз</w:t>
            </w:r>
            <w:r w:rsidR="00220D27">
              <w:rPr>
                <w:rFonts w:eastAsia="Times New Roman"/>
                <w:spacing w:val="-1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>нообразные виды и формы организации детской</w:t>
            </w:r>
            <w:r w:rsidR="002A4457">
              <w:rPr>
                <w:rFonts w:eastAsia="Times New Roman"/>
                <w:spacing w:val="-1"/>
                <w:lang w:eastAsia="ru-RU"/>
              </w:rPr>
              <w:t xml:space="preserve"> </w:t>
            </w:r>
            <w:r w:rsidRPr="007D5065">
              <w:rPr>
                <w:rFonts w:eastAsia="Times New Roman"/>
                <w:lang w:eastAsia="ru-RU"/>
              </w:rPr>
              <w:t>деятельности.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B8" w:rsidRPr="007D5065" w:rsidRDefault="00AF4AB8" w:rsidP="00D36373">
            <w:pPr>
              <w:ind w:right="-106" w:firstLine="0"/>
              <w:jc w:val="left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spacing w:val="-2"/>
                <w:lang w:eastAsia="ru-RU"/>
              </w:rPr>
              <w:t>Сочетание на</w:t>
            </w:r>
            <w:r w:rsidR="00220D27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spacing w:val="-2"/>
                <w:lang w:eastAsia="ru-RU"/>
              </w:rPr>
              <w:t>глядных и эмоционально-образовательных технологий обу</w:t>
            </w:r>
            <w:r w:rsidRPr="007D5065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lang w:eastAsia="ru-RU"/>
              </w:rPr>
              <w:t>чения.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B8" w:rsidRPr="007D5065" w:rsidRDefault="00AF4AB8" w:rsidP="003472C0">
            <w:pPr>
              <w:ind w:right="5" w:firstLine="56"/>
              <w:jc w:val="left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spacing w:val="-1"/>
                <w:lang w:eastAsia="ru-RU"/>
              </w:rPr>
              <w:t>Открытость образователь</w:t>
            </w:r>
            <w:r w:rsidR="00220D27">
              <w:rPr>
                <w:rFonts w:eastAsia="Times New Roman"/>
                <w:spacing w:val="-1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 xml:space="preserve">ных программ для повторения и </w:t>
            </w:r>
            <w:r w:rsidR="0039721E" w:rsidRPr="007D5065">
              <w:rPr>
                <w:rFonts w:eastAsia="Times New Roman"/>
                <w:spacing w:val="-1"/>
                <w:lang w:eastAsia="ru-RU"/>
              </w:rPr>
              <w:t xml:space="preserve">уточнении </w:t>
            </w:r>
            <w:r w:rsidRPr="007D5065">
              <w:rPr>
                <w:rFonts w:eastAsia="Times New Roman"/>
                <w:spacing w:val="-2"/>
                <w:lang w:eastAsia="ru-RU"/>
              </w:rPr>
              <w:t>образователь</w:t>
            </w:r>
            <w:r w:rsidR="00220D27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spacing w:val="-2"/>
                <w:lang w:eastAsia="ru-RU"/>
              </w:rPr>
              <w:t>ного материала в течение года, месяца, недели, включая работу по взаимодей</w:t>
            </w:r>
            <w:r w:rsidR="00220D27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spacing w:val="-2"/>
                <w:lang w:eastAsia="ru-RU"/>
              </w:rPr>
              <w:t>ствию с роди</w:t>
            </w:r>
            <w:r w:rsidR="00220D27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spacing w:val="-2"/>
                <w:lang w:eastAsia="ru-RU"/>
              </w:rPr>
              <w:t>телями и детьми других возрастных групп.</w:t>
            </w:r>
          </w:p>
        </w:tc>
      </w:tr>
    </w:tbl>
    <w:p w:rsidR="00220D27" w:rsidRDefault="00220D27" w:rsidP="00C67DCF">
      <w:pPr>
        <w:ind w:firstLine="567"/>
        <w:rPr>
          <w:rFonts w:eastAsia="Times New Roman"/>
          <w:lang w:eastAsia="ru-RU"/>
        </w:rPr>
      </w:pPr>
    </w:p>
    <w:p w:rsidR="00312DED" w:rsidRPr="00312DED" w:rsidRDefault="00312DED" w:rsidP="00C67DCF">
      <w:pPr>
        <w:ind w:firstLine="567"/>
        <w:rPr>
          <w:b/>
        </w:rPr>
      </w:pPr>
      <w:r w:rsidRPr="00312DED">
        <w:rPr>
          <w:rFonts w:eastAsia="Times New Roman"/>
          <w:lang w:eastAsia="ru-RU"/>
        </w:rPr>
        <w:t>ДОУ работает в режиме 5-ти дневной недели с выходными днями: суббота, воскресенье и праздничные дни. Время пребывания детей: с 7.00 до 19.00 (12 часов).</w:t>
      </w:r>
    </w:p>
    <w:p w:rsidR="00312DED" w:rsidRPr="00C51818" w:rsidRDefault="00C51818" w:rsidP="00C67DCF">
      <w:pPr>
        <w:ind w:right="-143" w:firstLine="567"/>
      </w:pPr>
      <w:r w:rsidRPr="00C51818">
        <w:t xml:space="preserve">В </w:t>
      </w:r>
      <w:r w:rsidR="00312DED" w:rsidRPr="00C51818">
        <w:t xml:space="preserve">ДОУ функционируют следующие возрастные группы (всего </w:t>
      </w:r>
      <w:r w:rsidR="005709B8">
        <w:t>4</w:t>
      </w:r>
      <w:r w:rsidR="00312DED" w:rsidRPr="00C51818">
        <w:t xml:space="preserve"> групп</w:t>
      </w:r>
      <w:r w:rsidR="005709B8">
        <w:t>ы</w:t>
      </w:r>
      <w:r w:rsidR="00312DED" w:rsidRPr="00C51818">
        <w:t>):</w:t>
      </w:r>
    </w:p>
    <w:p w:rsidR="00312DED" w:rsidRPr="00C51818" w:rsidRDefault="00312DED" w:rsidP="00C67DCF">
      <w:pPr>
        <w:ind w:right="-143" w:firstLine="567"/>
      </w:pPr>
      <w:r w:rsidRPr="00C51818">
        <w:t>для детей от 2 до 3 лет (</w:t>
      </w:r>
      <w:r w:rsidR="0085612C">
        <w:t>вторая группа раннего возраста</w:t>
      </w:r>
      <w:r w:rsidRPr="00C51818">
        <w:t xml:space="preserve">) – </w:t>
      </w:r>
      <w:r w:rsidR="005709B8">
        <w:t>1 группа;</w:t>
      </w:r>
    </w:p>
    <w:p w:rsidR="00312DED" w:rsidRDefault="0085612C" w:rsidP="00C67DCF">
      <w:pPr>
        <w:ind w:right="-143" w:firstLine="567"/>
      </w:pPr>
      <w:r>
        <w:t>для детей от 3 до 4 лет (</w:t>
      </w:r>
      <w:r w:rsidR="00312DED" w:rsidRPr="00C51818">
        <w:t>младшая</w:t>
      </w:r>
      <w:r>
        <w:t xml:space="preserve"> группа</w:t>
      </w:r>
      <w:r w:rsidR="00312DED" w:rsidRPr="00C51818">
        <w:t xml:space="preserve">) – </w:t>
      </w:r>
      <w:r w:rsidR="005709B8">
        <w:t>1 группа</w:t>
      </w:r>
      <w:r w:rsidR="00312DED" w:rsidRPr="00C51818">
        <w:t>;</w:t>
      </w:r>
    </w:p>
    <w:p w:rsidR="009E4F35" w:rsidRPr="00C51818" w:rsidRDefault="009E4F35" w:rsidP="00C67DCF">
      <w:pPr>
        <w:ind w:right="-143" w:firstLine="567"/>
      </w:pPr>
      <w:r>
        <w:t>для детей от 4 до 5 лет (средняя группа) – 1 группа;</w:t>
      </w:r>
    </w:p>
    <w:p w:rsidR="00312DED" w:rsidRPr="00C51818" w:rsidRDefault="00312DED" w:rsidP="00C67DCF">
      <w:pPr>
        <w:ind w:right="-143" w:firstLine="567"/>
      </w:pPr>
      <w:r w:rsidRPr="00C51818">
        <w:t>для детей от 5 до 6 лет (старшая</w:t>
      </w:r>
      <w:r w:rsidR="0085612C">
        <w:t xml:space="preserve"> группа</w:t>
      </w:r>
      <w:r w:rsidRPr="00C51818">
        <w:t xml:space="preserve">) – </w:t>
      </w:r>
      <w:r w:rsidR="005709B8">
        <w:t>1группа</w:t>
      </w:r>
      <w:r w:rsidRPr="00C51818">
        <w:t>;</w:t>
      </w:r>
    </w:p>
    <w:p w:rsidR="00312DED" w:rsidRDefault="00543053" w:rsidP="00807473">
      <w:pPr>
        <w:tabs>
          <w:tab w:val="left" w:pos="6150"/>
        </w:tabs>
        <w:ind w:right="-143" w:firstLine="0"/>
      </w:pPr>
      <w:r>
        <w:tab/>
      </w:r>
    </w:p>
    <w:p w:rsidR="00B806BF" w:rsidRDefault="00B806BF" w:rsidP="0085612C">
      <w:pPr>
        <w:pStyle w:val="aa"/>
        <w:numPr>
          <w:ilvl w:val="2"/>
          <w:numId w:val="1"/>
        </w:numPr>
        <w:ind w:left="0" w:right="-143" w:firstLine="567"/>
        <w:jc w:val="center"/>
        <w:rPr>
          <w:b/>
        </w:rPr>
      </w:pPr>
      <w:r w:rsidRPr="009444B6">
        <w:rPr>
          <w:b/>
        </w:rPr>
        <w:t>Предельная наполняемость</w:t>
      </w:r>
    </w:p>
    <w:p w:rsidR="009444B6" w:rsidRPr="00A77A68" w:rsidRDefault="009444B6" w:rsidP="009444B6">
      <w:pPr>
        <w:pStyle w:val="aa"/>
        <w:ind w:left="567" w:right="-143" w:firstLine="0"/>
      </w:pPr>
    </w:p>
    <w:p w:rsidR="001C5680" w:rsidRPr="00AC24E8" w:rsidRDefault="00807473" w:rsidP="001C5680">
      <w:pPr>
        <w:pStyle w:val="aa"/>
        <w:ind w:left="0" w:firstLine="567"/>
        <w:rPr>
          <w:rFonts w:eastAsia="Times New Roman"/>
          <w:color w:val="000000" w:themeColor="text1"/>
          <w:lang w:eastAsia="ru-RU"/>
        </w:rPr>
      </w:pPr>
      <w:r w:rsidRPr="00CD57E9">
        <w:lastRenderedPageBreak/>
        <w:t xml:space="preserve">Предельная наполняемость групп общеразвивающей направленности определяется   из расчета площади групповой (игровой) комнаты не менее 2,5 метра квадратного на 1 ребенка и для детей дошкольного возраста  (от 3 до </w:t>
      </w:r>
      <w:r w:rsidR="000017FB">
        <w:t>8</w:t>
      </w:r>
      <w:r w:rsidRPr="00CD57E9">
        <w:t xml:space="preserve"> лет)  - не менее 2,0 метра квадратного на 1 ребенка в соответствии с </w:t>
      </w:r>
      <w:r w:rsidRPr="000641CE">
        <w:t xml:space="preserve">требованиями </w:t>
      </w:r>
      <w:r w:rsidR="001C5680" w:rsidRPr="000641CE">
        <w:t xml:space="preserve">раздел </w:t>
      </w:r>
      <w:r w:rsidR="001C5680" w:rsidRPr="000641CE">
        <w:rPr>
          <w:lang w:val="en-US"/>
        </w:rPr>
        <w:t>V</w:t>
      </w:r>
      <w:r w:rsidR="001C5680" w:rsidRPr="000641CE">
        <w:t>1</w:t>
      </w:r>
      <w:r w:rsidR="001C5680">
        <w:t xml:space="preserve">, </w:t>
      </w:r>
      <w:r w:rsidR="001C5680" w:rsidRPr="00CD57E9">
        <w:t xml:space="preserve">СанПиН  </w:t>
      </w:r>
      <w:r w:rsidR="001C5680" w:rsidRPr="000641CE">
        <w:t>1.2.3658-21</w:t>
      </w:r>
      <w:r w:rsidR="001C5680" w:rsidRPr="00CD57E9">
        <w:t xml:space="preserve">, утвержденного Постановлением Главного государственного санитарного врача РФ  от </w:t>
      </w:r>
      <w:r w:rsidR="001C5680">
        <w:t>28.01.2021 № 2</w:t>
      </w:r>
      <w:r w:rsidR="001C5680" w:rsidRPr="00CD57E9">
        <w:t xml:space="preserve"> «Об утверждении </w:t>
      </w:r>
      <w:hyperlink r:id="rId9" w:anchor="6560IO" w:history="1">
        <w:r w:rsidR="001C5680" w:rsidRPr="001D476F">
          <w:rPr>
            <w:color w:val="000000" w:themeColor="text1"/>
          </w:rPr>
          <w:t>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:rsidR="00B74667" w:rsidRPr="00CD57E9" w:rsidRDefault="00B74667" w:rsidP="001D476F">
      <w:pPr>
        <w:ind w:firstLine="0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812"/>
        <w:gridCol w:w="2070"/>
        <w:gridCol w:w="2071"/>
      </w:tblGrid>
      <w:tr w:rsidR="00A77A68" w:rsidRPr="00722A30" w:rsidTr="003311EC">
        <w:tc>
          <w:tcPr>
            <w:tcW w:w="2660" w:type="dxa"/>
          </w:tcPr>
          <w:p w:rsidR="00A77A68" w:rsidRPr="00722A30" w:rsidRDefault="00A77A68" w:rsidP="00310069">
            <w:pPr>
              <w:ind w:firstLine="0"/>
              <w:jc w:val="center"/>
            </w:pPr>
            <w:r w:rsidRPr="00722A30">
              <w:t>Возраст группы</w:t>
            </w:r>
          </w:p>
        </w:tc>
        <w:tc>
          <w:tcPr>
            <w:tcW w:w="1134" w:type="dxa"/>
          </w:tcPr>
          <w:p w:rsidR="00A77A68" w:rsidRPr="00722A30" w:rsidRDefault="00A77A68" w:rsidP="00310069">
            <w:pPr>
              <w:ind w:firstLine="34"/>
              <w:jc w:val="center"/>
            </w:pPr>
            <w:r w:rsidRPr="00722A30">
              <w:t>№ групп</w:t>
            </w:r>
          </w:p>
        </w:tc>
        <w:tc>
          <w:tcPr>
            <w:tcW w:w="1812" w:type="dxa"/>
          </w:tcPr>
          <w:p w:rsidR="00A77A68" w:rsidRPr="00722A30" w:rsidRDefault="00A77A68" w:rsidP="00310069">
            <w:pPr>
              <w:ind w:firstLine="34"/>
              <w:jc w:val="center"/>
            </w:pPr>
            <w:r w:rsidRPr="00722A30">
              <w:t>Площадь групп</w:t>
            </w:r>
          </w:p>
        </w:tc>
        <w:tc>
          <w:tcPr>
            <w:tcW w:w="2070" w:type="dxa"/>
          </w:tcPr>
          <w:p w:rsidR="00A77A68" w:rsidRPr="00722A30" w:rsidRDefault="00A77A68" w:rsidP="00310069">
            <w:pPr>
              <w:ind w:firstLine="0"/>
              <w:jc w:val="center"/>
            </w:pPr>
            <w:r w:rsidRPr="00722A30">
              <w:t>Плановая наполняемость по площади.</w:t>
            </w:r>
          </w:p>
        </w:tc>
        <w:tc>
          <w:tcPr>
            <w:tcW w:w="2071" w:type="dxa"/>
          </w:tcPr>
          <w:p w:rsidR="00A77A68" w:rsidRPr="00722A30" w:rsidRDefault="00A77A68" w:rsidP="00310069">
            <w:pPr>
              <w:ind w:firstLine="0"/>
              <w:jc w:val="center"/>
            </w:pPr>
            <w:r w:rsidRPr="00722A30">
              <w:t>Предельная наполняемость групп.</w:t>
            </w:r>
          </w:p>
        </w:tc>
      </w:tr>
      <w:tr w:rsidR="00A77A68" w:rsidRPr="00722A30" w:rsidTr="003311EC">
        <w:trPr>
          <w:trHeight w:val="409"/>
        </w:trPr>
        <w:tc>
          <w:tcPr>
            <w:tcW w:w="2660" w:type="dxa"/>
          </w:tcPr>
          <w:p w:rsidR="00A77A68" w:rsidRDefault="00A77A68" w:rsidP="00310069">
            <w:pPr>
              <w:ind w:firstLine="0"/>
            </w:pPr>
            <w:r>
              <w:t>Вторая группа раннего возраста (</w:t>
            </w:r>
            <w:r w:rsidRPr="00722A30">
              <w:t>2-3 года</w:t>
            </w:r>
            <w:r>
              <w:t>)</w:t>
            </w:r>
          </w:p>
          <w:p w:rsidR="009A2065" w:rsidRPr="00722A30" w:rsidRDefault="009A2065" w:rsidP="00310069">
            <w:pPr>
              <w:ind w:firstLine="0"/>
            </w:pPr>
            <w:r>
              <w:t>(общеразвивающая)</w:t>
            </w:r>
          </w:p>
        </w:tc>
        <w:tc>
          <w:tcPr>
            <w:tcW w:w="1134" w:type="dxa"/>
          </w:tcPr>
          <w:p w:rsidR="00A77A68" w:rsidRPr="00321893" w:rsidRDefault="009E4F35" w:rsidP="00310069">
            <w:pPr>
              <w:ind w:firstLine="0"/>
              <w:jc w:val="center"/>
            </w:pPr>
            <w:r>
              <w:t>3</w:t>
            </w:r>
          </w:p>
        </w:tc>
        <w:tc>
          <w:tcPr>
            <w:tcW w:w="1812" w:type="dxa"/>
          </w:tcPr>
          <w:p w:rsidR="00A77A68" w:rsidRPr="00317CB8" w:rsidRDefault="00EA0708" w:rsidP="00310069">
            <w:pPr>
              <w:ind w:firstLine="0"/>
              <w:jc w:val="center"/>
            </w:pPr>
            <w:r>
              <w:t>60,0</w:t>
            </w:r>
          </w:p>
        </w:tc>
        <w:tc>
          <w:tcPr>
            <w:tcW w:w="2070" w:type="dxa"/>
          </w:tcPr>
          <w:p w:rsidR="00A77A68" w:rsidRPr="00317CB8" w:rsidRDefault="00EA0708" w:rsidP="00310069">
            <w:pPr>
              <w:ind w:firstLine="0"/>
              <w:jc w:val="center"/>
            </w:pPr>
            <w:r>
              <w:t>24</w:t>
            </w:r>
          </w:p>
        </w:tc>
        <w:tc>
          <w:tcPr>
            <w:tcW w:w="2071" w:type="dxa"/>
          </w:tcPr>
          <w:p w:rsidR="00A77A68" w:rsidRPr="00317CB8" w:rsidRDefault="00EA0708" w:rsidP="00310069">
            <w:pPr>
              <w:ind w:firstLine="0"/>
              <w:jc w:val="center"/>
            </w:pPr>
            <w:r>
              <w:t>25</w:t>
            </w:r>
          </w:p>
        </w:tc>
      </w:tr>
      <w:tr w:rsidR="00317CB8" w:rsidRPr="00722A30" w:rsidTr="003311EC">
        <w:trPr>
          <w:trHeight w:val="278"/>
        </w:trPr>
        <w:tc>
          <w:tcPr>
            <w:tcW w:w="2660" w:type="dxa"/>
          </w:tcPr>
          <w:p w:rsidR="00317CB8" w:rsidRDefault="00317CB8" w:rsidP="00310069">
            <w:pPr>
              <w:ind w:firstLine="0"/>
            </w:pPr>
            <w:r>
              <w:t xml:space="preserve">Младшая группа </w:t>
            </w:r>
          </w:p>
          <w:p w:rsidR="00317CB8" w:rsidRDefault="00317CB8" w:rsidP="00310069">
            <w:pPr>
              <w:ind w:firstLine="0"/>
            </w:pPr>
            <w:r>
              <w:t>(</w:t>
            </w:r>
            <w:r w:rsidRPr="00722A30">
              <w:t>3-4 года</w:t>
            </w:r>
            <w:r>
              <w:t>)</w:t>
            </w:r>
          </w:p>
          <w:p w:rsidR="009A2065" w:rsidRPr="00722A30" w:rsidRDefault="009A2065" w:rsidP="00310069">
            <w:pPr>
              <w:ind w:firstLine="0"/>
            </w:pPr>
            <w:r>
              <w:t>(общеразвивающая)</w:t>
            </w:r>
          </w:p>
        </w:tc>
        <w:tc>
          <w:tcPr>
            <w:tcW w:w="1134" w:type="dxa"/>
          </w:tcPr>
          <w:p w:rsidR="00317CB8" w:rsidRPr="00317CB8" w:rsidRDefault="009E4F35" w:rsidP="00310069">
            <w:pPr>
              <w:ind w:firstLine="4"/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317CB8" w:rsidRPr="00317CB8" w:rsidRDefault="00EA0708" w:rsidP="00E574EF">
            <w:pPr>
              <w:ind w:firstLine="34"/>
              <w:jc w:val="center"/>
            </w:pPr>
            <w:r>
              <w:t>60,0</w:t>
            </w:r>
          </w:p>
        </w:tc>
        <w:tc>
          <w:tcPr>
            <w:tcW w:w="2070" w:type="dxa"/>
          </w:tcPr>
          <w:p w:rsidR="00317CB8" w:rsidRPr="00317CB8" w:rsidRDefault="00EA0708" w:rsidP="00310069">
            <w:pPr>
              <w:ind w:firstLine="0"/>
              <w:jc w:val="center"/>
            </w:pPr>
            <w:r>
              <w:t>30</w:t>
            </w:r>
          </w:p>
        </w:tc>
        <w:tc>
          <w:tcPr>
            <w:tcW w:w="2071" w:type="dxa"/>
          </w:tcPr>
          <w:p w:rsidR="00317CB8" w:rsidRPr="00317CB8" w:rsidRDefault="00EA0708" w:rsidP="00310069">
            <w:pPr>
              <w:ind w:firstLine="0"/>
              <w:jc w:val="center"/>
            </w:pPr>
            <w:r>
              <w:t>30</w:t>
            </w:r>
          </w:p>
        </w:tc>
      </w:tr>
      <w:tr w:rsidR="009E4F35" w:rsidRPr="00722A30" w:rsidTr="003311EC">
        <w:trPr>
          <w:trHeight w:val="278"/>
        </w:trPr>
        <w:tc>
          <w:tcPr>
            <w:tcW w:w="2660" w:type="dxa"/>
          </w:tcPr>
          <w:p w:rsidR="009E4F35" w:rsidRDefault="009E4F35" w:rsidP="00310069">
            <w:pPr>
              <w:ind w:firstLine="0"/>
            </w:pPr>
            <w:r>
              <w:t>Средняя группа</w:t>
            </w:r>
          </w:p>
          <w:p w:rsidR="009E4F35" w:rsidRDefault="009E4F35" w:rsidP="00310069">
            <w:pPr>
              <w:ind w:firstLine="0"/>
            </w:pPr>
            <w:r>
              <w:t>(4-5 лет)</w:t>
            </w:r>
          </w:p>
          <w:p w:rsidR="009E4F35" w:rsidRDefault="009E4F35" w:rsidP="00310069">
            <w:pPr>
              <w:ind w:firstLine="0"/>
            </w:pPr>
            <w:r>
              <w:t>(общеразвивающая)</w:t>
            </w:r>
          </w:p>
        </w:tc>
        <w:tc>
          <w:tcPr>
            <w:tcW w:w="1134" w:type="dxa"/>
          </w:tcPr>
          <w:p w:rsidR="009E4F35" w:rsidRDefault="009E4F35" w:rsidP="00310069">
            <w:pPr>
              <w:ind w:firstLine="4"/>
              <w:jc w:val="center"/>
            </w:pPr>
            <w:r>
              <w:t>4</w:t>
            </w:r>
          </w:p>
        </w:tc>
        <w:tc>
          <w:tcPr>
            <w:tcW w:w="1812" w:type="dxa"/>
          </w:tcPr>
          <w:p w:rsidR="009E4F35" w:rsidRDefault="009E4F35" w:rsidP="00E574EF">
            <w:pPr>
              <w:ind w:firstLine="34"/>
              <w:jc w:val="center"/>
            </w:pPr>
            <w:r>
              <w:t>60,0</w:t>
            </w:r>
          </w:p>
        </w:tc>
        <w:tc>
          <w:tcPr>
            <w:tcW w:w="2070" w:type="dxa"/>
          </w:tcPr>
          <w:p w:rsidR="009E4F35" w:rsidRDefault="009E4F35" w:rsidP="00310069">
            <w:pPr>
              <w:ind w:firstLine="0"/>
              <w:jc w:val="center"/>
            </w:pPr>
            <w:r>
              <w:t>30</w:t>
            </w:r>
          </w:p>
        </w:tc>
        <w:tc>
          <w:tcPr>
            <w:tcW w:w="2071" w:type="dxa"/>
          </w:tcPr>
          <w:p w:rsidR="009E4F35" w:rsidRDefault="009E4F35" w:rsidP="00310069">
            <w:pPr>
              <w:ind w:firstLine="0"/>
              <w:jc w:val="center"/>
            </w:pPr>
            <w:r>
              <w:t>30</w:t>
            </w:r>
          </w:p>
        </w:tc>
      </w:tr>
      <w:tr w:rsidR="00EA0708" w:rsidRPr="00722A30" w:rsidTr="00DC28A4">
        <w:tc>
          <w:tcPr>
            <w:tcW w:w="2660" w:type="dxa"/>
          </w:tcPr>
          <w:p w:rsidR="00EA0708" w:rsidRDefault="00EA0708" w:rsidP="00EA0708">
            <w:pPr>
              <w:ind w:firstLine="0"/>
            </w:pPr>
            <w:r>
              <w:t xml:space="preserve">Старшая группа </w:t>
            </w:r>
          </w:p>
          <w:p w:rsidR="00EA0708" w:rsidRDefault="00EA0708" w:rsidP="00EA0708">
            <w:pPr>
              <w:ind w:firstLine="0"/>
            </w:pPr>
            <w:r>
              <w:t>(</w:t>
            </w:r>
            <w:r w:rsidRPr="00722A30">
              <w:t>5-6 лет</w:t>
            </w:r>
            <w:r>
              <w:t>)</w:t>
            </w:r>
          </w:p>
          <w:p w:rsidR="00EA0708" w:rsidRPr="00722A30" w:rsidRDefault="00EA0708" w:rsidP="00EA0708">
            <w:pPr>
              <w:ind w:firstLine="0"/>
            </w:pPr>
            <w:r>
              <w:t>(общеразвивающая)</w:t>
            </w:r>
          </w:p>
        </w:tc>
        <w:tc>
          <w:tcPr>
            <w:tcW w:w="1134" w:type="dxa"/>
          </w:tcPr>
          <w:p w:rsidR="00EA0708" w:rsidRPr="005E7CA3" w:rsidRDefault="009E4F35" w:rsidP="00EA0708">
            <w:pPr>
              <w:ind w:firstLine="0"/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EA0708" w:rsidRPr="00317CB8" w:rsidRDefault="00EA0708" w:rsidP="00EA0708">
            <w:pPr>
              <w:ind w:firstLine="34"/>
              <w:jc w:val="center"/>
            </w:pPr>
            <w:r>
              <w:t>60,0</w:t>
            </w:r>
          </w:p>
        </w:tc>
        <w:tc>
          <w:tcPr>
            <w:tcW w:w="2070" w:type="dxa"/>
          </w:tcPr>
          <w:p w:rsidR="00EA0708" w:rsidRPr="00317CB8" w:rsidRDefault="00EA0708" w:rsidP="00EA0708">
            <w:pPr>
              <w:ind w:firstLine="0"/>
              <w:jc w:val="center"/>
            </w:pPr>
            <w:r>
              <w:t>30</w:t>
            </w:r>
          </w:p>
        </w:tc>
        <w:tc>
          <w:tcPr>
            <w:tcW w:w="2071" w:type="dxa"/>
          </w:tcPr>
          <w:p w:rsidR="00EA0708" w:rsidRPr="00317CB8" w:rsidRDefault="00EA0708" w:rsidP="00EA0708">
            <w:pPr>
              <w:ind w:firstLine="0"/>
              <w:jc w:val="center"/>
            </w:pPr>
            <w:r>
              <w:t>30</w:t>
            </w:r>
          </w:p>
        </w:tc>
      </w:tr>
    </w:tbl>
    <w:p w:rsidR="00807473" w:rsidRPr="00543053" w:rsidRDefault="00807473" w:rsidP="00807473">
      <w:pPr>
        <w:pStyle w:val="aa"/>
        <w:ind w:left="567" w:right="-143" w:firstLine="0"/>
        <w:rPr>
          <w:color w:val="FF0000"/>
        </w:rPr>
      </w:pPr>
    </w:p>
    <w:p w:rsidR="00B806BF" w:rsidRDefault="00B806BF" w:rsidP="00C67DCF">
      <w:pPr>
        <w:ind w:right="-143" w:firstLine="567"/>
        <w:rPr>
          <w:color w:val="FF0000"/>
        </w:rPr>
      </w:pPr>
    </w:p>
    <w:p w:rsidR="00543053" w:rsidRPr="00543053" w:rsidRDefault="00543053" w:rsidP="0085612C">
      <w:pPr>
        <w:pStyle w:val="aa"/>
        <w:numPr>
          <w:ilvl w:val="2"/>
          <w:numId w:val="1"/>
        </w:numPr>
        <w:ind w:left="0" w:right="-143" w:firstLine="567"/>
        <w:jc w:val="center"/>
        <w:rPr>
          <w:color w:val="FF0000"/>
        </w:rPr>
      </w:pPr>
      <w:r w:rsidRPr="00BD78F9">
        <w:rPr>
          <w:rFonts w:eastAsia="Times New Roman"/>
          <w:b/>
          <w:bCs/>
        </w:rPr>
        <w:t>Характеристики особенностей развития детей раннего и дошкольного возраста</w:t>
      </w:r>
    </w:p>
    <w:p w:rsidR="00A63027" w:rsidRDefault="00A63027" w:rsidP="00C67DCF">
      <w:pPr>
        <w:pStyle w:val="aa"/>
        <w:ind w:left="0" w:firstLine="567"/>
        <w:rPr>
          <w:rFonts w:eastAsia="Times New Roman"/>
          <w:b/>
          <w:bCs/>
        </w:rPr>
      </w:pPr>
    </w:p>
    <w:p w:rsidR="00543053" w:rsidRPr="00543053" w:rsidRDefault="00543053" w:rsidP="00C67DCF">
      <w:pPr>
        <w:pStyle w:val="aa"/>
        <w:ind w:left="0" w:firstLine="567"/>
        <w:rPr>
          <w:color w:val="FF0000"/>
        </w:rPr>
      </w:pPr>
      <w:r w:rsidRPr="00BD78F9">
        <w:rPr>
          <w:rFonts w:eastAsia="Times New Roman"/>
          <w:b/>
          <w:bCs/>
        </w:rPr>
        <w:t xml:space="preserve">Возрастные особенности детей </w:t>
      </w:r>
      <w:r w:rsidRPr="00BD78F9">
        <w:rPr>
          <w:rFonts w:eastAsia="Times New Roman"/>
        </w:rPr>
        <w:t>подробно сформулированы в примерной общеобразовательной</w:t>
      </w:r>
      <w:r w:rsidR="002A4457">
        <w:rPr>
          <w:rFonts w:eastAsia="Times New Roman"/>
        </w:rPr>
        <w:t xml:space="preserve"> </w:t>
      </w:r>
      <w:r w:rsidRPr="00BD78F9">
        <w:rPr>
          <w:rFonts w:eastAsia="Times New Roman"/>
        </w:rPr>
        <w:t xml:space="preserve">программе </w:t>
      </w:r>
      <w:r w:rsidRPr="00BD78F9">
        <w:rPr>
          <w:rFonts w:eastAsia="Times New Roman"/>
          <w:color w:val="282526"/>
        </w:rPr>
        <w:t>дошкольного образования</w:t>
      </w:r>
      <w:r w:rsidRPr="00BD78F9">
        <w:rPr>
          <w:rFonts w:eastAsia="Times New Roman"/>
        </w:rPr>
        <w:t xml:space="preserve"> «От рождения до школы» Под редакцией Н. Е. Вераксы, Т. С. Комаровой, М. А. Васильевой М.: МОЗАИКА СИНТЕЗ, 2015</w:t>
      </w:r>
    </w:p>
    <w:p w:rsidR="00FF491D" w:rsidRDefault="00FF491D" w:rsidP="00C67DCF">
      <w:pPr>
        <w:ind w:firstLine="567"/>
        <w:rPr>
          <w:rFonts w:eastAsia="Times New Roman"/>
          <w:b/>
          <w:bCs/>
          <w:lang w:eastAsia="ru-RU"/>
        </w:rPr>
      </w:pPr>
    </w:p>
    <w:p w:rsidR="00C51818" w:rsidRPr="007D5065" w:rsidRDefault="00543053" w:rsidP="00C67DCF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Вторая группа раннего возраста</w:t>
      </w:r>
      <w:r w:rsidR="002A4457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(</w:t>
      </w:r>
      <w:r w:rsidR="00C51818" w:rsidRPr="007D5065">
        <w:rPr>
          <w:rFonts w:eastAsia="Times New Roman"/>
          <w:b/>
          <w:bCs/>
          <w:lang w:eastAsia="ru-RU"/>
        </w:rPr>
        <w:t>от 2 до 3 лет</w:t>
      </w:r>
      <w:r>
        <w:rPr>
          <w:rFonts w:eastAsia="Times New Roman"/>
          <w:b/>
          <w:bCs/>
          <w:lang w:eastAsia="ru-RU"/>
        </w:rPr>
        <w:t>)</w:t>
      </w:r>
    </w:p>
    <w:p w:rsidR="00C51818" w:rsidRPr="007D5065" w:rsidRDefault="00C51818" w:rsidP="00C67DCF">
      <w:pPr>
        <w:ind w:firstLine="567"/>
      </w:pPr>
      <w:r w:rsidRPr="007D5065"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C51818" w:rsidRPr="007D5065" w:rsidRDefault="00C51818" w:rsidP="00C67DCF">
      <w:pPr>
        <w:ind w:firstLine="567"/>
      </w:pPr>
      <w:r w:rsidRPr="007D5065">
        <w:t xml:space="preserve"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</w:t>
      </w:r>
    </w:p>
    <w:p w:rsidR="00C51818" w:rsidRPr="007D5065" w:rsidRDefault="00C51818" w:rsidP="00C67DCF">
      <w:pPr>
        <w:ind w:firstLine="567"/>
      </w:pPr>
      <w:r w:rsidRPr="007D5065"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C51818" w:rsidRPr="007D5065" w:rsidRDefault="00C51818" w:rsidP="00C67DCF">
      <w:pPr>
        <w:ind w:firstLine="567"/>
      </w:pPr>
      <w:r w:rsidRPr="007D5065"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C51818" w:rsidRPr="007D5065" w:rsidRDefault="00C51818" w:rsidP="00C67DCF">
      <w:pPr>
        <w:ind w:firstLine="567"/>
      </w:pPr>
      <w:r w:rsidRPr="007D5065"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C51818" w:rsidRPr="007D5065" w:rsidRDefault="00C51818" w:rsidP="00C67DCF">
      <w:pPr>
        <w:ind w:firstLine="567"/>
      </w:pPr>
      <w:r w:rsidRPr="007D5065">
        <w:lastRenderedPageBreak/>
        <w:t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</w:t>
      </w:r>
    </w:p>
    <w:p w:rsidR="00C51818" w:rsidRPr="007D5065" w:rsidRDefault="00C51818" w:rsidP="00C67DCF">
      <w:pPr>
        <w:ind w:firstLine="567"/>
      </w:pPr>
      <w:r w:rsidRPr="007D5065"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C51818" w:rsidRPr="007D5065" w:rsidRDefault="00C51818" w:rsidP="00C67DCF">
      <w:pPr>
        <w:ind w:firstLine="567"/>
      </w:pPr>
      <w:r w:rsidRPr="007D5065">
        <w:t>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</w:t>
      </w:r>
    </w:p>
    <w:p w:rsidR="00C51818" w:rsidRPr="007D5065" w:rsidRDefault="00C51818" w:rsidP="00C67DCF">
      <w:pPr>
        <w:ind w:firstLine="567"/>
      </w:pPr>
      <w:r w:rsidRPr="007D5065"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линий.</w:t>
      </w:r>
    </w:p>
    <w:p w:rsidR="00C51818" w:rsidRPr="007D5065" w:rsidRDefault="00C51818" w:rsidP="00C67DCF">
      <w:pPr>
        <w:ind w:firstLine="567"/>
      </w:pPr>
      <w:r w:rsidRPr="007D5065"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C51818" w:rsidRPr="007D5065" w:rsidRDefault="00C51818" w:rsidP="00C67DCF">
      <w:pPr>
        <w:ind w:firstLine="567"/>
      </w:pPr>
      <w:r w:rsidRPr="007D5065"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C51818" w:rsidRPr="007D5065" w:rsidRDefault="00C51818" w:rsidP="00C67DCF">
      <w:pPr>
        <w:ind w:firstLine="567"/>
      </w:pPr>
      <w:r w:rsidRPr="007D5065">
        <w:t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C51818" w:rsidRPr="007D5065" w:rsidRDefault="00C51818" w:rsidP="00C67DCF">
      <w:pPr>
        <w:ind w:firstLine="567"/>
      </w:pPr>
      <w:r w:rsidRPr="007D5065"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</w:t>
      </w:r>
    </w:p>
    <w:p w:rsidR="00C51818" w:rsidRPr="007D5065" w:rsidRDefault="00C51818" w:rsidP="00C67DCF">
      <w:pPr>
        <w:ind w:firstLine="567"/>
      </w:pPr>
      <w:r w:rsidRPr="007D5065"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</w:t>
      </w:r>
    </w:p>
    <w:p w:rsidR="003472C0" w:rsidRDefault="003472C0" w:rsidP="00C67DCF">
      <w:pPr>
        <w:ind w:firstLine="567"/>
        <w:rPr>
          <w:rFonts w:eastAsia="Times New Roman"/>
          <w:b/>
          <w:bCs/>
          <w:lang w:eastAsia="ru-RU"/>
        </w:rPr>
      </w:pPr>
    </w:p>
    <w:p w:rsidR="00C51818" w:rsidRPr="007D5065" w:rsidRDefault="00851FA5" w:rsidP="00C67DCF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Младшая группа (</w:t>
      </w:r>
      <w:r w:rsidR="00C51818" w:rsidRPr="007D5065">
        <w:rPr>
          <w:rFonts w:eastAsia="Times New Roman"/>
          <w:b/>
          <w:bCs/>
          <w:lang w:eastAsia="ru-RU"/>
        </w:rPr>
        <w:t>от 3 до 4 лет</w:t>
      </w:r>
      <w:r>
        <w:rPr>
          <w:rFonts w:eastAsia="Times New Roman"/>
          <w:b/>
          <w:bCs/>
          <w:lang w:eastAsia="ru-RU"/>
        </w:rPr>
        <w:t>)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Общение ребенка становится внеситуативным, ведущим видом деятельности становится игра. Основное содержание игры – действия с игрушками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моторики осуществляется через лепку, доступны простейшие виды аппликации. Развивается перцептивность.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развиваться половая идентификация.</w:t>
      </w:r>
    </w:p>
    <w:p w:rsidR="000017FB" w:rsidRDefault="000017FB" w:rsidP="00C67DCF">
      <w:pPr>
        <w:ind w:firstLine="567"/>
        <w:rPr>
          <w:rFonts w:eastAsia="Times New Roman"/>
          <w:b/>
          <w:bCs/>
          <w:lang w:eastAsia="ru-RU"/>
        </w:rPr>
      </w:pPr>
    </w:p>
    <w:p w:rsidR="00C51818" w:rsidRPr="007D5065" w:rsidRDefault="00851FA5" w:rsidP="00C67DCF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Средняя группа (</w:t>
      </w:r>
      <w:r w:rsidR="00C51818" w:rsidRPr="007D5065">
        <w:rPr>
          <w:rFonts w:eastAsia="Times New Roman"/>
          <w:b/>
          <w:bCs/>
          <w:lang w:eastAsia="ru-RU"/>
        </w:rPr>
        <w:t>от 4 до 5 лет</w:t>
      </w:r>
      <w:r>
        <w:rPr>
          <w:rFonts w:eastAsia="Times New Roman"/>
          <w:b/>
          <w:bCs/>
          <w:lang w:eastAsia="ru-RU"/>
        </w:rPr>
        <w:t>)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lastRenderedPageBreak/>
        <w:t>В игровой деятельности появляются ролевые взаимодействия. Значительное развитие получает изобразительная деятельность, совершенствуется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развитым. Дети способны упорядочить группы предметов по сенсорному признаку, выделить такие параметры, как высота, длина и ширина. Начинает развиваться образное мышление, предвосхищение. Продолжает развиваться воображение, увеличивается устойчивость внимания. Улучшается произношение звуков и дикция, речь становится предметом активности детей. Изменяется содержание общения ребенка и взрослого, взаимоотношения со сверстниками характеризуются избирательностью. Начинают выделяться лидеры.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взрослого, появлением обидчивости, конкурентности, соревновательности со сверстниками, дальнейшим развитием образа Я ребенка, его детализацией.</w:t>
      </w:r>
    </w:p>
    <w:p w:rsidR="000017FB" w:rsidRDefault="000017FB" w:rsidP="00C67DCF">
      <w:pPr>
        <w:ind w:firstLine="567"/>
        <w:rPr>
          <w:rFonts w:eastAsia="Times New Roman"/>
          <w:b/>
          <w:bCs/>
          <w:lang w:eastAsia="ru-RU"/>
        </w:rPr>
      </w:pPr>
    </w:p>
    <w:p w:rsidR="00C51818" w:rsidRPr="007D5065" w:rsidRDefault="00851FA5" w:rsidP="00C67DCF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Старшая группа (</w:t>
      </w:r>
      <w:r w:rsidR="00C51818" w:rsidRPr="007D5065">
        <w:rPr>
          <w:rFonts w:eastAsia="Times New Roman"/>
          <w:b/>
          <w:bCs/>
          <w:lang w:eastAsia="ru-RU"/>
        </w:rPr>
        <w:t>от 5 до 6 лет</w:t>
      </w:r>
      <w:r>
        <w:rPr>
          <w:rFonts w:eastAsia="Times New Roman"/>
          <w:b/>
          <w:bCs/>
          <w:lang w:eastAsia="ru-RU"/>
        </w:rPr>
        <w:t>)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непроизвольного к произвольному вниманию. Совершенствуется грамматический строй речи.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отличающееся высокой 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Я.</w:t>
      </w:r>
    </w:p>
    <w:p w:rsidR="000017FB" w:rsidRDefault="000017FB" w:rsidP="00C67DCF">
      <w:pPr>
        <w:ind w:firstLine="567"/>
        <w:rPr>
          <w:rFonts w:eastAsia="Times New Roman"/>
          <w:b/>
          <w:bCs/>
          <w:lang w:eastAsia="ru-RU"/>
        </w:rPr>
      </w:pPr>
    </w:p>
    <w:p w:rsidR="00C51818" w:rsidRPr="007D5065" w:rsidRDefault="00851FA5" w:rsidP="00C67DCF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Подготовительная к школе группа (</w:t>
      </w:r>
      <w:r w:rsidR="00C51818" w:rsidRPr="007D5065">
        <w:rPr>
          <w:rFonts w:eastAsia="Times New Roman"/>
          <w:b/>
          <w:bCs/>
          <w:lang w:eastAsia="ru-RU"/>
        </w:rPr>
        <w:t xml:space="preserve">от 6 до </w:t>
      </w:r>
      <w:r w:rsidR="000017FB">
        <w:rPr>
          <w:rFonts w:eastAsia="Times New Roman"/>
          <w:b/>
          <w:bCs/>
          <w:lang w:eastAsia="ru-RU"/>
        </w:rPr>
        <w:t>8</w:t>
      </w:r>
      <w:r w:rsidR="00C51818" w:rsidRPr="007D5065">
        <w:rPr>
          <w:rFonts w:eastAsia="Times New Roman"/>
          <w:b/>
          <w:bCs/>
          <w:lang w:eastAsia="ru-RU"/>
        </w:rPr>
        <w:t xml:space="preserve"> лет</w:t>
      </w:r>
      <w:r>
        <w:rPr>
          <w:rFonts w:eastAsia="Times New Roman"/>
          <w:b/>
          <w:bCs/>
          <w:lang w:eastAsia="ru-RU"/>
        </w:rPr>
        <w:t>)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анализа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 Развивается и речь: ее звуковая сторона, грамматический строй, лексика, связная речь, диалогическая и некоторые виды монологической речи.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 xml:space="preserve">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</w:t>
      </w:r>
      <w:r w:rsidRPr="007D5065">
        <w:rPr>
          <w:rFonts w:eastAsia="Times New Roman"/>
          <w:lang w:eastAsia="ru-RU"/>
        </w:rPr>
        <w:lastRenderedPageBreak/>
        <w:t>ребенок приобретает интегративные качества, позволяющие ему в дальнейшем успешно учиться в школе.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 xml:space="preserve">Отношения между участниками педагогического процесса </w:t>
      </w:r>
      <w:r w:rsidR="00D55971" w:rsidRPr="007D5065">
        <w:rPr>
          <w:rFonts w:eastAsia="Times New Roman"/>
          <w:lang w:eastAsia="ru-RU"/>
        </w:rPr>
        <w:t>ДОУ строятся</w:t>
      </w:r>
      <w:r w:rsidRPr="007D5065">
        <w:rPr>
          <w:rFonts w:eastAsia="Times New Roman"/>
          <w:lang w:eastAsia="ru-RU"/>
        </w:rPr>
        <w:t xml:space="preserve"> на основе реализации принципов гуманистической педагогики развития, педагогики сотрудничества, в признании приоритетности личностно-ориентированного стиля педагогического общения, предоставлении ребёнку самостоятельности, инициативы в различных видах деятельности, прежде всего в игре, обеспечивающих развитие собственной активной позиции у ребёнка и позволяющих наиболее полно реализовать себя.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Дошкольное детство - период развития человека, в течение которого происходит первоначальное ознакомление с универсальными ценностями, признанными человечеством, обретение ребёнком своего «Я», активная реализация потребности в проявлении индивидуальности, а также период, в котором формируется детское сообщество как первый институт социализации ребёнка.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Период дошкольного детства характеризуется развитием перцептивных, мнемических и элементарных мыслительных процессов, овладением сложными манипуляциями и действиями с вещами, накоплением опыта поведения в различных жизненных ситуациях. Этот период отличается интенсивным развитием речи, но не исключает использования несловесных экспрессивных форм поведения: мимики, жестов, интонации. Для этого периода характерно интенсивное освоение культуры через игру, деятельность, общение. В этом возрасте ярко выражено символическое начало в мышлении и поведении. Логическое мышление осуществляется в форме усвоения конкретных операции: группировки предметов, общения и т.д. Эта стадия имеет решающее значение для социализации ребёнка, которая происходит уже не только эмпирически (посредством накопления опыта поведения, но и рационально путем освоения основ морали и регулирования на этих основах многообразных социальных связей и отношений.</w:t>
      </w:r>
    </w:p>
    <w:p w:rsidR="00C51818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В процессе социального развития ребёнка особое внимание в </w:t>
      </w:r>
      <w:r w:rsidRPr="007D5065">
        <w:rPr>
          <w:rFonts w:eastAsia="Times New Roman"/>
          <w:spacing w:val="20"/>
          <w:lang w:eastAsia="ru-RU"/>
        </w:rPr>
        <w:t>ДОУ</w:t>
      </w:r>
      <w:r w:rsidRPr="007D5065">
        <w:rPr>
          <w:rFonts w:eastAsia="Times New Roman"/>
          <w:lang w:eastAsia="ru-RU"/>
        </w:rPr>
        <w:t> уделяется индивидуальным различиям в эмоциональных проявлениях, эмоциональных переживаниях (уровень чувствительности), эмоциональной экспрессии (степень выраженности) и эмоциональном поведении (способ реагирования). От того, как проявляется эта триада, зависит успешность социализации, формирование личностных черт и интеллектуальное развитие ребёнка.</w:t>
      </w:r>
    </w:p>
    <w:p w:rsidR="00AF4AB8" w:rsidRDefault="00AF4AB8" w:rsidP="00C67DCF">
      <w:pPr>
        <w:ind w:firstLine="567"/>
        <w:rPr>
          <w:rFonts w:eastAsia="Times New Roman"/>
          <w:b/>
          <w:lang w:eastAsia="ru-RU"/>
        </w:rPr>
      </w:pPr>
    </w:p>
    <w:p w:rsidR="00BE5290" w:rsidRPr="004943EE" w:rsidRDefault="004943EE" w:rsidP="0085612C">
      <w:pPr>
        <w:pStyle w:val="aa"/>
        <w:numPr>
          <w:ilvl w:val="1"/>
          <w:numId w:val="1"/>
        </w:numPr>
        <w:ind w:left="0" w:firstLine="56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Планируемые результаты</w:t>
      </w:r>
    </w:p>
    <w:p w:rsidR="00A63027" w:rsidRDefault="00A63027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</w:p>
    <w:p w:rsid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4943EE">
        <w:rPr>
          <w:bCs/>
          <w:color w:val="000000"/>
        </w:rPr>
        <w:t>В соответствии с ФГОС ДО специфика дошкольного детства</w:t>
      </w:r>
      <w:r w:rsidR="00651A12">
        <w:rPr>
          <w:bCs/>
          <w:color w:val="000000"/>
        </w:rPr>
        <w:t xml:space="preserve"> (гибкость, пластичность развития ребенка, высокий разброс вариантов его развития, его непосредственность и непроизвольность)</w:t>
      </w:r>
      <w:r w:rsidR="00CD5F8B">
        <w:rPr>
          <w:bCs/>
          <w:color w:val="000000"/>
        </w:rPr>
        <w:t xml:space="preserve"> </w:t>
      </w:r>
      <w:r w:rsidR="00651A12">
        <w:rPr>
          <w:bCs/>
          <w:color w:val="000000"/>
        </w:rPr>
        <w:t>не позволяет требовать от ребенка дошкольного возраста достижение конкретных образовательных результатов</w:t>
      </w:r>
      <w:r w:rsidR="00CD5F8B">
        <w:rPr>
          <w:bCs/>
          <w:color w:val="000000"/>
        </w:rPr>
        <w:t xml:space="preserve"> </w:t>
      </w:r>
      <w:r w:rsidR="00651A12">
        <w:rPr>
          <w:bCs/>
          <w:color w:val="000000"/>
        </w:rPr>
        <w:t>освоения Программы</w:t>
      </w:r>
      <w:r w:rsidR="00022532">
        <w:rPr>
          <w:bCs/>
          <w:color w:val="000000"/>
        </w:rPr>
        <w:t xml:space="preserve"> в виде целевых ориентиров.</w:t>
      </w:r>
    </w:p>
    <w:p w:rsidR="00022532" w:rsidRDefault="00022532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>
        <w:rPr>
          <w:bCs/>
          <w:color w:val="000000"/>
        </w:rPr>
        <w:t>Целевые ориентиры дошкольного образования следует рассматривать как социально – 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4943EE" w:rsidRPr="004943EE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4943EE">
        <w:rPr>
          <w:bCs/>
          <w:color w:val="000000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3C3A21" w:rsidRDefault="003C3A21" w:rsidP="00C67DCF">
      <w:pPr>
        <w:pStyle w:val="aa"/>
        <w:autoSpaceDE w:val="0"/>
        <w:autoSpaceDN w:val="0"/>
        <w:adjustRightInd w:val="0"/>
        <w:ind w:left="0" w:firstLine="567"/>
        <w:jc w:val="center"/>
        <w:rPr>
          <w:b/>
          <w:bCs/>
          <w:color w:val="000000"/>
        </w:rPr>
      </w:pPr>
    </w:p>
    <w:p w:rsidR="004943EE" w:rsidRPr="004943EE" w:rsidRDefault="005C3859" w:rsidP="00C67DCF">
      <w:pPr>
        <w:pStyle w:val="aa"/>
        <w:autoSpaceDE w:val="0"/>
        <w:autoSpaceDN w:val="0"/>
        <w:adjustRightInd w:val="0"/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1.2.1 </w:t>
      </w:r>
      <w:r w:rsidR="004943EE" w:rsidRPr="004943EE">
        <w:rPr>
          <w:b/>
          <w:bCs/>
          <w:color w:val="000000"/>
        </w:rPr>
        <w:t>Целевые ориентиры в раннем возрасте</w:t>
      </w:r>
    </w:p>
    <w:p w:rsidR="00A63027" w:rsidRDefault="00A63027" w:rsidP="00C67DCF">
      <w:pPr>
        <w:autoSpaceDE w:val="0"/>
        <w:autoSpaceDN w:val="0"/>
        <w:adjustRightInd w:val="0"/>
        <w:ind w:firstLine="567"/>
        <w:rPr>
          <w:bCs/>
          <w:iCs/>
          <w:color w:val="000000"/>
        </w:rPr>
      </w:pPr>
    </w:p>
    <w:p w:rsidR="004943EE" w:rsidRPr="000D399F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0D399F">
        <w:rPr>
          <w:bCs/>
          <w:iCs/>
          <w:color w:val="000000"/>
        </w:rPr>
        <w:t>К трем годам ребенок</w:t>
      </w:r>
      <w:r w:rsidRPr="000D399F">
        <w:rPr>
          <w:bCs/>
          <w:color w:val="000000"/>
        </w:rPr>
        <w:t>: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lastRenderedPageBreak/>
        <w:t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 xml:space="preserve">проявляет интерес к сверстникам; наблюдает за их действиями и подражает </w:t>
      </w:r>
      <w:r w:rsidR="00A640F4" w:rsidRPr="00651A12">
        <w:rPr>
          <w:bCs/>
          <w:color w:val="000000"/>
        </w:rPr>
        <w:t>им. Взаимодействие</w:t>
      </w:r>
      <w:r w:rsidRPr="00651A12">
        <w:rPr>
          <w:bCs/>
          <w:color w:val="000000"/>
        </w:rPr>
        <w:t xml:space="preserve"> с ровесниками окрашено яркими эмоциями;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rFonts w:ascii="Calibri" w:hAnsi="Calibri" w:cs="Calibri"/>
          <w:bCs/>
          <w:color w:val="000000"/>
        </w:rPr>
      </w:pPr>
      <w:r w:rsidRPr="00651A12">
        <w:rPr>
          <w:bCs/>
          <w:color w:val="000000"/>
        </w:rPr>
        <w:t xml:space="preserve">в короткой игре воспроизводит действия взрослого, впервые осуществляя игровые замещения; 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проявляет самостоятельность в бытовых и игровых действиях. Владеет простейшими навыками самообслуживания;</w:t>
      </w:r>
    </w:p>
    <w:p w:rsidR="000D399F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любит слушать стихи, песни, короткие сказки, рассматривать картинки, двигаться под музыку. Проявляет живой эмоциональный откл</w:t>
      </w:r>
      <w:r w:rsidR="000D399F">
        <w:rPr>
          <w:bCs/>
          <w:color w:val="000000"/>
        </w:rPr>
        <w:t xml:space="preserve">ик на эстетические впечатления. </w:t>
      </w:r>
      <w:r w:rsidRPr="00651A12">
        <w:rPr>
          <w:bCs/>
          <w:color w:val="000000"/>
        </w:rPr>
        <w:t>Охотно включается в продуктивные виды деятельности (изобразительную деятельность, конструирование и др.);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 xml:space="preserve">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C67DCF" w:rsidRDefault="00C67DCF" w:rsidP="00C67DCF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4943EE" w:rsidRPr="00651A12" w:rsidRDefault="005C3859" w:rsidP="00C67DCF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1.2.2. </w:t>
      </w:r>
      <w:r w:rsidR="004943EE" w:rsidRPr="00651A12">
        <w:rPr>
          <w:b/>
          <w:bCs/>
          <w:color w:val="000000"/>
        </w:rPr>
        <w:t>Целевые ориентиры на этапе завершения освоения Программы</w:t>
      </w:r>
    </w:p>
    <w:p w:rsidR="00A63027" w:rsidRDefault="00A63027" w:rsidP="00C67DCF">
      <w:pPr>
        <w:autoSpaceDE w:val="0"/>
        <w:autoSpaceDN w:val="0"/>
        <w:adjustRightInd w:val="0"/>
        <w:ind w:firstLine="567"/>
        <w:rPr>
          <w:bCs/>
          <w:iCs/>
          <w:color w:val="000000"/>
        </w:rPr>
      </w:pPr>
    </w:p>
    <w:p w:rsidR="004943EE" w:rsidRPr="000D399F" w:rsidRDefault="004943EE" w:rsidP="00C67DCF">
      <w:pPr>
        <w:autoSpaceDE w:val="0"/>
        <w:autoSpaceDN w:val="0"/>
        <w:adjustRightInd w:val="0"/>
        <w:ind w:firstLine="567"/>
        <w:rPr>
          <w:bCs/>
          <w:iCs/>
          <w:color w:val="000000"/>
        </w:rPr>
      </w:pPr>
      <w:r w:rsidRPr="000D399F">
        <w:rPr>
          <w:bCs/>
          <w:iCs/>
          <w:color w:val="000000"/>
        </w:rPr>
        <w:t>К семи годам: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943EE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</w:t>
      </w:r>
      <w:r w:rsidRPr="00651A12">
        <w:rPr>
          <w:bCs/>
          <w:color w:val="000000"/>
        </w:rPr>
        <w:lastRenderedPageBreak/>
        <w:t>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</w:t>
      </w:r>
    </w:p>
    <w:p w:rsidR="00C51818" w:rsidRPr="00C060BE" w:rsidRDefault="00D55971" w:rsidP="00C67DCF">
      <w:pPr>
        <w:ind w:firstLine="567"/>
        <w:rPr>
          <w:i/>
        </w:rPr>
      </w:pPr>
      <w:r w:rsidRPr="00C060BE">
        <w:rPr>
          <w:i/>
        </w:rPr>
        <w:t>Проявляет устойчивый</w:t>
      </w:r>
      <w:r w:rsidR="00C51818" w:rsidRPr="00C060BE">
        <w:rPr>
          <w:i/>
        </w:rPr>
        <w:t xml:space="preserve"> интерес к играм с элементами спорта, спортивным упражнениям, желание использовать их в самостоятельной деятельности;</w:t>
      </w:r>
    </w:p>
    <w:p w:rsidR="00C51818" w:rsidRDefault="00C51818" w:rsidP="00C67DCF">
      <w:pPr>
        <w:ind w:firstLine="567"/>
        <w:rPr>
          <w:i/>
        </w:rPr>
      </w:pPr>
      <w:r w:rsidRPr="00C060BE">
        <w:rPr>
          <w:i/>
        </w:rPr>
        <w:t xml:space="preserve">Имеет предпосылки </w:t>
      </w:r>
      <w:r w:rsidR="00D55971" w:rsidRPr="00C060BE">
        <w:rPr>
          <w:i/>
        </w:rPr>
        <w:t>к положительным</w:t>
      </w:r>
      <w:r w:rsidRPr="00C060BE">
        <w:rPr>
          <w:i/>
        </w:rPr>
        <w:t xml:space="preserve"> морально-волевым качествам;</w:t>
      </w:r>
    </w:p>
    <w:p w:rsidR="00C51818" w:rsidRDefault="00C51818" w:rsidP="00C67DCF">
      <w:pPr>
        <w:ind w:firstLine="567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Владеет </w:t>
      </w:r>
      <w:r w:rsidR="00D55971">
        <w:rPr>
          <w:rFonts w:eastAsia="Times New Roman"/>
          <w:i/>
          <w:lang w:eastAsia="ru-RU"/>
        </w:rPr>
        <w:t>элементарными навыками</w:t>
      </w:r>
      <w:r w:rsidRPr="00000023">
        <w:rPr>
          <w:rFonts w:eastAsia="Times New Roman"/>
          <w:i/>
          <w:lang w:eastAsia="ru-RU"/>
        </w:rPr>
        <w:t xml:space="preserve"> адекватного поведения в различных неожиданных ситуаци</w:t>
      </w:r>
      <w:r>
        <w:rPr>
          <w:rFonts w:eastAsia="Times New Roman"/>
          <w:i/>
          <w:lang w:eastAsia="ru-RU"/>
        </w:rPr>
        <w:t>ях;</w:t>
      </w:r>
    </w:p>
    <w:p w:rsidR="00C51818" w:rsidRDefault="00C51818" w:rsidP="00C67DCF">
      <w:pPr>
        <w:ind w:firstLine="567"/>
        <w:rPr>
          <w:i/>
        </w:rPr>
      </w:pPr>
      <w:r w:rsidRPr="00205DDE">
        <w:rPr>
          <w:i/>
        </w:rPr>
        <w:t xml:space="preserve">Проявляет патриотические чувства, ощущает гордость за свой город, </w:t>
      </w:r>
      <w:r w:rsidR="00D55971" w:rsidRPr="00205DDE">
        <w:rPr>
          <w:i/>
        </w:rPr>
        <w:t>край их</w:t>
      </w:r>
      <w:r w:rsidRPr="00205DDE">
        <w:rPr>
          <w:i/>
        </w:rPr>
        <w:t xml:space="preserve"> достижения, имеет представление об их географическом разнообразии, многонациональности, важнейших исторических событиях</w:t>
      </w:r>
      <w:r>
        <w:rPr>
          <w:i/>
        </w:rPr>
        <w:t>.</w:t>
      </w:r>
    </w:p>
    <w:p w:rsidR="00E07A1F" w:rsidRPr="006B0446" w:rsidRDefault="00E07A1F" w:rsidP="006B0446">
      <w:pPr>
        <w:ind w:firstLine="567"/>
        <w:rPr>
          <w:i/>
        </w:rPr>
      </w:pPr>
      <w:r>
        <w:rPr>
          <w:i/>
        </w:rPr>
        <w:t>Проявляет интерес к музыкальному творчеству, желание</w:t>
      </w:r>
      <w:r w:rsidR="006B0446">
        <w:rPr>
          <w:i/>
        </w:rPr>
        <w:t xml:space="preserve"> к коллективному музыцированию, творческому моделированию и импровизации.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374AB5" w:rsidRPr="00651A12" w:rsidRDefault="00374AB5" w:rsidP="00C17A6B">
      <w:pPr>
        <w:autoSpaceDE w:val="0"/>
        <w:autoSpaceDN w:val="0"/>
        <w:adjustRightInd w:val="0"/>
        <w:ind w:firstLine="0"/>
        <w:rPr>
          <w:bCs/>
          <w:color w:val="000000"/>
        </w:rPr>
      </w:pPr>
    </w:p>
    <w:p w:rsidR="00374AB5" w:rsidRDefault="000D399F" w:rsidP="0085612C">
      <w:pPr>
        <w:pStyle w:val="aa"/>
        <w:numPr>
          <w:ilvl w:val="1"/>
          <w:numId w:val="1"/>
        </w:numPr>
        <w:ind w:left="0" w:firstLine="56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Развивающее оценивание</w:t>
      </w:r>
    </w:p>
    <w:p w:rsidR="004943EE" w:rsidRDefault="000D399F" w:rsidP="00C67DCF">
      <w:pPr>
        <w:pStyle w:val="aa"/>
        <w:ind w:left="0" w:firstLine="56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качества образовательной деятельности по Программе</w:t>
      </w:r>
    </w:p>
    <w:p w:rsidR="00A63027" w:rsidRDefault="00A63027" w:rsidP="00766ED6">
      <w:pPr>
        <w:ind w:firstLine="851"/>
      </w:pPr>
    </w:p>
    <w:p w:rsidR="00766ED6" w:rsidRPr="00AF3EC3" w:rsidRDefault="00766ED6" w:rsidP="00766ED6">
      <w:pPr>
        <w:ind w:firstLine="851"/>
      </w:pPr>
      <w:r w:rsidRPr="00AF3EC3">
        <w:t>Оценивание качества образовательной деятельности, по</w:t>
      </w:r>
      <w:r w:rsidR="00CD5F8B">
        <w:t xml:space="preserve"> </w:t>
      </w:r>
      <w:r w:rsidRPr="00AF3EC3">
        <w:t>Программе, представляет собой важную составную часть, направленную на ее усовершенствование.</w:t>
      </w:r>
    </w:p>
    <w:p w:rsidR="00766ED6" w:rsidRPr="00AF3EC3" w:rsidRDefault="00766ED6" w:rsidP="00766ED6">
      <w:pPr>
        <w:ind w:firstLine="708"/>
      </w:pPr>
      <w:r w:rsidRPr="00AF3EC3">
        <w:t>Концептуальные основания такой оценки определяются требованиями Федерального</w:t>
      </w:r>
      <w:r w:rsidR="00CD5F8B">
        <w:t xml:space="preserve"> </w:t>
      </w:r>
      <w:r w:rsidRPr="00AF3EC3">
        <w:t>закона «Об образовании в Российской Федерации», а также Стандарта, в котором определены</w:t>
      </w:r>
      <w:r w:rsidR="00CD5F8B">
        <w:t xml:space="preserve"> </w:t>
      </w:r>
      <w:r w:rsidRPr="00AF3EC3">
        <w:t>государственные гарантии качества образования.</w:t>
      </w:r>
    </w:p>
    <w:p w:rsidR="00766ED6" w:rsidRPr="00AF3EC3" w:rsidRDefault="00766ED6" w:rsidP="00766ED6">
      <w:pPr>
        <w:ind w:firstLine="708"/>
      </w:pPr>
      <w:r w:rsidRPr="00AF3EC3">
        <w:t>Оценивание качества, т. е. оценивание соответствия образовательной деятельности,</w:t>
      </w:r>
      <w:r w:rsidR="00CB00A9">
        <w:t xml:space="preserve"> реализуемые </w:t>
      </w:r>
      <w:r>
        <w:t>ДОУ</w:t>
      </w:r>
      <w:r w:rsidRPr="00AF3EC3">
        <w:t>, заданным требованиям Стандарта и Программы в дошкольном</w:t>
      </w:r>
      <w:r w:rsidR="00CD5F8B">
        <w:t xml:space="preserve"> </w:t>
      </w:r>
      <w:r w:rsidRPr="00AF3EC3">
        <w:t>образовании направлено в первую очередь на оценивание созданных условий в</w:t>
      </w:r>
      <w:r w:rsidR="00CD5F8B">
        <w:t xml:space="preserve"> </w:t>
      </w:r>
      <w:r w:rsidRPr="00AF3EC3">
        <w:t>процессе образовательной деятельности.</w:t>
      </w:r>
    </w:p>
    <w:p w:rsidR="00766ED6" w:rsidRDefault="00766ED6" w:rsidP="008335F8">
      <w:pPr>
        <w:ind w:firstLine="567"/>
      </w:pPr>
      <w:r w:rsidRPr="00AF3EC3">
        <w:t>Система оценки образовательной деятельности, предусмотренная Программой,</w:t>
      </w:r>
      <w:r w:rsidR="00CD5F8B">
        <w:t xml:space="preserve"> </w:t>
      </w:r>
      <w:r w:rsidRPr="00AF3EC3">
        <w:t xml:space="preserve">предполагает оценивание </w:t>
      </w:r>
      <w:r w:rsidRPr="00AF3EC3">
        <w:rPr>
          <w:i/>
          <w:iCs/>
        </w:rPr>
        <w:t>качества условий образовательной деятельности</w:t>
      </w:r>
      <w:r w:rsidRPr="00AF3EC3">
        <w:t>, обеспечиваемых</w:t>
      </w:r>
      <w:r w:rsidR="00CD5F8B">
        <w:t xml:space="preserve"> </w:t>
      </w:r>
      <w:r>
        <w:t>ДОУ</w:t>
      </w:r>
      <w:r w:rsidRPr="00AF3EC3">
        <w:t>, включая психолого-педагогические, кадровые, материально-технические,</w:t>
      </w:r>
      <w:r w:rsidR="00CD5F8B">
        <w:t xml:space="preserve"> </w:t>
      </w:r>
      <w:r w:rsidRPr="00AF3EC3">
        <w:t>финансовые, информационно-метод</w:t>
      </w:r>
      <w:r>
        <w:t>ические, управление МБДОУ</w:t>
      </w:r>
      <w:r w:rsidRPr="00AF3EC3">
        <w:t xml:space="preserve"> и т. д.</w:t>
      </w:r>
    </w:p>
    <w:p w:rsidR="00766ED6" w:rsidRDefault="00766ED6" w:rsidP="008335F8">
      <w:pPr>
        <w:ind w:firstLine="567"/>
      </w:pPr>
      <w:r w:rsidRPr="00AF3EC3">
        <w:t xml:space="preserve">Программой </w:t>
      </w:r>
      <w:r w:rsidRPr="00AF3EC3">
        <w:rPr>
          <w:i/>
          <w:iCs/>
        </w:rPr>
        <w:t xml:space="preserve">не предусматривается оценивание </w:t>
      </w:r>
      <w:r w:rsidRPr="00AF3EC3">
        <w:t>качества образовательной деятельности</w:t>
      </w:r>
      <w:r w:rsidR="00CD5F8B">
        <w:t xml:space="preserve"> </w:t>
      </w:r>
      <w:r>
        <w:t>ДОУ</w:t>
      </w:r>
      <w:r w:rsidRPr="00AF3EC3">
        <w:t xml:space="preserve"> на основе достижения детьми планируемых результатов освоения Программы.</w:t>
      </w:r>
    </w:p>
    <w:p w:rsidR="00766ED6" w:rsidRPr="00BF7500" w:rsidRDefault="00766ED6" w:rsidP="008335F8">
      <w:pPr>
        <w:ind w:firstLine="567"/>
      </w:pPr>
      <w:r w:rsidRPr="00BF7500">
        <w:t>Целевые ориентиры, представленные в Программе:</w:t>
      </w:r>
    </w:p>
    <w:p w:rsidR="00766ED6" w:rsidRPr="00BF7500" w:rsidRDefault="00766ED6" w:rsidP="008335F8">
      <w:pPr>
        <w:pStyle w:val="aa"/>
        <w:ind w:left="0" w:firstLine="567"/>
      </w:pPr>
      <w:r w:rsidRPr="00BF7500">
        <w:t>не подлежат непосредственной оценке;</w:t>
      </w:r>
    </w:p>
    <w:p w:rsidR="00766ED6" w:rsidRPr="00BF7500" w:rsidRDefault="00766ED6" w:rsidP="008335F8">
      <w:pPr>
        <w:ind w:firstLine="567"/>
      </w:pPr>
      <w:r w:rsidRPr="00BF7500">
        <w:t>не являются непосредственным основанием оценки как итогового, так и промежуточного</w:t>
      </w:r>
      <w:r w:rsidR="00CD5F8B">
        <w:t xml:space="preserve"> </w:t>
      </w:r>
      <w:r w:rsidRPr="00BF7500">
        <w:t>уровня развития детей;</w:t>
      </w:r>
    </w:p>
    <w:p w:rsidR="00766ED6" w:rsidRPr="00BF7500" w:rsidRDefault="00766ED6" w:rsidP="008335F8">
      <w:pPr>
        <w:ind w:firstLine="567"/>
      </w:pPr>
      <w:r w:rsidRPr="00BF7500">
        <w:t>не являются основанием для их формального сравнения с реальными достижениями</w:t>
      </w:r>
      <w:r w:rsidR="00CD5F8B">
        <w:t xml:space="preserve"> </w:t>
      </w:r>
      <w:r w:rsidRPr="00BF7500">
        <w:t>детей;</w:t>
      </w:r>
    </w:p>
    <w:p w:rsidR="00766ED6" w:rsidRPr="00BF7500" w:rsidRDefault="00766ED6" w:rsidP="008335F8">
      <w:pPr>
        <w:ind w:firstLine="567"/>
      </w:pPr>
      <w:r w:rsidRPr="00BF7500">
        <w:t>не являются основой объективной оценки соответствия установленным требованиям</w:t>
      </w:r>
      <w:r w:rsidR="00CD5F8B">
        <w:t xml:space="preserve"> </w:t>
      </w:r>
      <w:r w:rsidRPr="00BF7500">
        <w:t>образовательной деятельности и подготовки детей;</w:t>
      </w:r>
    </w:p>
    <w:p w:rsidR="00766ED6" w:rsidRPr="00BF7500" w:rsidRDefault="00766ED6" w:rsidP="008335F8">
      <w:pPr>
        <w:ind w:firstLine="567"/>
      </w:pPr>
      <w:r w:rsidRPr="00BF7500">
        <w:t>не являются непосредственным основанием при оценке качества образования.</w:t>
      </w:r>
    </w:p>
    <w:p w:rsidR="00766ED6" w:rsidRPr="00BF7500" w:rsidRDefault="00766ED6" w:rsidP="008335F8">
      <w:pPr>
        <w:ind w:firstLine="567"/>
      </w:pPr>
      <w:r w:rsidRPr="00BF7500">
        <w:t>Программой предусмотрена система мониторинга динамики развития детей, динамики их</w:t>
      </w:r>
      <w:r w:rsidR="00CD5F8B">
        <w:t xml:space="preserve"> </w:t>
      </w:r>
      <w:r w:rsidRPr="00BF7500">
        <w:t>образовательных достижений, основанная на методе наблюдения и включающая:</w:t>
      </w:r>
    </w:p>
    <w:p w:rsidR="00766ED6" w:rsidRPr="00BF7500" w:rsidRDefault="00766ED6" w:rsidP="00DB3E46">
      <w:pPr>
        <w:ind w:firstLine="567"/>
      </w:pPr>
      <w:r w:rsidRPr="00BF7500">
        <w:t>педагогические наблюдения, педагогическую диагностику, связанную с оценкой</w:t>
      </w:r>
      <w:r w:rsidR="00CD5F8B">
        <w:t xml:space="preserve"> </w:t>
      </w:r>
      <w:r w:rsidRPr="00BF7500">
        <w:t>эффективности педагогических действий с целью их дальнейшей оптимизации;</w:t>
      </w:r>
    </w:p>
    <w:p w:rsidR="00766ED6" w:rsidRPr="00BF7500" w:rsidRDefault="00766ED6" w:rsidP="00DB3E46">
      <w:pPr>
        <w:ind w:firstLine="567"/>
      </w:pPr>
      <w:r w:rsidRPr="00BF7500">
        <w:lastRenderedPageBreak/>
        <w:t>детские портфолио, фиксирующие достижения ребенка в ходе образовательной</w:t>
      </w:r>
      <w:r w:rsidR="00CD5F8B">
        <w:t xml:space="preserve"> </w:t>
      </w:r>
      <w:r w:rsidRPr="00BF7500">
        <w:t>деятельности;</w:t>
      </w:r>
    </w:p>
    <w:p w:rsidR="00766ED6" w:rsidRPr="00BF7500" w:rsidRDefault="00766ED6" w:rsidP="00DB3E46">
      <w:pPr>
        <w:ind w:firstLine="567"/>
      </w:pPr>
      <w:r w:rsidRPr="00BF7500">
        <w:t>карты развития ребенка;</w:t>
      </w:r>
    </w:p>
    <w:p w:rsidR="00766ED6" w:rsidRPr="00BF7500" w:rsidRDefault="00766ED6" w:rsidP="00DB3E46">
      <w:pPr>
        <w:ind w:firstLine="567"/>
      </w:pPr>
      <w:r w:rsidRPr="00BF7500">
        <w:t>различные шкалы индивидуального развития.</w:t>
      </w:r>
    </w:p>
    <w:p w:rsidR="00766ED6" w:rsidRPr="00BF7500" w:rsidRDefault="00766ED6" w:rsidP="00DB3E46">
      <w:pPr>
        <w:ind w:firstLine="567"/>
      </w:pPr>
      <w:r w:rsidRPr="00BF7500">
        <w:t>Программа предоставляет право самостоятельного выбора инструментов</w:t>
      </w:r>
      <w:r w:rsidR="00CD5F8B">
        <w:t xml:space="preserve"> </w:t>
      </w:r>
      <w:r w:rsidRPr="00BF7500">
        <w:t>педагогической и психологической диагностики развития детей, в том числе, его динамики.</w:t>
      </w:r>
    </w:p>
    <w:p w:rsidR="00766ED6" w:rsidRPr="00BF7500" w:rsidRDefault="00766ED6" w:rsidP="00DB3E46">
      <w:pPr>
        <w:ind w:firstLine="567"/>
      </w:pPr>
      <w:r w:rsidRPr="00BF7500">
        <w:t>Система оценки качества реализации программ дошкольного образования на уровне</w:t>
      </w:r>
      <w:r>
        <w:t xml:space="preserve"> МБДОУ</w:t>
      </w:r>
      <w:r w:rsidR="00CD5F8B">
        <w:t xml:space="preserve"> </w:t>
      </w:r>
      <w:r>
        <w:t>обеспечивает</w:t>
      </w:r>
      <w:r w:rsidRPr="00BF7500">
        <w:t xml:space="preserve"> участие всех участников образовательных отношений и в тоже время выполнять свою основную задачу – обеспечивать развитие системы дошкольного</w:t>
      </w:r>
      <w:r w:rsidR="00CD5F8B">
        <w:t xml:space="preserve"> </w:t>
      </w:r>
      <w:r w:rsidRPr="00BF7500">
        <w:t>образования в соответствии с принципами и требованиями Стандарта.</w:t>
      </w:r>
    </w:p>
    <w:p w:rsidR="00766ED6" w:rsidRPr="00BF7500" w:rsidRDefault="00766ED6" w:rsidP="00DB3E46">
      <w:pPr>
        <w:ind w:firstLine="567"/>
      </w:pPr>
      <w:r w:rsidRPr="00BF7500">
        <w:t>Программой предусмотрены следующие уровни системы оценки качества:</w:t>
      </w:r>
    </w:p>
    <w:p w:rsidR="00766ED6" w:rsidRDefault="00766ED6" w:rsidP="00DB3E46">
      <w:pPr>
        <w:ind w:firstLine="567"/>
      </w:pPr>
      <w:r w:rsidRPr="00BF7500">
        <w:t>диагностика развития ребенка, используемая как профессиональный инструмент педагога</w:t>
      </w:r>
      <w:r w:rsidR="00CD5F8B">
        <w:t xml:space="preserve"> </w:t>
      </w:r>
      <w:r w:rsidRPr="00BF7500">
        <w:t>с целью получения обратной связи от собственных педагогических действий и</w:t>
      </w:r>
      <w:r w:rsidR="00CD5F8B">
        <w:t xml:space="preserve"> </w:t>
      </w:r>
      <w:r w:rsidRPr="00BF7500">
        <w:t>планирования дальнейшей индивидуа</w:t>
      </w:r>
      <w:r>
        <w:t>льной работы с детьми по Програ</w:t>
      </w:r>
      <w:r w:rsidRPr="00BF7500">
        <w:t>м</w:t>
      </w:r>
      <w:r>
        <w:t>м</w:t>
      </w:r>
      <w:r w:rsidRPr="00BF7500">
        <w:t>е;</w:t>
      </w:r>
    </w:p>
    <w:p w:rsidR="00766ED6" w:rsidRDefault="00766ED6" w:rsidP="00DB3E46">
      <w:pPr>
        <w:ind w:firstLine="567"/>
      </w:pPr>
      <w:r w:rsidRPr="00BF7500">
        <w:t xml:space="preserve">внутренняя оценка, самооценка </w:t>
      </w:r>
      <w:r>
        <w:t>ДОУ</w:t>
      </w:r>
      <w:r w:rsidRPr="00BF7500">
        <w:t>;</w:t>
      </w:r>
    </w:p>
    <w:p w:rsidR="00766ED6" w:rsidRPr="00BF7500" w:rsidRDefault="00766ED6" w:rsidP="00DB3E46">
      <w:pPr>
        <w:ind w:firstLine="567"/>
      </w:pPr>
      <w:r w:rsidRPr="00BF7500">
        <w:t>внешняя оценка Организации, в том числе независимая профессиональная и общественная</w:t>
      </w:r>
      <w:r w:rsidR="00CD5F8B">
        <w:t xml:space="preserve"> </w:t>
      </w:r>
      <w:r w:rsidRPr="00BF7500">
        <w:t>оценка.</w:t>
      </w:r>
    </w:p>
    <w:p w:rsidR="00766ED6" w:rsidRPr="00955BB5" w:rsidRDefault="00766ED6" w:rsidP="00766ED6">
      <w:pPr>
        <w:ind w:firstLine="851"/>
      </w:pPr>
      <w:r w:rsidRPr="00BF7500">
        <w:t>На уровне образовательной организации система оценки качества реализации Программы</w:t>
      </w:r>
      <w:r w:rsidR="00CD5F8B">
        <w:t xml:space="preserve"> </w:t>
      </w:r>
      <w:r w:rsidRPr="00BF7500">
        <w:t xml:space="preserve">решает </w:t>
      </w:r>
      <w:r>
        <w:rPr>
          <w:bCs/>
          <w:iCs/>
        </w:rPr>
        <w:t>задачи:</w:t>
      </w:r>
    </w:p>
    <w:p w:rsidR="00766ED6" w:rsidRDefault="003C3A21" w:rsidP="003C3A21">
      <w:pPr>
        <w:pStyle w:val="aa"/>
        <w:ind w:left="0" w:firstLine="567"/>
      </w:pPr>
      <w:r>
        <w:t xml:space="preserve">- </w:t>
      </w:r>
      <w:r w:rsidR="00766ED6" w:rsidRPr="00BF7500">
        <w:t>повышения качества реализации программы дошкольного образования;</w:t>
      </w:r>
    </w:p>
    <w:p w:rsidR="00766ED6" w:rsidRDefault="003C3A21" w:rsidP="003C3A21">
      <w:pPr>
        <w:pStyle w:val="aa"/>
        <w:ind w:left="0" w:firstLine="567"/>
      </w:pPr>
      <w:r>
        <w:t xml:space="preserve">- </w:t>
      </w:r>
      <w:r w:rsidR="00766ED6" w:rsidRPr="00BF7500">
        <w:t>реализации требований Стандарта к структуре, условиям и целевым</w:t>
      </w:r>
      <w:r w:rsidR="00CD5F8B">
        <w:t xml:space="preserve"> </w:t>
      </w:r>
      <w:r w:rsidR="00766ED6" w:rsidRPr="00BF7500">
        <w:t>ориентирам основной образовательной программы дошкольной организации;</w:t>
      </w:r>
    </w:p>
    <w:p w:rsidR="00CB00A9" w:rsidRDefault="003C3A21" w:rsidP="003C3A21">
      <w:pPr>
        <w:pStyle w:val="aa"/>
        <w:ind w:left="0" w:firstLine="567"/>
      </w:pPr>
      <w:r>
        <w:t xml:space="preserve">- </w:t>
      </w:r>
      <w:r w:rsidR="00766ED6" w:rsidRPr="00BF7500">
        <w:t xml:space="preserve">обеспечения объективной экспертизы деятельности </w:t>
      </w:r>
    </w:p>
    <w:p w:rsidR="00766ED6" w:rsidRDefault="00CB00A9" w:rsidP="003C3A21">
      <w:pPr>
        <w:pStyle w:val="aa"/>
        <w:ind w:left="0" w:firstLine="567"/>
      </w:pPr>
      <w:r>
        <w:t>ДОУ</w:t>
      </w:r>
      <w:r w:rsidR="00766ED6" w:rsidRPr="00BF7500">
        <w:t xml:space="preserve"> в процессе</w:t>
      </w:r>
      <w:r w:rsidR="00CD5F8B">
        <w:t xml:space="preserve"> </w:t>
      </w:r>
      <w:r w:rsidR="00766ED6" w:rsidRPr="00BF7500">
        <w:t>оценки качества программы дошкольного образования;</w:t>
      </w:r>
    </w:p>
    <w:p w:rsidR="00766ED6" w:rsidRDefault="003C3A21" w:rsidP="003C3A21">
      <w:pPr>
        <w:pStyle w:val="aa"/>
        <w:ind w:left="0" w:firstLine="567"/>
      </w:pPr>
      <w:r>
        <w:t xml:space="preserve">- </w:t>
      </w:r>
      <w:r w:rsidR="00766ED6" w:rsidRPr="00BF7500">
        <w:t>задания ориентиров педагогам в их профессиональной деятельности и</w:t>
      </w:r>
      <w:r w:rsidR="003E3A8F">
        <w:t xml:space="preserve"> </w:t>
      </w:r>
      <w:r w:rsidR="00766ED6" w:rsidRPr="00BF7500">
        <w:t xml:space="preserve">перспектив развития </w:t>
      </w:r>
      <w:r w:rsidR="00CB00A9">
        <w:t>ДОУ</w:t>
      </w:r>
      <w:r w:rsidR="00766ED6" w:rsidRPr="00BF7500">
        <w:t>;</w:t>
      </w:r>
    </w:p>
    <w:p w:rsidR="00766ED6" w:rsidRPr="00BF7500" w:rsidRDefault="003C3A21" w:rsidP="003C3A21">
      <w:pPr>
        <w:pStyle w:val="aa"/>
        <w:ind w:left="0" w:firstLine="567"/>
      </w:pPr>
      <w:r>
        <w:t xml:space="preserve">- </w:t>
      </w:r>
      <w:r w:rsidR="00766ED6" w:rsidRPr="00BF7500">
        <w:t>создания оснований преемственности между дошкольным и начальным</w:t>
      </w:r>
      <w:r w:rsidR="003E3A8F">
        <w:t xml:space="preserve"> </w:t>
      </w:r>
      <w:r w:rsidR="00766ED6" w:rsidRPr="00BF7500">
        <w:t>общим образованием.</w:t>
      </w:r>
    </w:p>
    <w:p w:rsidR="00766ED6" w:rsidRPr="00BF7500" w:rsidRDefault="00766ED6" w:rsidP="00766ED6">
      <w:pPr>
        <w:ind w:firstLine="851"/>
      </w:pPr>
      <w:r w:rsidRPr="00BF7500">
        <w:t>Важнейшим элементом системы обеспечения качества дошкольного образования в</w:t>
      </w:r>
      <w:r w:rsidR="00CD5F8B">
        <w:t xml:space="preserve"> </w:t>
      </w:r>
      <w:r w:rsidR="00CB00A9">
        <w:t>ДОУ</w:t>
      </w:r>
      <w:r w:rsidRPr="00BF7500">
        <w:t xml:space="preserve"> является оценка качества психолого-педагогических условий реализации</w:t>
      </w:r>
      <w:r w:rsidR="003E3A8F">
        <w:t xml:space="preserve"> </w:t>
      </w:r>
      <w:r w:rsidRPr="00BF7500">
        <w:t>основной образовательной программы, и именно психолого-педагогические условия являются</w:t>
      </w:r>
      <w:r w:rsidR="003E3A8F">
        <w:t xml:space="preserve"> </w:t>
      </w:r>
      <w:r w:rsidRPr="00BF7500">
        <w:t>основным предметом оценки в предлагаемой системе оценки качества образования на уровне</w:t>
      </w:r>
      <w:r w:rsidR="003E3A8F">
        <w:t xml:space="preserve"> </w:t>
      </w:r>
      <w:r w:rsidR="00CB00A9">
        <w:t>ДОУ</w:t>
      </w:r>
      <w:r w:rsidRPr="00BF7500">
        <w:t>. Это позволяет выстроить систему оценки и повышения качества вариативного,</w:t>
      </w:r>
      <w:r w:rsidR="003E3A8F">
        <w:t xml:space="preserve"> </w:t>
      </w:r>
      <w:r w:rsidRPr="00BF7500">
        <w:t>развивающего дошкольного образования в соответствии со Стандартом посредством</w:t>
      </w:r>
      <w:r w:rsidR="003E3A8F">
        <w:t xml:space="preserve"> </w:t>
      </w:r>
      <w:r w:rsidRPr="00BF7500">
        <w:t>экспертизы условий реализации Программы.</w:t>
      </w:r>
    </w:p>
    <w:p w:rsidR="00766ED6" w:rsidRPr="00BF7500" w:rsidRDefault="00766ED6" w:rsidP="00766ED6">
      <w:pPr>
        <w:ind w:firstLine="851"/>
      </w:pPr>
      <w:r w:rsidRPr="00BF7500">
        <w:t>Ключевым уровнем оценки является уровень образовательного процесса, в котором</w:t>
      </w:r>
      <w:r w:rsidR="003E3A8F">
        <w:t xml:space="preserve"> </w:t>
      </w:r>
      <w:r w:rsidRPr="00BF7500">
        <w:t xml:space="preserve">непосредственно участвует ребенок, его семья и педагогический коллектив </w:t>
      </w:r>
      <w:r w:rsidR="00CB00A9">
        <w:t>ДОУ</w:t>
      </w:r>
      <w:r w:rsidRPr="00BF7500">
        <w:t>.</w:t>
      </w:r>
    </w:p>
    <w:p w:rsidR="00766ED6" w:rsidRDefault="00766ED6" w:rsidP="00766ED6">
      <w:pPr>
        <w:ind w:firstLine="708"/>
      </w:pPr>
      <w:r w:rsidRPr="00BF7500">
        <w:t xml:space="preserve">Система оценки качества предоставляет педагогам и администрации </w:t>
      </w:r>
      <w:r w:rsidR="00CB00A9">
        <w:t>ДОУ</w:t>
      </w:r>
      <w:r w:rsidR="003E3A8F">
        <w:t xml:space="preserve"> </w:t>
      </w:r>
      <w:r w:rsidRPr="00BF7500">
        <w:t>материал для рефлексии своей деятельности и для серьезной работы над Программой, которую</w:t>
      </w:r>
      <w:r>
        <w:t xml:space="preserve">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766ED6" w:rsidRDefault="00766ED6" w:rsidP="00766ED6">
      <w:pPr>
        <w:ind w:firstLine="708"/>
      </w:pPr>
      <w:r>
        <w:t xml:space="preserve"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</w:t>
      </w:r>
      <w:r w:rsidR="00CB00A9">
        <w:t>ДОУ</w:t>
      </w:r>
      <w:r>
        <w:t xml:space="preserve">, предоставляя обратную связь о качестве образовательных процессов </w:t>
      </w:r>
      <w:r w:rsidR="00CB00A9">
        <w:t>ДОУ</w:t>
      </w:r>
      <w:r>
        <w:t>.</w:t>
      </w:r>
    </w:p>
    <w:p w:rsidR="00766ED6" w:rsidRDefault="00766ED6" w:rsidP="00766ED6">
      <w:pPr>
        <w:ind w:firstLine="708"/>
      </w:pPr>
      <w:r>
        <w:t>Система оценки качества дошкольного образования:</w:t>
      </w:r>
    </w:p>
    <w:p w:rsidR="00766ED6" w:rsidRDefault="00766ED6" w:rsidP="006C11B9">
      <w:pPr>
        <w:ind w:firstLine="567"/>
      </w:pPr>
      <w:r>
        <w:t xml:space="preserve">– должна быть сфокусирована на оценивании психолого-педагогических и других условий реализации основной образовательной программы в </w:t>
      </w:r>
      <w:r w:rsidR="00CB00A9">
        <w:t>ДОУ</w:t>
      </w:r>
      <w:r>
        <w:t xml:space="preserve"> в пяти образовательных областях, определенных Стандартом;</w:t>
      </w:r>
    </w:p>
    <w:p w:rsidR="00766ED6" w:rsidRDefault="00766ED6" w:rsidP="006C11B9">
      <w:pPr>
        <w:ind w:firstLine="567"/>
      </w:pPr>
      <w:r>
        <w:t>– учитывает образовательные предпочтения и удовлетворенность дошкольным образованием со стороны семьи ребенка;</w:t>
      </w:r>
    </w:p>
    <w:p w:rsidR="00766ED6" w:rsidRDefault="00766ED6" w:rsidP="006C11B9">
      <w:pPr>
        <w:ind w:firstLine="567"/>
      </w:pPr>
      <w:r>
        <w:lastRenderedPageBreak/>
        <w:t xml:space="preserve">– исключает использование оценки индивидуального развития ребенка в контексте оценки работы </w:t>
      </w:r>
      <w:r w:rsidR="00CB00A9">
        <w:t>ДОУ</w:t>
      </w:r>
      <w:r>
        <w:t>;</w:t>
      </w:r>
    </w:p>
    <w:p w:rsidR="00766ED6" w:rsidRDefault="00766ED6" w:rsidP="006C11B9">
      <w:pPr>
        <w:ind w:firstLine="567"/>
      </w:pPr>
      <w:r>
        <w:t>– исключает унификацию и поддерживает вариативность программ, форм и методов дошкольного образования;</w:t>
      </w:r>
    </w:p>
    <w:p w:rsidR="00766ED6" w:rsidRDefault="00766ED6" w:rsidP="006C11B9">
      <w:pPr>
        <w:ind w:firstLine="567"/>
      </w:pPr>
      <w:r>
        <w:t>– способствует открытости по отношению к ожиданиям ребенка, семьи, педагогов, общества и государства;</w:t>
      </w:r>
    </w:p>
    <w:p w:rsidR="00766ED6" w:rsidRDefault="00766ED6" w:rsidP="006C11B9">
      <w:pPr>
        <w:ind w:firstLine="567"/>
      </w:pPr>
      <w:r>
        <w:t xml:space="preserve">– включает как оценку педагогами </w:t>
      </w:r>
      <w:r w:rsidR="00CB00A9">
        <w:t>ДОУ</w:t>
      </w:r>
      <w:r>
        <w:t xml:space="preserve"> собственной работы, так и независимую профессиональную и общественную оценку условий образовательной деятельности в дошкольной организации;</w:t>
      </w:r>
    </w:p>
    <w:p w:rsidR="00766ED6" w:rsidRDefault="00766ED6" w:rsidP="006C11B9">
      <w:pPr>
        <w:ind w:firstLine="567"/>
      </w:pPr>
      <w:r>
        <w:t xml:space="preserve">– использует единые инструменты, оценивающие условия реализации программы в </w:t>
      </w:r>
      <w:r w:rsidR="00CB00A9">
        <w:t>ДОУ</w:t>
      </w:r>
      <w:r>
        <w:t>, как для самоанализа, так и для внешнего оценивания.</w:t>
      </w:r>
    </w:p>
    <w:p w:rsidR="00766ED6" w:rsidRDefault="00766ED6" w:rsidP="00766ED6">
      <w:pPr>
        <w:ind w:firstLine="851"/>
      </w:pPr>
    </w:p>
    <w:p w:rsidR="00ED4E5C" w:rsidRPr="00D55971" w:rsidRDefault="00ED4E5C" w:rsidP="00C67DCF">
      <w:pPr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D55971">
        <w:rPr>
          <w:rFonts w:eastAsia="Times New Roman"/>
          <w:b/>
          <w:sz w:val="28"/>
          <w:szCs w:val="28"/>
          <w:lang w:eastAsia="ru-RU"/>
        </w:rPr>
        <w:t>2. Содержательный раздел</w:t>
      </w:r>
    </w:p>
    <w:p w:rsidR="00ED4E5C" w:rsidRPr="007D5065" w:rsidRDefault="00ED4E5C" w:rsidP="00C67DCF">
      <w:pPr>
        <w:ind w:firstLine="567"/>
        <w:jc w:val="center"/>
        <w:rPr>
          <w:rFonts w:eastAsia="Times New Roman"/>
          <w:b/>
          <w:u w:val="single"/>
          <w:lang w:eastAsia="ru-RU"/>
        </w:rPr>
      </w:pPr>
    </w:p>
    <w:p w:rsidR="00ED4E5C" w:rsidRPr="00ED4E5C" w:rsidRDefault="00ED4E5C" w:rsidP="00C67DCF">
      <w:pPr>
        <w:pStyle w:val="aa"/>
        <w:numPr>
          <w:ilvl w:val="1"/>
          <w:numId w:val="4"/>
        </w:numPr>
        <w:ind w:left="0" w:firstLine="567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Общее положение</w:t>
      </w:r>
    </w:p>
    <w:p w:rsidR="00A63027" w:rsidRDefault="00A63027" w:rsidP="00C67DCF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</w:p>
    <w:p w:rsidR="00ED4E5C" w:rsidRPr="00ED4E5C" w:rsidRDefault="00ED4E5C" w:rsidP="00C67DCF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 w:rsidRPr="00ED4E5C">
        <w:rPr>
          <w:rFonts w:eastAsia="Times New Roman,BoldItalic"/>
          <w:bCs/>
          <w:iCs/>
          <w:color w:val="000000"/>
        </w:rPr>
        <w:t>В содержательном разделе представлены:</w:t>
      </w:r>
    </w:p>
    <w:p w:rsidR="00ED4E5C" w:rsidRDefault="003C3A21" w:rsidP="00C67DCF">
      <w:pPr>
        <w:pStyle w:val="aa"/>
        <w:autoSpaceDE w:val="0"/>
        <w:autoSpaceDN w:val="0"/>
        <w:adjustRightInd w:val="0"/>
        <w:ind w:left="0" w:firstLine="567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t xml:space="preserve">- </w:t>
      </w:r>
      <w:r w:rsidR="00ED4E5C" w:rsidRPr="00ED4E5C">
        <w:rPr>
          <w:rFonts w:eastAsia="Times New Roman,BoldItalic"/>
          <w:bCs/>
          <w:iCs/>
          <w:color w:val="000000"/>
        </w:rPr>
        <w:t>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</w:t>
      </w:r>
      <w:r w:rsidR="00ED4E5C">
        <w:rPr>
          <w:rFonts w:eastAsia="Times New Roman,BoldItalic"/>
          <w:bCs/>
          <w:iCs/>
          <w:color w:val="000000"/>
        </w:rPr>
        <w:t>ической и физического развития</w:t>
      </w:r>
      <w:r w:rsidR="00E6250C">
        <w:rPr>
          <w:rFonts w:eastAsia="Times New Roman,BoldItalic"/>
          <w:bCs/>
          <w:iCs/>
          <w:color w:val="000000"/>
        </w:rPr>
        <w:t xml:space="preserve"> (отличительной особенностью модуля является наличие единой темы, которая объединяет все занятия в единое целое)</w:t>
      </w:r>
      <w:r w:rsidR="00ED4E5C">
        <w:rPr>
          <w:rFonts w:eastAsia="Times New Roman,BoldItalic"/>
          <w:bCs/>
          <w:iCs/>
          <w:color w:val="000000"/>
        </w:rPr>
        <w:t>;</w:t>
      </w:r>
    </w:p>
    <w:p w:rsidR="00ED4E5C" w:rsidRPr="00ED4E5C" w:rsidRDefault="003C3A21" w:rsidP="00C67DCF">
      <w:pPr>
        <w:pStyle w:val="aa"/>
        <w:autoSpaceDE w:val="0"/>
        <w:autoSpaceDN w:val="0"/>
        <w:adjustRightInd w:val="0"/>
        <w:ind w:left="0" w:firstLine="567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t xml:space="preserve">- </w:t>
      </w:r>
      <w:r w:rsidR="00ED4E5C" w:rsidRPr="00ED4E5C">
        <w:rPr>
          <w:rFonts w:eastAsia="Times New Roman,BoldItalic"/>
          <w:bCs/>
          <w:iCs/>
          <w:color w:val="000000"/>
        </w:rPr>
        <w:t>описание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9A0610" w:rsidRDefault="009A0610" w:rsidP="00C67DCF">
      <w:pPr>
        <w:pStyle w:val="aa"/>
        <w:ind w:left="0" w:firstLine="567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t>В образовательный процесс включены следующие блоки:</w:t>
      </w:r>
    </w:p>
    <w:p w:rsidR="009A0610" w:rsidRDefault="003C3A21" w:rsidP="00C67DCF">
      <w:pPr>
        <w:pStyle w:val="aa"/>
        <w:ind w:left="0" w:firstLine="567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t xml:space="preserve">- </w:t>
      </w:r>
      <w:r w:rsidR="009A0610">
        <w:rPr>
          <w:rFonts w:eastAsia="Times New Roman,BoldItalic"/>
          <w:bCs/>
          <w:iCs/>
          <w:color w:val="000000"/>
        </w:rPr>
        <w:t>организованная образовательная деятельность;</w:t>
      </w:r>
    </w:p>
    <w:p w:rsidR="009A0610" w:rsidRDefault="003C3A21" w:rsidP="00C67DCF">
      <w:pPr>
        <w:pStyle w:val="aa"/>
        <w:ind w:left="0" w:firstLine="567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t xml:space="preserve">- </w:t>
      </w:r>
      <w:r w:rsidR="009A0610">
        <w:rPr>
          <w:rFonts w:eastAsia="Times New Roman,BoldItalic"/>
          <w:bCs/>
          <w:iCs/>
          <w:color w:val="000000"/>
        </w:rPr>
        <w:t>организованная деятельность в режимных моментах</w:t>
      </w:r>
    </w:p>
    <w:p w:rsidR="009A0610" w:rsidRDefault="003C3A21" w:rsidP="00C67DCF">
      <w:pPr>
        <w:pStyle w:val="aa"/>
        <w:ind w:left="0" w:firstLine="567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t xml:space="preserve">- </w:t>
      </w:r>
      <w:r w:rsidR="009A0610">
        <w:rPr>
          <w:rFonts w:eastAsia="Times New Roman,BoldItalic"/>
          <w:bCs/>
          <w:iCs/>
          <w:color w:val="000000"/>
        </w:rPr>
        <w:t>самостоятельная деятельность детей.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>
        <w:rPr>
          <w:rFonts w:eastAsia="Times New Roman,BoldItalic"/>
          <w:bCs/>
          <w:iCs/>
          <w:color w:val="000000"/>
        </w:rPr>
        <w:t xml:space="preserve">Совместная деятельность взрослого и детей осуществляется как в ходе непосредственно-образовательной деятельности, </w:t>
      </w:r>
      <w:r w:rsidRPr="00BD78F9">
        <w:rPr>
          <w:rFonts w:eastAsia="Times New Roman"/>
        </w:rPr>
        <w:t>образовательной деятельности, осуществляемой в ходе режимных моментов. 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чтение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  <w:b/>
          <w:bCs/>
        </w:rPr>
        <w:t xml:space="preserve">Игровая деятельность, </w:t>
      </w:r>
      <w:r w:rsidRPr="00BD78F9">
        <w:rPr>
          <w:rFonts w:eastAsia="Times New Roman"/>
        </w:rPr>
        <w:t>являясь основным видом детской деятельности,</w:t>
      </w:r>
      <w:r w:rsidR="003E3A8F">
        <w:rPr>
          <w:rFonts w:eastAsia="Times New Roman"/>
        </w:rPr>
        <w:t xml:space="preserve"> </w:t>
      </w:r>
      <w:r w:rsidRPr="00BD78F9">
        <w:rPr>
          <w:rFonts w:eastAsia="Times New Roman"/>
        </w:rPr>
        <w:t>организуется при</w:t>
      </w:r>
      <w:r w:rsidR="003E3A8F">
        <w:rPr>
          <w:rFonts w:eastAsia="Times New Roman"/>
        </w:rPr>
        <w:t xml:space="preserve"> </w:t>
      </w:r>
      <w:r w:rsidRPr="00BD78F9">
        <w:rPr>
          <w:rFonts w:eastAsia="Times New Roman"/>
        </w:rPr>
        <w:t>проведении режимных моментов, совместной деятельности взрослого и ребенка, самостоятельной деятельности детей.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  <w:b/>
          <w:bCs/>
        </w:rPr>
        <w:t xml:space="preserve">Двигательная деятельность </w:t>
      </w:r>
      <w:r w:rsidRPr="00DE66A4">
        <w:rPr>
          <w:rFonts w:eastAsia="Times New Roman"/>
          <w:bCs/>
        </w:rPr>
        <w:t>организуется при проведении</w:t>
      </w:r>
      <w:r w:rsidRPr="00BD78F9">
        <w:rPr>
          <w:rFonts w:eastAsia="Times New Roman"/>
          <w:b/>
          <w:bCs/>
        </w:rPr>
        <w:t xml:space="preserve"> </w:t>
      </w:r>
      <w:r w:rsidRPr="00BD78F9">
        <w:rPr>
          <w:rFonts w:eastAsia="Times New Roman"/>
        </w:rPr>
        <w:t>физкультурных занятий, режимных моментов совместной деятельности взрослого и ребенка.</w:t>
      </w:r>
    </w:p>
    <w:p w:rsidR="009A0610" w:rsidRPr="00BD78F9" w:rsidRDefault="002520EE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  <w:b/>
          <w:bCs/>
        </w:rPr>
        <w:t>Коммуникативная</w:t>
      </w:r>
      <w:r w:rsidR="009A0610" w:rsidRPr="00BD78F9">
        <w:rPr>
          <w:rFonts w:eastAsia="Times New Roman"/>
          <w:b/>
          <w:bCs/>
        </w:rPr>
        <w:t xml:space="preserve"> деятельность </w:t>
      </w:r>
      <w:r w:rsidR="009A0610" w:rsidRPr="00BD78F9">
        <w:rPr>
          <w:rFonts w:eastAsia="Times New Roman"/>
        </w:rPr>
        <w:t>осуществляется в течение всего времени пребывания</w:t>
      </w:r>
      <w:r w:rsidR="003E3A8F">
        <w:rPr>
          <w:rFonts w:eastAsia="Times New Roman"/>
        </w:rPr>
        <w:t xml:space="preserve"> </w:t>
      </w:r>
      <w:r w:rsidR="009A0610" w:rsidRPr="00BD78F9">
        <w:rPr>
          <w:rFonts w:eastAsia="Times New Roman"/>
        </w:rPr>
        <w:t>ребенка в детском саду. Она способствует овладению ребенком конструктивными способами и средствами взаимодействия с окружающими людьми развитию общения со взрослыми и сверстниками, развитию всех компонентов устной речи.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  <w:b/>
          <w:bCs/>
        </w:rPr>
        <w:t xml:space="preserve">Трудовая деятельность </w:t>
      </w:r>
      <w:r w:rsidRPr="00BD78F9">
        <w:rPr>
          <w:rFonts w:eastAsia="Times New Roman"/>
        </w:rPr>
        <w:t>организуется,</w:t>
      </w:r>
      <w:r w:rsidR="003E3A8F">
        <w:rPr>
          <w:rFonts w:eastAsia="Times New Roman"/>
        </w:rPr>
        <w:t xml:space="preserve"> </w:t>
      </w:r>
      <w:r w:rsidRPr="00BD78F9">
        <w:rPr>
          <w:rFonts w:eastAsia="Times New Roman"/>
        </w:rPr>
        <w:t>с целью формирования у детей положительного</w:t>
      </w:r>
      <w:r w:rsidR="003E3A8F">
        <w:rPr>
          <w:rFonts w:eastAsia="Times New Roman"/>
        </w:rPr>
        <w:t xml:space="preserve"> </w:t>
      </w:r>
      <w:r w:rsidRPr="00BD78F9">
        <w:rPr>
          <w:rFonts w:eastAsia="Times New Roman"/>
        </w:rPr>
        <w:t>отношения к труду через ознакомление дошкольников с трудом взрослых и непосредственного участия детей в посильной трудовой деятельности в детском саду и дома.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</w:rPr>
        <w:t>Основными задачами при организации труда являются: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</w:rPr>
        <w:lastRenderedPageBreak/>
        <w:t>воспитание у детей потребности трудиться, участвовать в совместной трудовой деятельности, стремление быть полезным окружающим людям, радоваться результатом коллективного труда;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</w:rPr>
        <w:t>формирование у детей первичных представлений о труде взрослых, о роли в обществе и жизни каждого человека.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</w:rPr>
        <w:t>Данный вид деятельности включает такие направления работы с детьми, как самообслуживание, хозяйственно- бытовой труд, труд в природе, ручной труд. Все оборудование и атрибуты для реализации этих направлений присутствуют.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  <w:b/>
          <w:bCs/>
        </w:rPr>
        <w:t xml:space="preserve">Познавательно-исследовательская </w:t>
      </w:r>
      <w:r w:rsidRPr="00BD78F9">
        <w:rPr>
          <w:rFonts w:eastAsia="Times New Roman"/>
        </w:rPr>
        <w:t>организуется с целью развития у детей познавательных</w:t>
      </w:r>
      <w:r w:rsidR="003E3A8F">
        <w:rPr>
          <w:rFonts w:eastAsia="Times New Roman"/>
        </w:rPr>
        <w:t xml:space="preserve"> </w:t>
      </w:r>
      <w:r w:rsidRPr="00BD78F9">
        <w:rPr>
          <w:rFonts w:eastAsia="Times New Roman"/>
        </w:rPr>
        <w:t>интересов, их интеллектуальною развития.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</w:rPr>
        <w:t>Основная задача данного вида деятельности формирование целостной картины мира, расширение кругозора.</w:t>
      </w:r>
    </w:p>
    <w:p w:rsidR="009A0610" w:rsidRPr="00BD78F9" w:rsidRDefault="009A0610" w:rsidP="006F52F6">
      <w:pPr>
        <w:ind w:firstLine="0"/>
        <w:rPr>
          <w:sz w:val="20"/>
          <w:szCs w:val="20"/>
        </w:rPr>
      </w:pPr>
      <w:r w:rsidRPr="00BD78F9">
        <w:rPr>
          <w:rFonts w:eastAsia="Times New Roman"/>
        </w:rPr>
        <w:t xml:space="preserve">Во всех группах детского сада оборудованы уголки для проведения экспериментов. </w:t>
      </w:r>
      <w:r w:rsidR="006F52F6">
        <w:rPr>
          <w:rFonts w:eastAsia="Times New Roman"/>
        </w:rPr>
        <w:t xml:space="preserve">    </w:t>
      </w:r>
      <w:r w:rsidRPr="00BD78F9">
        <w:rPr>
          <w:rFonts w:eastAsia="Times New Roman"/>
          <w:b/>
          <w:bCs/>
        </w:rPr>
        <w:t xml:space="preserve">Продуктивная деятельность </w:t>
      </w:r>
      <w:r w:rsidRPr="00BD78F9">
        <w:rPr>
          <w:rFonts w:eastAsia="Times New Roman"/>
        </w:rPr>
        <w:t>направлена на формирование у дошкольников интереса к</w:t>
      </w:r>
      <w:r w:rsidR="003E3A8F">
        <w:rPr>
          <w:rFonts w:eastAsia="Times New Roman"/>
        </w:rPr>
        <w:t xml:space="preserve"> </w:t>
      </w:r>
      <w:r w:rsidRPr="00BD78F9">
        <w:rPr>
          <w:rFonts w:eastAsia="Times New Roman"/>
        </w:rPr>
        <w:t>эстетической стороне окружающей действительности, удовлетворение их потребности в самовыражении.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</w:rPr>
        <w:t>Данный вид деятельности реализуется через продуктивные виды деятельности -рисование, лепку, аппликацию.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  <w:b/>
          <w:bCs/>
        </w:rPr>
        <w:t xml:space="preserve">Музыкально-художественная </w:t>
      </w:r>
      <w:r w:rsidRPr="00BD78F9">
        <w:rPr>
          <w:rFonts w:eastAsia="Times New Roman"/>
        </w:rPr>
        <w:t>деятельность организуется с детьми ежедневно,</w:t>
      </w:r>
      <w:r w:rsidR="003E3A8F">
        <w:rPr>
          <w:rFonts w:eastAsia="Times New Roman"/>
        </w:rPr>
        <w:t xml:space="preserve"> </w:t>
      </w:r>
      <w:r w:rsidRPr="00BD78F9">
        <w:rPr>
          <w:rFonts w:eastAsia="Times New Roman"/>
        </w:rPr>
        <w:t>в</w:t>
      </w:r>
      <w:r w:rsidR="003E3A8F">
        <w:rPr>
          <w:rFonts w:eastAsia="Times New Roman"/>
        </w:rPr>
        <w:t xml:space="preserve"> </w:t>
      </w:r>
      <w:r w:rsidRPr="00BD78F9">
        <w:rPr>
          <w:rFonts w:eastAsia="Times New Roman"/>
        </w:rPr>
        <w:t>определенное время и направлена на развитие музыкальности, способности эмоционально воспринимать музыку.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</w:rPr>
        <w:t>Данный вид деятельности включает такие направления работы, как слушание, пение, песенное творчество, музыкально ритмические движения, танцевально-игровое творчество, игра на музыкальных инструментах.</w:t>
      </w:r>
    </w:p>
    <w:p w:rsidR="008A237C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  <w:b/>
          <w:bCs/>
        </w:rPr>
        <w:t xml:space="preserve">Чтение детям художественной литературы </w:t>
      </w:r>
      <w:r w:rsidRPr="00BD78F9">
        <w:rPr>
          <w:rFonts w:eastAsia="Times New Roman"/>
        </w:rPr>
        <w:t>направлено на формирование у них интереса и</w:t>
      </w:r>
      <w:r w:rsidR="003E3A8F">
        <w:rPr>
          <w:rFonts w:eastAsia="Times New Roman"/>
        </w:rPr>
        <w:t xml:space="preserve"> </w:t>
      </w:r>
      <w:r w:rsidR="008A237C">
        <w:rPr>
          <w:rFonts w:eastAsia="Times New Roman"/>
        </w:rPr>
        <w:t xml:space="preserve">потребности в </w:t>
      </w:r>
      <w:r w:rsidRPr="00BD78F9">
        <w:rPr>
          <w:rFonts w:eastAsia="Times New Roman"/>
        </w:rPr>
        <w:t>чтении</w:t>
      </w:r>
      <w:r w:rsidR="008A237C">
        <w:rPr>
          <w:rFonts w:eastAsia="Times New Roman"/>
        </w:rPr>
        <w:t xml:space="preserve"> </w:t>
      </w:r>
      <w:r w:rsidRPr="00BD78F9">
        <w:rPr>
          <w:rFonts w:eastAsia="Times New Roman"/>
        </w:rPr>
        <w:t>(восприятии)</w:t>
      </w:r>
      <w:r w:rsidRPr="00BD78F9">
        <w:rPr>
          <w:sz w:val="20"/>
          <w:szCs w:val="20"/>
        </w:rPr>
        <w:tab/>
      </w:r>
      <w:r w:rsidR="008A237C">
        <w:rPr>
          <w:rFonts w:eastAsia="Times New Roman"/>
        </w:rPr>
        <w:t xml:space="preserve">книг через </w:t>
      </w:r>
      <w:r w:rsidRPr="00BD78F9">
        <w:rPr>
          <w:rFonts w:eastAsia="Times New Roman"/>
        </w:rPr>
        <w:t>решение</w:t>
      </w:r>
      <w:r w:rsidR="003E3A8F">
        <w:rPr>
          <w:rFonts w:eastAsia="Times New Roman"/>
        </w:rPr>
        <w:t xml:space="preserve"> </w:t>
      </w:r>
      <w:r w:rsidR="008A237C">
        <w:rPr>
          <w:rFonts w:eastAsia="Times New Roman"/>
        </w:rPr>
        <w:t xml:space="preserve">следующих </w:t>
      </w:r>
      <w:r w:rsidRPr="00BD78F9">
        <w:rPr>
          <w:rFonts w:eastAsia="Times New Roman"/>
        </w:rPr>
        <w:t>задач:</w:t>
      </w:r>
    </w:p>
    <w:p w:rsidR="008A237C" w:rsidRDefault="009A0610" w:rsidP="00C67DCF">
      <w:pPr>
        <w:ind w:firstLine="567"/>
        <w:rPr>
          <w:rFonts w:eastAsia="Times New Roman"/>
        </w:rPr>
      </w:pPr>
      <w:r w:rsidRPr="00BD78F9">
        <w:rPr>
          <w:rFonts w:eastAsia="Times New Roman"/>
        </w:rPr>
        <w:t>формирование</w:t>
      </w:r>
      <w:r w:rsidR="003E3A8F">
        <w:rPr>
          <w:rFonts w:eastAsia="Times New Roman"/>
        </w:rPr>
        <w:t xml:space="preserve"> </w:t>
      </w:r>
      <w:r w:rsidRPr="00BD78F9">
        <w:rPr>
          <w:rFonts w:eastAsia="Times New Roman"/>
        </w:rPr>
        <w:t>целостной картины мира;</w:t>
      </w:r>
      <w:r w:rsidR="003E3A8F">
        <w:rPr>
          <w:rFonts w:eastAsia="Times New Roman"/>
        </w:rPr>
        <w:t xml:space="preserve"> 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</w:rPr>
        <w:t>развитие литературной речи;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9A0610" w:rsidRDefault="009A0610" w:rsidP="00C67DCF">
      <w:pPr>
        <w:ind w:firstLine="567"/>
        <w:rPr>
          <w:rFonts w:eastAsia="Times New Roman"/>
        </w:rPr>
      </w:pPr>
      <w:r w:rsidRPr="00BD78F9">
        <w:rPr>
          <w:rFonts w:eastAsia="Times New Roman"/>
        </w:rPr>
        <w:t xml:space="preserve">Дети учатся быть слушателями, бережно обращаться с книгами. Ежедневный объем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образованием. Объем самостоятельной деятельности как свободной деятельности </w:t>
      </w:r>
      <w:r w:rsidR="003C3A21" w:rsidRPr="00BD78F9">
        <w:rPr>
          <w:rFonts w:eastAsia="Times New Roman"/>
        </w:rPr>
        <w:t>воспитанников,</w:t>
      </w:r>
      <w:r w:rsidRPr="00BD78F9">
        <w:rPr>
          <w:rFonts w:eastAsia="Times New Roman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соответствует требованиям действующих СанПиНа.</w:t>
      </w:r>
    </w:p>
    <w:p w:rsidR="00737D4E" w:rsidRPr="00BD78F9" w:rsidRDefault="00737D4E" w:rsidP="00C67DCF">
      <w:pPr>
        <w:ind w:firstLine="567"/>
        <w:rPr>
          <w:sz w:val="20"/>
          <w:szCs w:val="20"/>
        </w:rPr>
      </w:pPr>
    </w:p>
    <w:p w:rsidR="0014739A" w:rsidRDefault="0014739A" w:rsidP="00C67DCF">
      <w:pPr>
        <w:pStyle w:val="aa"/>
        <w:ind w:left="0" w:firstLine="567"/>
        <w:rPr>
          <w:rFonts w:eastAsia="Times New Roman,BoldItalic"/>
          <w:bCs/>
          <w:iCs/>
          <w:color w:val="000000"/>
        </w:rPr>
      </w:pPr>
    </w:p>
    <w:p w:rsidR="000225C1" w:rsidRDefault="000225C1" w:rsidP="00C67DCF">
      <w:pPr>
        <w:pStyle w:val="aa"/>
        <w:numPr>
          <w:ilvl w:val="1"/>
          <w:numId w:val="4"/>
        </w:numPr>
        <w:ind w:left="0" w:firstLine="567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Описание образовательной </w:t>
      </w:r>
      <w:r w:rsidR="00110367">
        <w:rPr>
          <w:b/>
          <w:bCs/>
          <w:lang w:eastAsia="ru-RU"/>
        </w:rPr>
        <w:t>деятельности</w:t>
      </w:r>
      <w:r w:rsidR="005C79E0">
        <w:rPr>
          <w:b/>
          <w:bCs/>
          <w:lang w:eastAsia="ru-RU"/>
        </w:rPr>
        <w:t xml:space="preserve"> в соответствии с направлениями     развития ребенка, представленными в пяти образовательных областях.</w:t>
      </w:r>
    </w:p>
    <w:p w:rsidR="00553852" w:rsidRPr="00ED4E5C" w:rsidRDefault="00553852" w:rsidP="00C67DCF">
      <w:pPr>
        <w:pStyle w:val="aa"/>
        <w:ind w:left="0" w:firstLine="567"/>
        <w:rPr>
          <w:b/>
          <w:bCs/>
          <w:lang w:eastAsia="ru-RU"/>
        </w:rPr>
      </w:pPr>
    </w:p>
    <w:p w:rsidR="0072005E" w:rsidRPr="006423EF" w:rsidRDefault="006423EF" w:rsidP="006423EF">
      <w:pPr>
        <w:ind w:firstLine="567"/>
        <w:jc w:val="center"/>
        <w:rPr>
          <w:b/>
        </w:rPr>
      </w:pPr>
      <w:r w:rsidRPr="006423EF">
        <w:rPr>
          <w:b/>
        </w:rPr>
        <w:t>2.</w:t>
      </w:r>
      <w:r>
        <w:rPr>
          <w:b/>
        </w:rPr>
        <w:t xml:space="preserve">2.1. </w:t>
      </w:r>
      <w:r w:rsidRPr="006423EF">
        <w:rPr>
          <w:b/>
        </w:rPr>
        <w:t xml:space="preserve"> </w:t>
      </w:r>
      <w:r w:rsidR="00553852" w:rsidRPr="006423EF">
        <w:rPr>
          <w:b/>
        </w:rPr>
        <w:t>Социально – коммуникативное развитие</w:t>
      </w:r>
    </w:p>
    <w:p w:rsidR="00A63027" w:rsidRDefault="00A63027" w:rsidP="00C67DCF">
      <w:pPr>
        <w:ind w:firstLine="567"/>
      </w:pPr>
    </w:p>
    <w:p w:rsidR="0072005E" w:rsidRDefault="0072005E" w:rsidP="00C67DCF">
      <w:pPr>
        <w:ind w:firstLine="567"/>
      </w:pPr>
      <w:r w:rsidRPr="007D5065"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</w:r>
      <w:r w:rsidRPr="007D5065">
        <w:lastRenderedPageBreak/>
        <w:t>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72005E" w:rsidRDefault="0072005E" w:rsidP="00C67DCF">
      <w:pPr>
        <w:ind w:firstLine="567"/>
        <w:rPr>
          <w:b/>
        </w:rPr>
      </w:pPr>
      <w:r w:rsidRPr="007D5065">
        <w:rPr>
          <w:b/>
        </w:rPr>
        <w:t>Основные цели и задачи</w:t>
      </w:r>
    </w:p>
    <w:p w:rsidR="00752041" w:rsidRPr="007D5065" w:rsidRDefault="00752041" w:rsidP="00752041">
      <w:pPr>
        <w:ind w:firstLine="708"/>
      </w:pPr>
      <w:r w:rsidRPr="007D5065">
        <w:rPr>
          <w:b/>
        </w:rPr>
        <w:t>Социализация, развитие общения, нравственное воспитание</w:t>
      </w:r>
      <w:r w:rsidRPr="007D5065">
        <w:t xml:space="preserve"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752041" w:rsidRPr="007D5065" w:rsidRDefault="00752041" w:rsidP="00752041">
      <w:pPr>
        <w:ind w:firstLine="708"/>
      </w:pPr>
      <w:r w:rsidRPr="007D5065"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752041" w:rsidRPr="007D5065" w:rsidRDefault="00752041" w:rsidP="00752041">
      <w:pPr>
        <w:ind w:firstLine="708"/>
      </w:pPr>
      <w:r w:rsidRPr="007D5065"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5007C8" w:rsidRPr="001B594D" w:rsidRDefault="005007C8" w:rsidP="00C67DCF">
      <w:pPr>
        <w:ind w:firstLine="567"/>
        <w:jc w:val="left"/>
      </w:pPr>
      <w:r>
        <w:rPr>
          <w:b/>
        </w:rPr>
        <w:t xml:space="preserve">Развитие игровой деятельности. </w:t>
      </w:r>
      <w:r w:rsidRPr="001B594D"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5007C8" w:rsidRDefault="005007C8" w:rsidP="00C67DCF">
      <w:pPr>
        <w:ind w:firstLine="567"/>
      </w:pPr>
      <w:r w:rsidRPr="001B594D"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Ребенок в семье и сообществе, патриотическое воспитание</w:t>
      </w:r>
      <w:r w:rsidRPr="007D5065">
        <w:t>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Самообслуживание, самостоятельность, трудовое воспитание</w:t>
      </w:r>
      <w:r w:rsidRPr="007D5065">
        <w:t xml:space="preserve">.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72005E" w:rsidRPr="007D5065" w:rsidRDefault="0072005E" w:rsidP="00C67DCF">
      <w:pPr>
        <w:ind w:firstLine="567"/>
      </w:pPr>
      <w:r w:rsidRPr="007D5065">
        <w:t xml:space="preserve">Воспитание культурно-гигиенических навыков. </w:t>
      </w:r>
    </w:p>
    <w:p w:rsidR="0072005E" w:rsidRPr="007D5065" w:rsidRDefault="0072005E" w:rsidP="00C67DCF">
      <w:pPr>
        <w:ind w:firstLine="567"/>
      </w:pPr>
      <w:r w:rsidRPr="007D5065"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72005E" w:rsidRPr="007D5065" w:rsidRDefault="0072005E" w:rsidP="00C67DCF">
      <w:pPr>
        <w:ind w:firstLine="567"/>
      </w:pPr>
      <w:r w:rsidRPr="007D5065"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72005E" w:rsidRPr="007D5065" w:rsidRDefault="0072005E" w:rsidP="00C67DCF">
      <w:pPr>
        <w:ind w:firstLine="567"/>
      </w:pPr>
      <w:r w:rsidRPr="007D5065">
        <w:t>Формирование первичных представлений о труде взрослых, его роли в обществе и жизни каждого человека.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Формирование основ безопасности</w:t>
      </w:r>
      <w:r w:rsidRPr="007D5065"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72005E" w:rsidRPr="007D5065" w:rsidRDefault="0072005E" w:rsidP="00C67DCF">
      <w:pPr>
        <w:ind w:firstLine="567"/>
      </w:pPr>
      <w:r w:rsidRPr="007D5065"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72005E" w:rsidRPr="007D5065" w:rsidRDefault="0072005E" w:rsidP="00C67DCF">
      <w:pPr>
        <w:ind w:firstLine="567"/>
      </w:pPr>
      <w:r w:rsidRPr="007D5065">
        <w:t>Формирование представлений о некоторых типичных опасных ситуациях и способах поведения в них.</w:t>
      </w:r>
    </w:p>
    <w:p w:rsidR="0072005E" w:rsidRDefault="0072005E" w:rsidP="00C67DCF">
      <w:pPr>
        <w:ind w:firstLine="567"/>
      </w:pPr>
      <w:r w:rsidRPr="007D5065"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72005E" w:rsidRDefault="00D55971" w:rsidP="00C67DCF">
      <w:pPr>
        <w:ind w:firstLine="567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Формирование </w:t>
      </w:r>
      <w:r w:rsidRPr="00000023">
        <w:rPr>
          <w:rFonts w:eastAsia="Times New Roman"/>
          <w:i/>
          <w:lang w:eastAsia="ru-RU"/>
        </w:rPr>
        <w:t>навыков</w:t>
      </w:r>
      <w:r w:rsidR="0072005E" w:rsidRPr="00000023">
        <w:rPr>
          <w:rFonts w:eastAsia="Times New Roman"/>
          <w:i/>
          <w:lang w:eastAsia="ru-RU"/>
        </w:rPr>
        <w:t xml:space="preserve"> адекватного поведения в различных неожиданных ситуаци</w:t>
      </w:r>
      <w:r w:rsidR="0072005E">
        <w:rPr>
          <w:rFonts w:eastAsia="Times New Roman"/>
          <w:i/>
          <w:lang w:eastAsia="ru-RU"/>
        </w:rPr>
        <w:t>ях.</w:t>
      </w:r>
    </w:p>
    <w:p w:rsidR="00BD7F50" w:rsidRDefault="00BD7F50" w:rsidP="00BD7F50">
      <w:pPr>
        <w:ind w:firstLine="567"/>
        <w:rPr>
          <w:b/>
          <w:i/>
        </w:rPr>
      </w:pPr>
    </w:p>
    <w:p w:rsidR="00BD7F50" w:rsidRPr="00BD7F50" w:rsidRDefault="00BD7F50" w:rsidP="00BD7F50">
      <w:pPr>
        <w:ind w:firstLine="567"/>
        <w:rPr>
          <w:b/>
          <w:i/>
        </w:rPr>
      </w:pPr>
      <w:r w:rsidRPr="00BD7F50">
        <w:rPr>
          <w:b/>
          <w:i/>
        </w:rPr>
        <w:t xml:space="preserve">Региональный компонент: </w:t>
      </w:r>
    </w:p>
    <w:p w:rsidR="00BD7F50" w:rsidRPr="00BD7F50" w:rsidRDefault="00BD7F50" w:rsidP="00BD7F50">
      <w:pPr>
        <w:ind w:firstLine="567"/>
        <w:rPr>
          <w:i/>
        </w:rPr>
      </w:pPr>
      <w:r w:rsidRPr="00BD7F50">
        <w:rPr>
          <w:i/>
        </w:rPr>
        <w:t>- знакомство с хозяйственно-бытовыми традициями русского народа, обустройство дома;</w:t>
      </w:r>
    </w:p>
    <w:p w:rsidR="00BD7F50" w:rsidRPr="00BD7F50" w:rsidRDefault="00BD7F50" w:rsidP="00BD7F50">
      <w:pPr>
        <w:ind w:firstLine="567"/>
        <w:rPr>
          <w:i/>
        </w:rPr>
      </w:pPr>
      <w:r w:rsidRPr="00BD7F50">
        <w:rPr>
          <w:i/>
        </w:rPr>
        <w:t xml:space="preserve"> - знакомство с символами России, традициями и обычаями, рассказы о воинах-защитниках Отечества, героях России;</w:t>
      </w:r>
    </w:p>
    <w:p w:rsidR="00BD7F50" w:rsidRPr="00BD7F50" w:rsidRDefault="00BD7F50" w:rsidP="00BD7F50">
      <w:pPr>
        <w:ind w:firstLine="567"/>
        <w:rPr>
          <w:i/>
        </w:rPr>
      </w:pPr>
      <w:r w:rsidRPr="00BD7F50">
        <w:rPr>
          <w:i/>
        </w:rPr>
        <w:t xml:space="preserve"> - рассказы, беседы о земледелии, скотоводстве, промыслах (охота, рыболовство), знакомство с предметами обихода. </w:t>
      </w:r>
    </w:p>
    <w:p w:rsidR="00BD7F50" w:rsidRPr="00BD7F50" w:rsidRDefault="00BD7F50" w:rsidP="00BD7F50">
      <w:pPr>
        <w:ind w:firstLine="567"/>
        <w:rPr>
          <w:i/>
        </w:rPr>
      </w:pPr>
      <w:r w:rsidRPr="00BD7F50">
        <w:rPr>
          <w:i/>
        </w:rPr>
        <w:lastRenderedPageBreak/>
        <w:t xml:space="preserve">Развивать у дошкольников: </w:t>
      </w:r>
    </w:p>
    <w:p w:rsidR="00BD7F50" w:rsidRPr="00BD7F50" w:rsidRDefault="00BD7F50" w:rsidP="00BD7F50">
      <w:pPr>
        <w:ind w:firstLine="567"/>
        <w:rPr>
          <w:i/>
        </w:rPr>
      </w:pPr>
      <w:r w:rsidRPr="00BD7F50">
        <w:rPr>
          <w:i/>
        </w:rPr>
        <w:t xml:space="preserve">- представления о родном крае как части России; об улицах, районах своего города; о достопримечательностях родного города: культурных учреждениях, памятниках зодчества, архитектуре, истории; о символике своего города (герб, гимн); о знаменитых людях своего края; о городах своего края; </w:t>
      </w:r>
    </w:p>
    <w:p w:rsidR="00BD7F50" w:rsidRPr="00BD7F50" w:rsidRDefault="00BD7F50" w:rsidP="00BD7F50">
      <w:pPr>
        <w:ind w:firstLine="567"/>
        <w:rPr>
          <w:i/>
        </w:rPr>
      </w:pPr>
      <w:r w:rsidRPr="00BD7F50">
        <w:rPr>
          <w:i/>
        </w:rPr>
        <w:t>- представления о традициях и обычаях народов Ставрополья (русские, туркмены, армяне, грузины, ногайцы, греки и др.);</w:t>
      </w:r>
    </w:p>
    <w:p w:rsidR="00BD7F50" w:rsidRPr="00BD7F50" w:rsidRDefault="00BD7F50" w:rsidP="00BD7F50">
      <w:pPr>
        <w:ind w:firstLine="567"/>
        <w:rPr>
          <w:i/>
        </w:rPr>
      </w:pPr>
      <w:r w:rsidRPr="00BD7F50">
        <w:rPr>
          <w:i/>
        </w:rPr>
        <w:t xml:space="preserve">- представления о продукции, выпускаемой на предприятиях родного города, в Ставропольском крае, на Северном Кавказе и трудовых действиях по ее изготовлению, добыче и реализации; </w:t>
      </w:r>
    </w:p>
    <w:p w:rsidR="00BD7F50" w:rsidRPr="00BD7F50" w:rsidRDefault="00BD7F50" w:rsidP="00BD7F50">
      <w:pPr>
        <w:ind w:firstLine="567"/>
        <w:rPr>
          <w:i/>
        </w:rPr>
      </w:pPr>
      <w:r w:rsidRPr="00BD7F50">
        <w:rPr>
          <w:i/>
        </w:rPr>
        <w:t xml:space="preserve">- представления об основных традициях и обычаях, регулирующих общение представителей разных этносов на Ставропольском крае, Северном Кавказе и месте проживания; </w:t>
      </w:r>
    </w:p>
    <w:p w:rsidR="00BD7F50" w:rsidRPr="00BD7F50" w:rsidRDefault="00BD7F50" w:rsidP="00BD7F50">
      <w:pPr>
        <w:ind w:firstLine="567"/>
        <w:rPr>
          <w:b/>
          <w:i/>
        </w:rPr>
      </w:pPr>
      <w:r w:rsidRPr="00BD7F50">
        <w:rPr>
          <w:i/>
        </w:rPr>
        <w:t>- представления о театрах города Ставрополя - драматический театр имени М.Ю. Лермонтова Ставрополя, краевой театр кукол Ставрополя, краевой театр музыкальной комедии Пятигорска и др.</w:t>
      </w:r>
    </w:p>
    <w:p w:rsidR="00BD7F50" w:rsidRPr="00000023" w:rsidRDefault="00BD7F50" w:rsidP="00BD7F50">
      <w:pPr>
        <w:ind w:firstLine="0"/>
        <w:rPr>
          <w:rFonts w:eastAsia="Times New Roman"/>
          <w:i/>
          <w:lang w:eastAsia="ru-RU"/>
        </w:rPr>
      </w:pPr>
    </w:p>
    <w:p w:rsidR="00C67DCF" w:rsidRPr="006B0446" w:rsidRDefault="00C67DCF" w:rsidP="00BD7F50">
      <w:pPr>
        <w:ind w:right="-1" w:firstLine="0"/>
        <w:rPr>
          <w:b/>
          <w:sz w:val="20"/>
          <w:szCs w:val="20"/>
        </w:rPr>
      </w:pPr>
      <w:r w:rsidRPr="006B0446">
        <w:rPr>
          <w:rFonts w:eastAsia="Times New Roman"/>
          <w:b/>
          <w:bCs/>
        </w:rPr>
        <w:t>Формы и приемы организации образовательного процесса по образовательной области</w:t>
      </w:r>
    </w:p>
    <w:p w:rsidR="00C67DCF" w:rsidRPr="006B0446" w:rsidRDefault="00C67DCF" w:rsidP="00C67DCF">
      <w:pPr>
        <w:ind w:right="-1" w:firstLine="567"/>
        <w:jc w:val="center"/>
        <w:rPr>
          <w:rFonts w:eastAsia="Times New Roman"/>
          <w:b/>
        </w:rPr>
      </w:pPr>
      <w:r w:rsidRPr="006B0446">
        <w:rPr>
          <w:rFonts w:eastAsia="Times New Roman"/>
          <w:b/>
          <w:bCs/>
        </w:rPr>
        <w:t>«Социально-коммуникативное развитие</w:t>
      </w:r>
      <w:r w:rsidRPr="006B0446">
        <w:rPr>
          <w:rFonts w:eastAsia="Times New Roman"/>
          <w:b/>
        </w:rPr>
        <w:t>»</w:t>
      </w:r>
    </w:p>
    <w:p w:rsidR="0014739A" w:rsidRPr="006B0446" w:rsidRDefault="0014739A" w:rsidP="00C67DCF">
      <w:pPr>
        <w:ind w:right="-1" w:firstLine="567"/>
        <w:jc w:val="center"/>
        <w:rPr>
          <w:sz w:val="20"/>
          <w:szCs w:val="20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2410"/>
        <w:gridCol w:w="2243"/>
      </w:tblGrid>
      <w:tr w:rsidR="00C67DCF" w:rsidRPr="006B0446" w:rsidTr="006B0446">
        <w:trPr>
          <w:trHeight w:val="283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7DCF" w:rsidRPr="006B0446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6B0446">
              <w:rPr>
                <w:rFonts w:eastAsia="Times New Roman"/>
                <w:bCs/>
              </w:rPr>
              <w:t>Совместная образовательная деятельность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7DCF" w:rsidRPr="006B0446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6B0446">
              <w:rPr>
                <w:rFonts w:eastAsia="Times New Roman"/>
                <w:bCs/>
                <w:w w:val="99"/>
              </w:rPr>
              <w:t>Самостоятельная</w:t>
            </w:r>
          </w:p>
          <w:p w:rsidR="00C67DCF" w:rsidRPr="006B0446" w:rsidRDefault="00C67DCF" w:rsidP="00C67DCF">
            <w:pPr>
              <w:ind w:firstLine="0"/>
              <w:jc w:val="center"/>
            </w:pPr>
            <w:r w:rsidRPr="006B0446">
              <w:rPr>
                <w:rFonts w:eastAsia="Times New Roman"/>
                <w:bCs/>
              </w:rPr>
              <w:t>деятельность детей</w:t>
            </w:r>
          </w:p>
        </w:tc>
        <w:tc>
          <w:tcPr>
            <w:tcW w:w="22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7DCF" w:rsidRPr="006B0446" w:rsidRDefault="00C67DCF" w:rsidP="00C67DCF">
            <w:pPr>
              <w:ind w:firstLine="23"/>
              <w:jc w:val="center"/>
              <w:rPr>
                <w:sz w:val="20"/>
                <w:szCs w:val="20"/>
              </w:rPr>
            </w:pPr>
            <w:r w:rsidRPr="006B0446">
              <w:rPr>
                <w:rFonts w:eastAsia="Times New Roman"/>
                <w:bCs/>
                <w:w w:val="99"/>
              </w:rPr>
              <w:t>Образовательная</w:t>
            </w:r>
          </w:p>
          <w:p w:rsidR="00C67DCF" w:rsidRPr="006B0446" w:rsidRDefault="00C67DCF" w:rsidP="00C67DCF">
            <w:pPr>
              <w:ind w:firstLine="23"/>
              <w:jc w:val="center"/>
              <w:rPr>
                <w:sz w:val="20"/>
                <w:szCs w:val="20"/>
              </w:rPr>
            </w:pPr>
            <w:r w:rsidRPr="006B0446">
              <w:rPr>
                <w:rFonts w:eastAsia="Times New Roman"/>
                <w:bCs/>
              </w:rPr>
              <w:t>деятельность в</w:t>
            </w:r>
          </w:p>
          <w:p w:rsidR="00C67DCF" w:rsidRPr="006B0446" w:rsidRDefault="00C67DCF" w:rsidP="00C67DCF">
            <w:pPr>
              <w:ind w:firstLine="23"/>
              <w:jc w:val="center"/>
            </w:pPr>
            <w:r w:rsidRPr="006B0446">
              <w:rPr>
                <w:rFonts w:eastAsia="Times New Roman"/>
                <w:bCs/>
              </w:rPr>
              <w:t>семье</w:t>
            </w:r>
          </w:p>
        </w:tc>
      </w:tr>
      <w:tr w:rsidR="00C67DCF" w:rsidRPr="006B0446" w:rsidTr="006B0446">
        <w:trPr>
          <w:trHeight w:val="276"/>
        </w:trPr>
        <w:tc>
          <w:tcPr>
            <w:tcW w:w="5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DCF" w:rsidRPr="006B0446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6B0446">
              <w:rPr>
                <w:rFonts w:eastAsia="Times New Roman"/>
                <w:bCs/>
                <w:w w:val="99"/>
              </w:rPr>
              <w:t>педагогов и детей</w:t>
            </w: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:rsidR="00C67DCF" w:rsidRPr="006B0446" w:rsidRDefault="00C67DCF" w:rsidP="00C67DCF">
            <w:pPr>
              <w:ind w:firstLine="0"/>
              <w:jc w:val="center"/>
            </w:pPr>
          </w:p>
        </w:tc>
        <w:tc>
          <w:tcPr>
            <w:tcW w:w="2243" w:type="dxa"/>
            <w:vMerge/>
            <w:tcBorders>
              <w:right w:val="single" w:sz="8" w:space="0" w:color="auto"/>
            </w:tcBorders>
            <w:vAlign w:val="bottom"/>
          </w:tcPr>
          <w:p w:rsidR="00C67DCF" w:rsidRPr="006B0446" w:rsidRDefault="00C67DCF" w:rsidP="00C67DCF">
            <w:pPr>
              <w:ind w:firstLine="23"/>
              <w:jc w:val="center"/>
            </w:pPr>
          </w:p>
        </w:tc>
      </w:tr>
      <w:tr w:rsidR="00C67DCF" w:rsidRPr="006B0446" w:rsidTr="006B0446">
        <w:trPr>
          <w:trHeight w:val="266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DCF" w:rsidRPr="006B0446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6B0446">
              <w:rPr>
                <w:rFonts w:eastAsia="Times New Roman"/>
                <w:bCs/>
              </w:rPr>
              <w:t>Непосредственная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67DCF" w:rsidRPr="006B0446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6B0446">
              <w:rPr>
                <w:rFonts w:eastAsia="Times New Roman"/>
                <w:bCs/>
                <w:w w:val="99"/>
              </w:rPr>
              <w:t>Образовательная</w:t>
            </w: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:rsidR="00C67DCF" w:rsidRPr="006B0446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right w:val="single" w:sz="8" w:space="0" w:color="auto"/>
            </w:tcBorders>
            <w:vAlign w:val="bottom"/>
          </w:tcPr>
          <w:p w:rsidR="00C67DCF" w:rsidRPr="006B0446" w:rsidRDefault="00C67DCF" w:rsidP="00C67DCF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C67DCF" w:rsidRPr="006B0446" w:rsidTr="006B0446">
        <w:trPr>
          <w:trHeight w:val="276"/>
        </w:trPr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DCF" w:rsidRPr="006B0446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6B0446">
              <w:rPr>
                <w:rFonts w:eastAsia="Times New Roman"/>
                <w:bCs/>
              </w:rPr>
              <w:t>образовательная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67DCF" w:rsidRPr="006B0446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6B0446">
              <w:rPr>
                <w:rFonts w:eastAsia="Times New Roman"/>
                <w:bCs/>
              </w:rPr>
              <w:t>деятельность в</w:t>
            </w: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:rsidR="00C67DCF" w:rsidRPr="006B0446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right w:val="single" w:sz="8" w:space="0" w:color="auto"/>
            </w:tcBorders>
            <w:vAlign w:val="bottom"/>
          </w:tcPr>
          <w:p w:rsidR="00C67DCF" w:rsidRPr="006B0446" w:rsidRDefault="00C67DCF" w:rsidP="00C67DCF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C67DCF" w:rsidRPr="006B0446" w:rsidTr="006B0446">
        <w:trPr>
          <w:trHeight w:val="279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DCF" w:rsidRPr="006B0446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6B0446">
              <w:rPr>
                <w:rFonts w:eastAsia="Times New Roman"/>
                <w:bCs/>
              </w:rPr>
              <w:t>деятельность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DCF" w:rsidRPr="006B0446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6B0446">
              <w:rPr>
                <w:rFonts w:eastAsia="Times New Roman"/>
                <w:bCs/>
                <w:w w:val="99"/>
              </w:rPr>
              <w:t>режимных моментах</w:t>
            </w:r>
          </w:p>
        </w:tc>
        <w:tc>
          <w:tcPr>
            <w:tcW w:w="24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DCF" w:rsidRPr="006B0446" w:rsidRDefault="00C67DCF" w:rsidP="00C67DCF">
            <w:pPr>
              <w:ind w:firstLine="0"/>
            </w:pPr>
          </w:p>
        </w:tc>
        <w:tc>
          <w:tcPr>
            <w:tcW w:w="22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DCF" w:rsidRPr="006B0446" w:rsidRDefault="00C67DCF" w:rsidP="00C67DCF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C67DCF" w:rsidRPr="00BD78F9" w:rsidTr="006B0446">
        <w:trPr>
          <w:trHeight w:val="552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Занятия.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Экскурсии,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наблюдения.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Беседа.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Чтение.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Объяснение.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Обучение.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Напоминание.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Упражнения.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Рассказ.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Ситуативный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Разговор.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Творческие задания,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дидактическая игра.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Проблемные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ситуации.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Продуктивная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деятельность.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Рассматривание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иллюстраций.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Обучение.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Объяснение.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Показ.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Напоминание.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Личный пример.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Похвала.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Тематический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досуг.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Упражнения.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Тренинги.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Рассматривание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иллюстраций.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(сюжетно-ролевые,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дидактические,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театрализованные).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Самообслуживание.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Рассматривание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иллюстраций.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Продуктивная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деятельность.</w:t>
            </w:r>
          </w:p>
        </w:tc>
        <w:tc>
          <w:tcPr>
            <w:tcW w:w="22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Беседа.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Личный пример.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Рассказ.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Объяснение.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Напоминание.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Запреты.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Похвала.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Чтение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произведений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художественной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литературы.</w:t>
            </w:r>
          </w:p>
        </w:tc>
      </w:tr>
    </w:tbl>
    <w:p w:rsidR="008A237C" w:rsidRDefault="008A237C" w:rsidP="00A25266">
      <w:pPr>
        <w:ind w:firstLine="0"/>
        <w:rPr>
          <w:b/>
        </w:rPr>
      </w:pPr>
    </w:p>
    <w:p w:rsidR="005007C8" w:rsidRDefault="005007C8" w:rsidP="00C67DCF">
      <w:pPr>
        <w:ind w:firstLine="567"/>
        <w:rPr>
          <w:b/>
        </w:rPr>
      </w:pPr>
      <w:r w:rsidRPr="001B594D">
        <w:rPr>
          <w:b/>
        </w:rPr>
        <w:t>Содержание психолого-педагогической работы</w:t>
      </w:r>
    </w:p>
    <w:p w:rsidR="00752041" w:rsidRDefault="00752041" w:rsidP="00C67DCF">
      <w:pPr>
        <w:ind w:firstLine="567"/>
        <w:rPr>
          <w:b/>
        </w:rPr>
      </w:pPr>
    </w:p>
    <w:p w:rsidR="00752041" w:rsidRPr="00EC11E5" w:rsidRDefault="00752041" w:rsidP="005B5B7B">
      <w:pPr>
        <w:ind w:firstLine="567"/>
        <w:rPr>
          <w:b/>
        </w:rPr>
      </w:pPr>
      <w:r w:rsidRPr="00EC11E5">
        <w:rPr>
          <w:b/>
        </w:rPr>
        <w:t>Социализация, развитие общения, нравственное воспитание</w:t>
      </w:r>
    </w:p>
    <w:p w:rsidR="009D34A0" w:rsidRDefault="009D34A0" w:rsidP="005B5B7B">
      <w:pPr>
        <w:ind w:firstLine="567"/>
        <w:rPr>
          <w:b/>
        </w:rPr>
      </w:pPr>
    </w:p>
    <w:p w:rsidR="00752041" w:rsidRPr="00EC11E5" w:rsidRDefault="00A25266" w:rsidP="005B5B7B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52041" w:rsidRPr="00EC11E5">
        <w:rPr>
          <w:b/>
        </w:rPr>
        <w:t xml:space="preserve"> (от 2 до 3 лет)</w:t>
      </w:r>
    </w:p>
    <w:p w:rsidR="00752041" w:rsidRPr="0052270E" w:rsidRDefault="00752041" w:rsidP="005B5B7B">
      <w:pPr>
        <w:ind w:firstLine="567"/>
      </w:pPr>
      <w:r w:rsidRPr="0052270E">
        <w:lastRenderedPageBreak/>
        <w:t>Формировать у детей опыт поведен</w:t>
      </w:r>
      <w:r>
        <w:t>ия в среде сверстников, воспиты</w:t>
      </w:r>
      <w:r w:rsidRPr="0052270E">
        <w:t>вать чувство симпатии к ним. Способст</w:t>
      </w:r>
      <w:r>
        <w:t>вовать накоплению опыта доброже</w:t>
      </w:r>
      <w:r w:rsidRPr="0052270E">
        <w:t>лательных взаимоотношений со сверс</w:t>
      </w:r>
      <w:r>
        <w:t>тниками, воспитывать эмоциональ</w:t>
      </w:r>
      <w:r w:rsidRPr="0052270E">
        <w:t xml:space="preserve">ную отзывчивость (обращать внимание детей на ребенка, проявившего заботу о товарище, поощрять умение пожалеть, посочувствовать). </w:t>
      </w:r>
    </w:p>
    <w:p w:rsidR="00752041" w:rsidRPr="0052270E" w:rsidRDefault="00752041" w:rsidP="005B5B7B">
      <w:pPr>
        <w:ind w:firstLine="567"/>
      </w:pPr>
      <w:r w:rsidRPr="0052270E">
        <w:t xml:space="preserve"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 </w:t>
      </w:r>
    </w:p>
    <w:p w:rsidR="00752041" w:rsidRPr="0052270E" w:rsidRDefault="00752041" w:rsidP="005B5B7B">
      <w:pPr>
        <w:ind w:firstLine="567"/>
      </w:pPr>
      <w:r w:rsidRPr="0052270E">
        <w:t>Воспитывать отрицательное отноше</w:t>
      </w:r>
      <w:r>
        <w:t>ние к грубости, жадности; разви</w:t>
      </w:r>
      <w:r w:rsidRPr="0052270E">
        <w:t>вать умение играть не ссорясь, помогать друг другу и вместе радоваться успехам, красивым игрушкам и т. п.</w:t>
      </w:r>
    </w:p>
    <w:p w:rsidR="00752041" w:rsidRPr="0052270E" w:rsidRDefault="00752041" w:rsidP="005B5B7B">
      <w:pPr>
        <w:ind w:firstLine="567"/>
      </w:pPr>
      <w:r w:rsidRPr="0052270E">
        <w:t>Воспитывать элементарные на</w:t>
      </w:r>
      <w:r>
        <w:t>выки вежливого обращения: здоро</w:t>
      </w:r>
      <w:r w:rsidRPr="0052270E">
        <w:t xml:space="preserve">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</w:t>
      </w:r>
    </w:p>
    <w:p w:rsidR="00752041" w:rsidRPr="0052270E" w:rsidRDefault="00752041" w:rsidP="005B5B7B">
      <w:pPr>
        <w:spacing w:after="120"/>
        <w:ind w:firstLine="567"/>
      </w:pPr>
      <w:r w:rsidRPr="0052270E">
        <w:t>Воспитывать внимательное отноше</w:t>
      </w:r>
      <w:r>
        <w:t>ние и любовь к родителям и близ</w:t>
      </w:r>
      <w:r w:rsidRPr="0052270E">
        <w:t>ким людям. Приучать детей не перебив</w:t>
      </w:r>
      <w:r>
        <w:t>ать говорящего взрослого, форми</w:t>
      </w:r>
      <w:r w:rsidRPr="0052270E">
        <w:t>ровать умение подожд</w:t>
      </w:r>
      <w:r>
        <w:t>ать, если взрослый занят.</w:t>
      </w:r>
    </w:p>
    <w:p w:rsidR="00752041" w:rsidRPr="00C90953" w:rsidRDefault="00A25266" w:rsidP="005B5B7B">
      <w:pPr>
        <w:ind w:firstLine="567"/>
        <w:rPr>
          <w:b/>
        </w:rPr>
      </w:pPr>
      <w:r>
        <w:rPr>
          <w:b/>
        </w:rPr>
        <w:t>М</w:t>
      </w:r>
      <w:r w:rsidR="00752041" w:rsidRPr="00C90953">
        <w:rPr>
          <w:b/>
        </w:rPr>
        <w:t>ладшая группа</w:t>
      </w:r>
      <w:r w:rsidR="00752041">
        <w:rPr>
          <w:b/>
        </w:rPr>
        <w:t xml:space="preserve"> </w:t>
      </w:r>
      <w:r w:rsidR="00752041" w:rsidRPr="00C90953">
        <w:rPr>
          <w:b/>
        </w:rPr>
        <w:t>(от 3 до 4 лет)</w:t>
      </w:r>
    </w:p>
    <w:p w:rsidR="00752041" w:rsidRPr="0052270E" w:rsidRDefault="00752041" w:rsidP="005B5B7B">
      <w:pPr>
        <w:ind w:firstLine="567"/>
      </w:pPr>
      <w:r w:rsidRPr="0052270E"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  <w:r>
        <w:t xml:space="preserve"> </w:t>
      </w:r>
    </w:p>
    <w:p w:rsidR="00752041" w:rsidRPr="0052270E" w:rsidRDefault="00752041" w:rsidP="005B5B7B">
      <w:pPr>
        <w:ind w:firstLine="567"/>
      </w:pPr>
      <w:r w:rsidRPr="0052270E">
        <w:t>Обеспечивать условия для нравс</w:t>
      </w:r>
      <w:r>
        <w:t>твенного воспитания детей. Поощ</w:t>
      </w:r>
      <w:r w:rsidRPr="0052270E">
        <w:t xml:space="preserve"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752041" w:rsidRPr="0052270E" w:rsidRDefault="00752041" w:rsidP="005B5B7B">
      <w:pPr>
        <w:ind w:firstLine="567"/>
      </w:pPr>
      <w:r w:rsidRPr="0052270E">
        <w:t>Формировать доброжелательное отношение друг к другу, умен</w:t>
      </w:r>
      <w:r>
        <w:t>ие де</w:t>
      </w:r>
      <w:r w:rsidRPr="0052270E">
        <w:t>литься с товарищем, опыт правильной оценки хороших и плохих поступков.</w:t>
      </w:r>
    </w:p>
    <w:p w:rsidR="00752041" w:rsidRPr="0052270E" w:rsidRDefault="00752041" w:rsidP="005B5B7B">
      <w:pPr>
        <w:ind w:firstLine="567"/>
      </w:pPr>
      <w:r w:rsidRPr="0052270E">
        <w:t>Учить жить дружно, вместе пользо</w:t>
      </w:r>
      <w:r>
        <w:t>ваться игрушками, книгами, помо</w:t>
      </w:r>
      <w:r w:rsidRPr="0052270E">
        <w:t>гать друг другу.</w:t>
      </w:r>
    </w:p>
    <w:p w:rsidR="00752041" w:rsidRPr="0052270E" w:rsidRDefault="00752041" w:rsidP="005B5B7B">
      <w:pPr>
        <w:spacing w:after="120"/>
        <w:ind w:firstLine="567"/>
      </w:pPr>
      <w:r w:rsidRPr="0052270E">
        <w:t>Приучать детей к вежливости (учит</w:t>
      </w:r>
      <w:r>
        <w:t>ь здороваться, прощаться, благо</w:t>
      </w:r>
      <w:r w:rsidRPr="0052270E">
        <w:t xml:space="preserve">дарить за помощь). </w:t>
      </w:r>
    </w:p>
    <w:p w:rsidR="00752041" w:rsidRPr="00C90953" w:rsidRDefault="00752041" w:rsidP="005B5B7B">
      <w:pPr>
        <w:ind w:firstLine="567"/>
        <w:rPr>
          <w:b/>
        </w:rPr>
      </w:pPr>
      <w:r w:rsidRPr="00C90953">
        <w:rPr>
          <w:b/>
        </w:rPr>
        <w:t xml:space="preserve">Средняя группа (от 4 до 5 лет) </w:t>
      </w:r>
    </w:p>
    <w:p w:rsidR="00752041" w:rsidRPr="0052270E" w:rsidRDefault="00752041" w:rsidP="005B5B7B">
      <w:pPr>
        <w:ind w:firstLine="567"/>
      </w:pPr>
      <w:r w:rsidRPr="0052270E"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752041" w:rsidRPr="0052270E" w:rsidRDefault="00752041" w:rsidP="005B5B7B">
      <w:pPr>
        <w:ind w:firstLine="567"/>
      </w:pPr>
      <w:r w:rsidRPr="0052270E">
        <w:t>Продолжать работу по формиро</w:t>
      </w:r>
      <w:r>
        <w:t>ванию доброжелательных взаимоот</w:t>
      </w:r>
      <w:r w:rsidRPr="0052270E">
        <w:t>ношений между детьми (рассказыват</w:t>
      </w:r>
      <w:r>
        <w:t>ь о том, чем хорош каждый воспи</w:t>
      </w:r>
      <w:r w:rsidRPr="0052270E">
        <w:t>танник, помогать каждому ребенку как можно чаще убеждаться в том, что он хороший, что его любят и пр.).</w:t>
      </w:r>
    </w:p>
    <w:p w:rsidR="00752041" w:rsidRPr="0052270E" w:rsidRDefault="00752041" w:rsidP="005B5B7B">
      <w:pPr>
        <w:ind w:firstLine="567"/>
      </w:pPr>
      <w:r w:rsidRPr="0052270E">
        <w:t>Учить коллективным играм, правилам добрых взаимоотношений.</w:t>
      </w:r>
    </w:p>
    <w:p w:rsidR="00752041" w:rsidRPr="0052270E" w:rsidRDefault="00752041" w:rsidP="005B5B7B">
      <w:pPr>
        <w:ind w:firstLine="567"/>
      </w:pPr>
      <w:r w:rsidRPr="0052270E">
        <w:t>Воспитывать скромность, отзыв</w:t>
      </w:r>
      <w:r>
        <w:t>чивость, желание быть справедли</w:t>
      </w:r>
      <w:r w:rsidRPr="0052270E">
        <w:t>вым, сильным и смелым; учить испытыв</w:t>
      </w:r>
      <w:r>
        <w:t>ать чувство стыда за неблаговид</w:t>
      </w:r>
      <w:r w:rsidRPr="0052270E">
        <w:t xml:space="preserve">ный поступок. </w:t>
      </w:r>
    </w:p>
    <w:p w:rsidR="0014739A" w:rsidRPr="008A237C" w:rsidRDefault="00752041" w:rsidP="008A237C">
      <w:pPr>
        <w:spacing w:after="120"/>
        <w:ind w:firstLine="567"/>
      </w:pPr>
      <w:r w:rsidRPr="0052270E">
        <w:t>Напоминать детям о необходимос</w:t>
      </w:r>
      <w:r>
        <w:t>ти здороваться, прощаться, назы</w:t>
      </w:r>
      <w:r w:rsidRPr="0052270E">
        <w:t>вать работников дошкольного учрежде</w:t>
      </w:r>
      <w:r>
        <w:t>ния по имени и отчеству, не вме</w:t>
      </w:r>
      <w:r w:rsidRPr="0052270E">
        <w:t>шиваться в разговор взрослых, вежливо</w:t>
      </w:r>
      <w:r>
        <w:t xml:space="preserve"> выражать свою просьбу, благода</w:t>
      </w:r>
      <w:r w:rsidR="008A237C">
        <w:t>рить за оказанную услугу.</w:t>
      </w:r>
    </w:p>
    <w:p w:rsidR="00752041" w:rsidRPr="00C90953" w:rsidRDefault="00752041" w:rsidP="005B5B7B">
      <w:pPr>
        <w:ind w:firstLine="567"/>
        <w:rPr>
          <w:b/>
        </w:rPr>
      </w:pPr>
      <w:r w:rsidRPr="00C90953">
        <w:rPr>
          <w:b/>
        </w:rPr>
        <w:t xml:space="preserve">Старшая группа (от 5 до 6 лет) </w:t>
      </w:r>
    </w:p>
    <w:p w:rsidR="00752041" w:rsidRPr="0052270E" w:rsidRDefault="00752041" w:rsidP="005B5B7B">
      <w:pPr>
        <w:ind w:firstLine="567"/>
      </w:pPr>
      <w:r w:rsidRPr="0052270E">
        <w:t>Воспитывать дружеские взаимоотношения между детьми; привычку сообща играть, трудиться, заниматься;</w:t>
      </w:r>
      <w:r>
        <w:t xml:space="preserve"> стремление радовать старших хо</w:t>
      </w:r>
      <w:r w:rsidRPr="0052270E">
        <w:t>рошими поступками; умение самостоятельно находить общие интересные занятия.</w:t>
      </w:r>
    </w:p>
    <w:p w:rsidR="00752041" w:rsidRPr="0052270E" w:rsidRDefault="00752041" w:rsidP="005B5B7B">
      <w:pPr>
        <w:ind w:firstLine="567"/>
      </w:pPr>
      <w:r w:rsidRPr="0052270E">
        <w:t>Воспитывать уважительное отношение к окружающим.</w:t>
      </w:r>
    </w:p>
    <w:p w:rsidR="00752041" w:rsidRPr="0052270E" w:rsidRDefault="00752041" w:rsidP="005B5B7B">
      <w:pPr>
        <w:ind w:firstLine="567"/>
      </w:pPr>
      <w:r w:rsidRPr="0052270E"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752041" w:rsidRPr="0052270E" w:rsidRDefault="00752041" w:rsidP="005B5B7B">
      <w:pPr>
        <w:ind w:firstLine="567"/>
      </w:pPr>
      <w:r w:rsidRPr="0052270E"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752041" w:rsidRPr="0052270E" w:rsidRDefault="00752041" w:rsidP="005B5B7B">
      <w:pPr>
        <w:ind w:firstLine="567"/>
      </w:pPr>
      <w:r w:rsidRPr="0052270E">
        <w:lastRenderedPageBreak/>
        <w:t>Формировать умение оценивать св</w:t>
      </w:r>
      <w:r>
        <w:t>ои поступки и поступки сверстни</w:t>
      </w:r>
      <w:r w:rsidRPr="0052270E">
        <w:t>ков. Развивать стремление детей выра</w:t>
      </w:r>
      <w:r>
        <w:t>жать свое отношение к окружающе</w:t>
      </w:r>
      <w:r w:rsidRPr="0052270E">
        <w:t xml:space="preserve">му, самостоятельно находить для этого различные речевые средства. </w:t>
      </w:r>
    </w:p>
    <w:p w:rsidR="00752041" w:rsidRPr="0052270E" w:rsidRDefault="00752041" w:rsidP="005B5B7B">
      <w:pPr>
        <w:ind w:firstLine="567"/>
      </w:pPr>
      <w:r w:rsidRPr="0052270E">
        <w:t xml:space="preserve">Расширять представления о правилах поведения </w:t>
      </w:r>
      <w:r>
        <w:t>в общественных мес</w:t>
      </w:r>
      <w:r w:rsidRPr="0052270E">
        <w:t xml:space="preserve">тах; об обязанностях в группе детского сада, дома. </w:t>
      </w:r>
    </w:p>
    <w:p w:rsidR="00752041" w:rsidRDefault="00752041" w:rsidP="005B5B7B">
      <w:pPr>
        <w:ind w:firstLine="567"/>
      </w:pPr>
      <w:r w:rsidRPr="0052270E">
        <w:t>Обогащать словарь детей вежливыми словами (здравствуйте, до свидания, пожалуйста, извините, спаси</w:t>
      </w:r>
      <w:r>
        <w:t>бо и т. д.). Побуждать к исполь</w:t>
      </w:r>
      <w:r w:rsidRPr="0052270E">
        <w:t>зованию в речи фольклора (пословицы, поговорки, потеш</w:t>
      </w:r>
      <w:r>
        <w:t>ки и др.). По</w:t>
      </w:r>
      <w:r w:rsidRPr="0052270E">
        <w:t>казать значение родного языка в формировании основ нравственности.</w:t>
      </w:r>
    </w:p>
    <w:p w:rsidR="00752041" w:rsidRPr="00C90953" w:rsidRDefault="00752041" w:rsidP="005B5B7B">
      <w:pPr>
        <w:ind w:firstLine="567"/>
        <w:rPr>
          <w:b/>
        </w:rPr>
      </w:pPr>
      <w:r w:rsidRPr="00C90953">
        <w:rPr>
          <w:b/>
        </w:rPr>
        <w:t xml:space="preserve">Подготовительная к школе группа (от 6 до 7 лет) </w:t>
      </w:r>
    </w:p>
    <w:p w:rsidR="00752041" w:rsidRPr="0052270E" w:rsidRDefault="00752041" w:rsidP="005B5B7B">
      <w:pPr>
        <w:ind w:firstLine="567"/>
      </w:pPr>
      <w:r w:rsidRPr="0052270E">
        <w:t>Воспитывать дружеские взаимоотношения между детьми, развивать умение самостоятельно объединяться для совместной игры и труд</w:t>
      </w:r>
      <w:r>
        <w:t>а, зани</w:t>
      </w:r>
      <w:r w:rsidRPr="0052270E">
        <w:t>маться самостоятельно выбранным делом, договариваться, помогать друг другу.</w:t>
      </w:r>
    </w:p>
    <w:p w:rsidR="00752041" w:rsidRPr="0052270E" w:rsidRDefault="00752041" w:rsidP="005B5B7B">
      <w:pPr>
        <w:ind w:firstLine="567"/>
      </w:pPr>
      <w:r w:rsidRPr="0052270E">
        <w:t>Воспитывать организованность,</w:t>
      </w:r>
      <w:r>
        <w:t xml:space="preserve"> дисциплинированность, коллекти</w:t>
      </w:r>
      <w:r w:rsidRPr="0052270E">
        <w:t>визм, уважение к старшим.</w:t>
      </w:r>
    </w:p>
    <w:p w:rsidR="00752041" w:rsidRPr="0052270E" w:rsidRDefault="00752041" w:rsidP="005B5B7B">
      <w:pPr>
        <w:ind w:firstLine="567"/>
      </w:pPr>
      <w:r w:rsidRPr="0052270E">
        <w:t xml:space="preserve">Воспитывать заботливое отношение к малышам, пожилым людям; учить помогать им. </w:t>
      </w:r>
    </w:p>
    <w:p w:rsidR="00752041" w:rsidRPr="0052270E" w:rsidRDefault="00752041" w:rsidP="005B5B7B">
      <w:pPr>
        <w:ind w:firstLine="567"/>
      </w:pPr>
      <w:r w:rsidRPr="0052270E">
        <w:t>Формировать такие качества, как со</w:t>
      </w:r>
      <w:r>
        <w:t>чувствие, отзывчивость, справед</w:t>
      </w:r>
      <w:r w:rsidRPr="0052270E">
        <w:t>ливость, скромность.</w:t>
      </w:r>
    </w:p>
    <w:p w:rsidR="00752041" w:rsidRPr="0052270E" w:rsidRDefault="00752041" w:rsidP="005B5B7B">
      <w:pPr>
        <w:ind w:firstLine="567"/>
      </w:pPr>
      <w:r w:rsidRPr="0052270E">
        <w:t>Развивать волевые качества: умени</w:t>
      </w:r>
      <w:r>
        <w:t>е ограничивать свои желания, вы</w:t>
      </w:r>
      <w:r w:rsidRPr="0052270E">
        <w:t>полнять установленные нормы поведения, в своих поступках следовать положительному примеру.</w:t>
      </w:r>
    </w:p>
    <w:p w:rsidR="00752041" w:rsidRPr="0052270E" w:rsidRDefault="00752041" w:rsidP="005B5B7B">
      <w:pPr>
        <w:ind w:firstLine="567"/>
      </w:pPr>
      <w:r w:rsidRPr="0052270E">
        <w:t>Воспитывать уважительное отношение к окружающим. Формировать умение слушать собеседника, не пер</w:t>
      </w:r>
      <w:r>
        <w:t>ебивать без надобности. Формиро</w:t>
      </w:r>
      <w:r w:rsidRPr="0052270E">
        <w:t>вать умение спокойно отстаивать свое мнение.</w:t>
      </w:r>
    </w:p>
    <w:p w:rsidR="00752041" w:rsidRDefault="00752041" w:rsidP="00A25266">
      <w:pPr>
        <w:ind w:firstLine="567"/>
      </w:pPr>
      <w:r w:rsidRPr="0052270E">
        <w:t>Обогащать словарь формулами словесной вежливости (приветствие, прощание, просьбы, извинения). Расширять представления детей об их обязанностях, прежде всего в связи с подготовкой к школе. Формир</w:t>
      </w:r>
      <w:r>
        <w:t>овать интерес к учебной деятель</w:t>
      </w:r>
      <w:r w:rsidRPr="0052270E">
        <w:t>ности и желание учиться в школе.</w:t>
      </w:r>
    </w:p>
    <w:p w:rsidR="00BD7F50" w:rsidRDefault="00BD7F50" w:rsidP="00BD7F50">
      <w:pPr>
        <w:ind w:firstLine="0"/>
        <w:rPr>
          <w:b/>
          <w:szCs w:val="28"/>
        </w:rPr>
      </w:pPr>
    </w:p>
    <w:p w:rsidR="00BD7F50" w:rsidRDefault="00BD7F50" w:rsidP="00BD7F50">
      <w:pPr>
        <w:ind w:firstLine="567"/>
        <w:jc w:val="center"/>
        <w:rPr>
          <w:b/>
        </w:rPr>
      </w:pPr>
      <w:r>
        <w:rPr>
          <w:b/>
        </w:rPr>
        <w:t>Развитие игровой деятельности</w:t>
      </w:r>
    </w:p>
    <w:p w:rsidR="00BD7F50" w:rsidRDefault="00BD7F50" w:rsidP="00BD7F50">
      <w:pPr>
        <w:ind w:firstLine="567"/>
        <w:jc w:val="center"/>
        <w:rPr>
          <w:b/>
        </w:rPr>
      </w:pPr>
    </w:p>
    <w:p w:rsidR="00BD7F50" w:rsidRPr="001B594D" w:rsidRDefault="00BD7F50" w:rsidP="00BD7F50">
      <w:pPr>
        <w:shd w:val="clear" w:color="auto" w:fill="FFFFFF"/>
        <w:ind w:firstLine="567"/>
        <w:rPr>
          <w:b/>
        </w:rPr>
      </w:pPr>
      <w:r>
        <w:rPr>
          <w:color w:val="000000"/>
        </w:rPr>
        <w:t xml:space="preserve">Игра – </w:t>
      </w:r>
      <w:r w:rsidRPr="00336E8F">
        <w:rPr>
          <w:color w:val="000000"/>
        </w:rPr>
        <w:t>универ</w:t>
      </w:r>
      <w:r>
        <w:rPr>
          <w:color w:val="000000"/>
        </w:rPr>
        <w:t xml:space="preserve">сальный </w:t>
      </w:r>
      <w:r w:rsidRPr="00336E8F">
        <w:rPr>
          <w:color w:val="000000"/>
        </w:rPr>
        <w:t xml:space="preserve">способ жизнедеятельности ребенка.    </w:t>
      </w:r>
      <w:r>
        <w:rPr>
          <w:color w:val="000000"/>
        </w:rPr>
        <w:t xml:space="preserve">Кроме </w:t>
      </w:r>
      <w:r w:rsidRPr="00336E8F">
        <w:rPr>
          <w:color w:val="000000"/>
        </w:rPr>
        <w:t>того, игра является средством освоения социальных ценностей, рол</w:t>
      </w:r>
      <w:r>
        <w:rPr>
          <w:color w:val="000000"/>
        </w:rPr>
        <w:t xml:space="preserve">ей и моделей поведения. </w:t>
      </w:r>
      <w:r w:rsidRPr="00336E8F">
        <w:rPr>
          <w:color w:val="000000"/>
        </w:rPr>
        <w:t>Главное достоинство</w:t>
      </w:r>
      <w:r>
        <w:rPr>
          <w:color w:val="000000"/>
        </w:rPr>
        <w:t xml:space="preserve"> игры состоит в том, что </w:t>
      </w:r>
      <w:r w:rsidRPr="00336E8F">
        <w:rPr>
          <w:color w:val="000000"/>
        </w:rPr>
        <w:t>ребенок является ее участником, героем ее сюжетов.  В игре он</w:t>
      </w:r>
      <w:r>
        <w:rPr>
          <w:color w:val="000000"/>
        </w:rPr>
        <w:t xml:space="preserve"> приобретает опыт широкой </w:t>
      </w:r>
      <w:r w:rsidRPr="00336E8F">
        <w:rPr>
          <w:color w:val="000000"/>
        </w:rPr>
        <w:t>социальной ориентации с позиции ее участника.  Среди всех игр и забав детей    особое место</w:t>
      </w:r>
      <w:r>
        <w:rPr>
          <w:color w:val="000000"/>
        </w:rPr>
        <w:t xml:space="preserve"> </w:t>
      </w:r>
      <w:r w:rsidRPr="00336E8F">
        <w:rPr>
          <w:color w:val="000000"/>
        </w:rPr>
        <w:t>занимают игры, в которых ребенок пытается воспроизводить те д</w:t>
      </w:r>
      <w:r>
        <w:rPr>
          <w:color w:val="000000"/>
        </w:rPr>
        <w:t>ействия взрослых, которые он на</w:t>
      </w:r>
      <w:r w:rsidRPr="00336E8F">
        <w:rPr>
          <w:color w:val="000000"/>
        </w:rPr>
        <w:t xml:space="preserve">блюдает в своей повседневной жизни. </w:t>
      </w:r>
    </w:p>
    <w:p w:rsidR="00BD7F50" w:rsidRPr="001B594D" w:rsidRDefault="00BD7F50" w:rsidP="00BD7F50">
      <w:pPr>
        <w:ind w:firstLine="567"/>
        <w:rPr>
          <w:b/>
        </w:rPr>
      </w:pPr>
      <w:r w:rsidRPr="001B594D">
        <w:rPr>
          <w:b/>
        </w:rPr>
        <w:t>Основные цели и задачи</w:t>
      </w:r>
    </w:p>
    <w:p w:rsidR="00BD7F50" w:rsidRPr="001B594D" w:rsidRDefault="00BD7F50" w:rsidP="00BD7F50">
      <w:pPr>
        <w:ind w:firstLine="567"/>
      </w:pPr>
      <w:r w:rsidRPr="001B594D"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BD7F50" w:rsidRPr="001B594D" w:rsidRDefault="00BD7F50" w:rsidP="00BD7F50">
      <w:pPr>
        <w:ind w:firstLine="567"/>
      </w:pPr>
      <w:r w:rsidRPr="001B594D"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14739A" w:rsidRDefault="0014739A" w:rsidP="006F52F6">
      <w:pPr>
        <w:ind w:firstLine="0"/>
        <w:rPr>
          <w:b/>
        </w:rPr>
      </w:pPr>
    </w:p>
    <w:p w:rsidR="005007C8" w:rsidRPr="001B594D" w:rsidRDefault="002520EE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5007C8" w:rsidRPr="001B594D">
        <w:rPr>
          <w:b/>
        </w:rPr>
        <w:t xml:space="preserve"> (от 2 до 3 лет)</w:t>
      </w:r>
    </w:p>
    <w:p w:rsidR="005007C8" w:rsidRPr="001B594D" w:rsidRDefault="005007C8" w:rsidP="00C67DCF">
      <w:pPr>
        <w:ind w:firstLine="567"/>
      </w:pPr>
      <w:r w:rsidRPr="001B594D">
        <w:rPr>
          <w:b/>
        </w:rPr>
        <w:t>Сюжетно-ролевые игры.</w:t>
      </w:r>
      <w:r w:rsidRPr="001B594D">
        <w:t xml:space="preserve"> Учить детей проявлять интерес к игровым действиям сверстников; помогать играть рядом, не мешать друг другу.</w:t>
      </w:r>
    </w:p>
    <w:p w:rsidR="005007C8" w:rsidRPr="0052270E" w:rsidRDefault="005007C8" w:rsidP="00C67DCF">
      <w:pPr>
        <w:ind w:firstLine="567"/>
      </w:pPr>
      <w:r w:rsidRPr="001B594D">
        <w:t>Учить выполнять несколько действий с одним предметом и</w:t>
      </w:r>
      <w:r>
        <w:t xml:space="preserve"> перено</w:t>
      </w:r>
      <w:r w:rsidRPr="0052270E">
        <w:t>сить знакомые действия с одного объе</w:t>
      </w:r>
      <w:r>
        <w:t>кта на другой; выполнять с помо</w:t>
      </w:r>
      <w:r w:rsidRPr="0052270E">
        <w:t>щью взрослого несколько игровых действий, объединенных сюжетной канвой. Содействовать желанию детей</w:t>
      </w:r>
      <w:r>
        <w:t xml:space="preserve"> самостоятельно подбирать игруш</w:t>
      </w:r>
      <w:r w:rsidRPr="0052270E">
        <w:t>ки и атрибуты для игры, использовать предметы-заместители.</w:t>
      </w:r>
    </w:p>
    <w:p w:rsidR="005007C8" w:rsidRPr="0052270E" w:rsidRDefault="005007C8" w:rsidP="00C67DCF">
      <w:pPr>
        <w:ind w:firstLine="567"/>
      </w:pPr>
      <w:r w:rsidRPr="0052270E">
        <w:lastRenderedPageBreak/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5007C8" w:rsidRPr="0052270E" w:rsidRDefault="005007C8" w:rsidP="00C67DCF">
      <w:pPr>
        <w:ind w:firstLine="567"/>
      </w:pPr>
      <w:r w:rsidRPr="0052270E">
        <w:t>Развивать предпосылки творчества.</w:t>
      </w:r>
    </w:p>
    <w:p w:rsidR="005007C8" w:rsidRPr="0052270E" w:rsidRDefault="005007C8" w:rsidP="00C67DCF">
      <w:pPr>
        <w:ind w:firstLine="567"/>
      </w:pPr>
      <w:r w:rsidRPr="0003165F">
        <w:rPr>
          <w:b/>
        </w:rPr>
        <w:t>Подвижные игры.</w:t>
      </w:r>
      <w:r w:rsidRPr="0052270E">
        <w:t xml:space="preserve"> Развивать у де</w:t>
      </w:r>
      <w:r>
        <w:t>тей желание играть вместе с вос</w:t>
      </w:r>
      <w:r w:rsidRPr="0052270E">
        <w:t>питателем в подвижные игры с простым сод</w:t>
      </w:r>
      <w:r>
        <w:t>ержанием. Приучать к сов</w:t>
      </w:r>
      <w:r w:rsidRPr="0052270E">
        <w:t>местным играм небольшими группами. Поддерживать игры, в которых совершенствуются движения (ходьба, бег, бросание, катание).</w:t>
      </w:r>
    </w:p>
    <w:p w:rsidR="005007C8" w:rsidRPr="0052270E" w:rsidRDefault="005007C8" w:rsidP="00C67DCF">
      <w:pPr>
        <w:ind w:firstLine="567"/>
      </w:pPr>
      <w:r w:rsidRPr="0003165F">
        <w:rPr>
          <w:b/>
        </w:rPr>
        <w:t>Театрализованные игры.</w:t>
      </w:r>
      <w:r w:rsidRPr="0052270E">
        <w:t xml:space="preserve"> 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5007C8" w:rsidRPr="0052270E" w:rsidRDefault="005007C8" w:rsidP="00C67DCF">
      <w:pPr>
        <w:ind w:firstLine="567"/>
      </w:pPr>
      <w:r w:rsidRPr="0052270E"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5007C8" w:rsidRPr="0052270E" w:rsidRDefault="005007C8" w:rsidP="00C67DCF">
      <w:pPr>
        <w:ind w:firstLine="567"/>
      </w:pPr>
      <w:r w:rsidRPr="0052270E">
        <w:t xml:space="preserve">Способствовать проявлению самостоятельности, активности в игре с персонажами-игрушками. </w:t>
      </w:r>
    </w:p>
    <w:p w:rsidR="005007C8" w:rsidRDefault="005007C8" w:rsidP="00C67DCF">
      <w:pPr>
        <w:ind w:firstLine="567"/>
      </w:pPr>
      <w:r w:rsidRPr="0052270E">
        <w:t>Создавать условия для систематич</w:t>
      </w:r>
      <w:r>
        <w:t>еского восприятия театрализован</w:t>
      </w:r>
      <w:r w:rsidRPr="0052270E">
        <w:t>ных выступлений педагогического театра (взрослых).</w:t>
      </w:r>
    </w:p>
    <w:p w:rsidR="005007C8" w:rsidRPr="0052270E" w:rsidRDefault="005007C8" w:rsidP="00C67DCF">
      <w:pPr>
        <w:ind w:firstLine="567"/>
      </w:pPr>
      <w:r w:rsidRPr="0003165F">
        <w:rPr>
          <w:b/>
        </w:rPr>
        <w:t>Дидактические игры</w:t>
      </w:r>
      <w:r w:rsidRPr="0052270E">
        <w:t>. Обогащать в играх с дидактическим мате</w:t>
      </w:r>
      <w:r>
        <w:t>ри</w:t>
      </w:r>
      <w:r w:rsidRPr="0052270E">
        <w:t>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</w:t>
      </w:r>
      <w:r w:rsidR="00D55971">
        <w:t>разрезных картинок, складных ку</w:t>
      </w:r>
      <w:r w:rsidRPr="0052270E">
        <w:t>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5007C8" w:rsidRPr="0052270E" w:rsidRDefault="005007C8" w:rsidP="00C67DCF">
      <w:pPr>
        <w:ind w:firstLine="567"/>
      </w:pPr>
      <w:r w:rsidRPr="0052270E">
        <w:t xml:space="preserve">Проводить дидактические игры на </w:t>
      </w:r>
      <w:r>
        <w:t>развитие внимания и памяти («Че</w:t>
      </w:r>
      <w:r w:rsidRPr="0052270E"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14739A" w:rsidRDefault="0014739A" w:rsidP="00C67DCF">
      <w:pPr>
        <w:ind w:firstLine="567"/>
        <w:rPr>
          <w:b/>
        </w:rPr>
      </w:pPr>
    </w:p>
    <w:p w:rsidR="005007C8" w:rsidRPr="0003165F" w:rsidRDefault="002520EE" w:rsidP="00C67DCF">
      <w:pPr>
        <w:ind w:firstLine="567"/>
        <w:rPr>
          <w:b/>
        </w:rPr>
      </w:pPr>
      <w:r>
        <w:rPr>
          <w:b/>
        </w:rPr>
        <w:t>Младшая</w:t>
      </w:r>
      <w:r w:rsidR="005007C8" w:rsidRPr="0003165F">
        <w:rPr>
          <w:b/>
        </w:rPr>
        <w:t xml:space="preserve"> группа (от 3 до 4 лет)</w:t>
      </w:r>
    </w:p>
    <w:p w:rsidR="005007C8" w:rsidRPr="0052270E" w:rsidRDefault="005007C8" w:rsidP="00C67DCF">
      <w:pPr>
        <w:ind w:firstLine="567"/>
      </w:pPr>
      <w:r w:rsidRPr="0003165F">
        <w:rPr>
          <w:b/>
        </w:rPr>
        <w:t>Сюжетно-ролевые игры</w:t>
      </w:r>
      <w:r w:rsidRPr="0052270E">
        <w:t xml:space="preserve">. Способствовать возникновению у детей игр на темы из окружающей жизни, </w:t>
      </w:r>
      <w:r>
        <w:t>по мотивам литературных произве</w:t>
      </w:r>
      <w:r w:rsidRPr="0052270E">
        <w:t>дений (потешек, песенок, сказок, стихов); обогащению игрового опыта детей посредством объединения от</w:t>
      </w:r>
      <w:r>
        <w:t>дельных действий в единую сюжет</w:t>
      </w:r>
      <w:r w:rsidRPr="0052270E">
        <w:t xml:space="preserve">ную линию. </w:t>
      </w:r>
    </w:p>
    <w:p w:rsidR="005007C8" w:rsidRPr="0052270E" w:rsidRDefault="005007C8" w:rsidP="00C67DCF">
      <w:pPr>
        <w:ind w:firstLine="567"/>
      </w:pPr>
      <w:r w:rsidRPr="0052270E">
        <w:t xml:space="preserve">Развивать умение выбирать роль, </w:t>
      </w:r>
      <w:r>
        <w:t>выполнять в игре с игрушками не</w:t>
      </w:r>
      <w:r w:rsidRPr="0052270E">
        <w:t>сколько взаимосвязанных действий (готовить обед, на</w:t>
      </w:r>
      <w:r>
        <w:t>крывать на стол, кор</w:t>
      </w:r>
      <w:r w:rsidRPr="0052270E">
        <w:t>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5007C8" w:rsidRPr="0052270E" w:rsidRDefault="005007C8" w:rsidP="00C67DCF">
      <w:pPr>
        <w:ind w:firstLine="567"/>
      </w:pPr>
      <w:r w:rsidRPr="0052270E">
        <w:t>Показывать способы ролевого поведения, используя обучающие игры.</w:t>
      </w:r>
    </w:p>
    <w:p w:rsidR="005007C8" w:rsidRPr="0052270E" w:rsidRDefault="005007C8" w:rsidP="00C67DCF">
      <w:pPr>
        <w:ind w:firstLine="567"/>
      </w:pPr>
      <w:r w:rsidRPr="0052270E">
        <w:t>Поощрять попытки детей самостоятельно подбирать атрибуты для той или иной роли; дополнять игров</w:t>
      </w:r>
      <w:r>
        <w:t>ую обстановку недостающими пред</w:t>
      </w:r>
      <w:r w:rsidRPr="0052270E">
        <w:t>метами, игрушками.</w:t>
      </w:r>
    </w:p>
    <w:p w:rsidR="005007C8" w:rsidRPr="0052270E" w:rsidRDefault="005007C8" w:rsidP="00C67DCF">
      <w:pPr>
        <w:ind w:firstLine="567"/>
      </w:pPr>
      <w:r w:rsidRPr="0052270E">
        <w:t>Усложнять, обогащать предметно-и</w:t>
      </w:r>
      <w:r>
        <w:t>гровую среду за счет использова</w:t>
      </w:r>
      <w:r w:rsidRPr="0052270E">
        <w:t xml:space="preserve">ния предметов полифункционального </w:t>
      </w:r>
      <w:r>
        <w:t>назначения и увеличения количес</w:t>
      </w:r>
      <w:r w:rsidRPr="0052270E">
        <w:t>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5007C8" w:rsidRPr="0052270E" w:rsidRDefault="005007C8" w:rsidP="00C67DCF">
      <w:pPr>
        <w:ind w:firstLine="567"/>
      </w:pPr>
      <w:r w:rsidRPr="0052270E">
        <w:t>Развивать умение взаимодействовать</w:t>
      </w:r>
      <w:r>
        <w:t xml:space="preserve"> и ладить друг с другом в непро</w:t>
      </w:r>
      <w:r w:rsidRPr="0052270E">
        <w:t>должительной совместной игре.</w:t>
      </w:r>
    </w:p>
    <w:p w:rsidR="005007C8" w:rsidRPr="0052270E" w:rsidRDefault="005007C8" w:rsidP="00C67DCF">
      <w:pPr>
        <w:ind w:firstLine="567"/>
      </w:pPr>
      <w:r w:rsidRPr="00B6027C">
        <w:rPr>
          <w:b/>
        </w:rPr>
        <w:lastRenderedPageBreak/>
        <w:t>Подвижные игры.</w:t>
      </w:r>
      <w:r w:rsidRPr="0052270E">
        <w:t xml:space="preserve"> Развивать активность дет</w:t>
      </w:r>
      <w:r>
        <w:t>ей в двигательной де</w:t>
      </w:r>
      <w:r w:rsidRPr="0052270E">
        <w:t>ятельности. Организовывать игры со всеми детьми группы. Поощрять игры с каталками, автомобилями, теле</w:t>
      </w:r>
      <w:r>
        <w:t>жками, велосипедами; игры, в ко</w:t>
      </w:r>
      <w:r w:rsidRPr="0052270E">
        <w:t>торых развиваются навыки лазания, ползанья; игры с мячами, шарами, развивающие ловкость движений.</w:t>
      </w:r>
    </w:p>
    <w:p w:rsidR="005007C8" w:rsidRPr="0052270E" w:rsidRDefault="005007C8" w:rsidP="00C67DCF">
      <w:pPr>
        <w:ind w:firstLine="567"/>
      </w:pPr>
      <w:r w:rsidRPr="0052270E">
        <w:t>Постепенно вводить игры с более сложными правилами и сменой видов движений.</w:t>
      </w:r>
    </w:p>
    <w:p w:rsidR="005007C8" w:rsidRPr="0052270E" w:rsidRDefault="005007C8" w:rsidP="00C67DCF">
      <w:pPr>
        <w:ind w:firstLine="567"/>
      </w:pPr>
      <w:r w:rsidRPr="00B6027C">
        <w:rPr>
          <w:b/>
        </w:rPr>
        <w:t>Театрализованные игры.</w:t>
      </w:r>
      <w:r w:rsidRPr="0052270E">
        <w:t xml:space="preserve"> Пробуж</w:t>
      </w:r>
      <w:r>
        <w:t>дать интерес детей к театрализо</w:t>
      </w:r>
      <w:r w:rsidRPr="0052270E">
        <w:t>ванной игре, создавать условия для ее проведения. Формировать умение следить за развитием действия в играх-драматиза</w:t>
      </w:r>
      <w:r>
        <w:t>циях и кукольных спек</w:t>
      </w:r>
      <w:r w:rsidRPr="0052270E">
        <w:t xml:space="preserve">таклях, созданных силами взрослых и старших детей. </w:t>
      </w:r>
    </w:p>
    <w:p w:rsidR="005007C8" w:rsidRPr="0052270E" w:rsidRDefault="005007C8" w:rsidP="00C67DCF">
      <w:pPr>
        <w:ind w:firstLine="567"/>
      </w:pPr>
      <w:r w:rsidRPr="0052270E"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5007C8" w:rsidRPr="0052270E" w:rsidRDefault="005007C8" w:rsidP="00C67DCF">
      <w:pPr>
        <w:ind w:firstLine="567"/>
      </w:pPr>
      <w:r w:rsidRPr="0052270E">
        <w:t>Знакомить детей с приемами вожд</w:t>
      </w:r>
      <w:r>
        <w:t>ения настольных кукол. Учить со</w:t>
      </w:r>
      <w:r w:rsidRPr="0052270E">
        <w:t>провождать движения простой песенкой.</w:t>
      </w:r>
    </w:p>
    <w:p w:rsidR="005007C8" w:rsidRPr="0052270E" w:rsidRDefault="005007C8" w:rsidP="00C67DCF">
      <w:pPr>
        <w:ind w:firstLine="567"/>
      </w:pPr>
      <w:r w:rsidRPr="0052270E"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5007C8" w:rsidRPr="0052270E" w:rsidRDefault="005007C8" w:rsidP="00C67DCF">
      <w:pPr>
        <w:ind w:firstLine="567"/>
      </w:pPr>
      <w:r w:rsidRPr="0052270E"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5007C8" w:rsidRPr="0052270E" w:rsidRDefault="005007C8" w:rsidP="00C67DCF">
      <w:pPr>
        <w:ind w:firstLine="567"/>
      </w:pPr>
      <w:r w:rsidRPr="0052270E">
        <w:t>Побуждать участвовать в беседах о театре (театр — актеры — зрители, поведение людей в зрительном зале).</w:t>
      </w:r>
    </w:p>
    <w:p w:rsidR="005007C8" w:rsidRPr="0052270E" w:rsidRDefault="005007C8" w:rsidP="00C67DCF">
      <w:pPr>
        <w:ind w:firstLine="567"/>
      </w:pPr>
      <w:r w:rsidRPr="00B6027C">
        <w:rPr>
          <w:b/>
        </w:rPr>
        <w:t>Дидактические игры.</w:t>
      </w:r>
      <w:r w:rsidRPr="0052270E">
        <w:t xml:space="preserve"> 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</w:t>
      </w:r>
      <w:r>
        <w:t>меру колец, чередуя в оп</w:t>
      </w:r>
      <w:r w:rsidRPr="0052270E">
        <w:t>ределенной последовательности 2–3 цвета. Учить собирать картинку из 4–6 частей («Наша посуда», «Игрушки» и др.).</w:t>
      </w:r>
    </w:p>
    <w:p w:rsidR="005007C8" w:rsidRPr="0052270E" w:rsidRDefault="005007C8" w:rsidP="00C67DCF">
      <w:pPr>
        <w:ind w:firstLine="567"/>
      </w:pPr>
      <w:r w:rsidRPr="0052270E">
        <w:t>В совместных дидактических играх</w:t>
      </w:r>
      <w:r>
        <w:t xml:space="preserve"> учить детей выполнять постепен</w:t>
      </w:r>
      <w:r w:rsidRPr="0052270E">
        <w:t>но усложняющиеся правила.</w:t>
      </w:r>
    </w:p>
    <w:p w:rsidR="00A640F4" w:rsidRDefault="00A640F4" w:rsidP="00C67DCF">
      <w:pPr>
        <w:ind w:firstLine="567"/>
        <w:rPr>
          <w:b/>
        </w:rPr>
      </w:pPr>
    </w:p>
    <w:p w:rsidR="005007C8" w:rsidRPr="00B6027C" w:rsidRDefault="005007C8" w:rsidP="00C67DCF">
      <w:pPr>
        <w:ind w:firstLine="567"/>
        <w:rPr>
          <w:b/>
        </w:rPr>
      </w:pPr>
      <w:r w:rsidRPr="00B6027C">
        <w:rPr>
          <w:b/>
        </w:rPr>
        <w:t xml:space="preserve">Средняя группа (от 4 до 5 лет) </w:t>
      </w:r>
    </w:p>
    <w:p w:rsidR="005007C8" w:rsidRPr="0052270E" w:rsidRDefault="005007C8" w:rsidP="00C67DCF">
      <w:pPr>
        <w:ind w:firstLine="567"/>
      </w:pPr>
      <w:r w:rsidRPr="00B6027C">
        <w:rPr>
          <w:b/>
        </w:rPr>
        <w:t>Сюжетно-ролевые игры.</w:t>
      </w:r>
      <w:r w:rsidRPr="0052270E">
        <w:t xml:space="preserve"> Продолжа</w:t>
      </w:r>
      <w:r>
        <w:t>ть работу по развитию и обогаще</w:t>
      </w:r>
      <w:r w:rsidRPr="0052270E">
        <w:t>нию сюжетов игр; используя косвенные методы руководства, подводить детей к самостоятельному созданию игровых замыслов.</w:t>
      </w:r>
    </w:p>
    <w:p w:rsidR="005007C8" w:rsidRPr="0052270E" w:rsidRDefault="005007C8" w:rsidP="00C67DCF">
      <w:pPr>
        <w:ind w:firstLine="567"/>
      </w:pPr>
      <w:r w:rsidRPr="0052270E">
        <w:t>В совместных с воспитателем иг</w:t>
      </w:r>
      <w:r>
        <w:t>рах, содержащих 2–3 роли, совер</w:t>
      </w:r>
      <w:r w:rsidRPr="0052270E">
        <w:t>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5007C8" w:rsidRPr="0052270E" w:rsidRDefault="005007C8" w:rsidP="00C67DCF">
      <w:pPr>
        <w:ind w:firstLine="567"/>
      </w:pPr>
      <w:r w:rsidRPr="0052270E">
        <w:t>Учить подбирать предметы и атрибуты для игры.</w:t>
      </w:r>
    </w:p>
    <w:p w:rsidR="005007C8" w:rsidRPr="0052270E" w:rsidRDefault="005007C8" w:rsidP="00C67DCF">
      <w:pPr>
        <w:ind w:firstLine="567"/>
      </w:pPr>
      <w:r w:rsidRPr="0052270E">
        <w:t>Развивать умение использовать</w:t>
      </w:r>
      <w:r>
        <w:t xml:space="preserve"> в сюжетно-ролевой игре построй</w:t>
      </w:r>
      <w:r w:rsidRPr="0052270E">
        <w:t xml:space="preserve">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5007C8" w:rsidRPr="0052270E" w:rsidRDefault="005007C8" w:rsidP="00C67DCF">
      <w:pPr>
        <w:ind w:firstLine="567"/>
      </w:pPr>
      <w:r w:rsidRPr="0052270E">
        <w:t>Учить детей договариваться о том, что они будут стро</w:t>
      </w:r>
      <w:r>
        <w:t>ить, распре</w:t>
      </w:r>
      <w:r w:rsidRPr="0052270E">
        <w:t>делять между собой материал, согласовывать действия и совместными усилиями достигать результата.</w:t>
      </w:r>
    </w:p>
    <w:p w:rsidR="005007C8" w:rsidRPr="0052270E" w:rsidRDefault="005007C8" w:rsidP="00C67DCF">
      <w:pPr>
        <w:ind w:firstLine="567"/>
      </w:pPr>
      <w:r w:rsidRPr="0052270E">
        <w:t>Воспитывать дружеские взаимоотношения между детьми, развивать умение считаться с интересами товарищей.</w:t>
      </w:r>
    </w:p>
    <w:p w:rsidR="005007C8" w:rsidRPr="0052270E" w:rsidRDefault="005007C8" w:rsidP="00C67DCF">
      <w:pPr>
        <w:ind w:firstLine="567"/>
      </w:pPr>
      <w:r w:rsidRPr="0052270E">
        <w:t>Расширять область самостоятельных действий детей в выборе роли, разработке и осуществлении замысла,</w:t>
      </w:r>
      <w:r>
        <w:t xml:space="preserve"> использовании атрибутов; разви</w:t>
      </w:r>
      <w:r w:rsidRPr="0052270E">
        <w:t>вать социальные отношения играющ</w:t>
      </w:r>
      <w:r>
        <w:t>их за счет осмысления профессио</w:t>
      </w:r>
      <w:r w:rsidRPr="0052270E">
        <w:t>нальной деятельности взрослых.</w:t>
      </w:r>
    </w:p>
    <w:p w:rsidR="005007C8" w:rsidRPr="0052270E" w:rsidRDefault="005007C8" w:rsidP="00C67DCF">
      <w:pPr>
        <w:ind w:firstLine="567"/>
      </w:pPr>
      <w:r w:rsidRPr="00B6027C">
        <w:rPr>
          <w:b/>
        </w:rPr>
        <w:t>Подвижные игры.</w:t>
      </w:r>
      <w:r w:rsidRPr="0052270E">
        <w:t xml:space="preserve"> Продолжать развивать двигательную активность; ловкость, быстроту, пространственную ориентировку.</w:t>
      </w:r>
    </w:p>
    <w:p w:rsidR="005007C8" w:rsidRPr="0052270E" w:rsidRDefault="005007C8" w:rsidP="00C67DCF">
      <w:pPr>
        <w:ind w:firstLine="567"/>
      </w:pPr>
      <w:r w:rsidRPr="0052270E">
        <w:t>Воспитывать самостоятельность детей в организации знакомых игр с небольшой группой сверстников.</w:t>
      </w:r>
    </w:p>
    <w:p w:rsidR="005007C8" w:rsidRPr="0052270E" w:rsidRDefault="005007C8" w:rsidP="00C67DCF">
      <w:pPr>
        <w:ind w:firstLine="567"/>
      </w:pPr>
      <w:r w:rsidRPr="0052270E">
        <w:t>Приучать к самостоятельному выполнению правил.</w:t>
      </w:r>
    </w:p>
    <w:p w:rsidR="005007C8" w:rsidRPr="0052270E" w:rsidRDefault="005007C8" w:rsidP="00C67DCF">
      <w:pPr>
        <w:ind w:firstLine="567"/>
      </w:pPr>
      <w:r w:rsidRPr="0052270E">
        <w:t>Развивать творческие способности</w:t>
      </w:r>
      <w:r>
        <w:t xml:space="preserve"> детей в играх (придумывание ва</w:t>
      </w:r>
      <w:r w:rsidRPr="0052270E">
        <w:t>риантов игр, комбинирование движений).</w:t>
      </w:r>
    </w:p>
    <w:p w:rsidR="005007C8" w:rsidRPr="0052270E" w:rsidRDefault="005007C8" w:rsidP="00C67DCF">
      <w:pPr>
        <w:ind w:firstLine="567"/>
      </w:pPr>
      <w:r w:rsidRPr="00B6027C">
        <w:rPr>
          <w:b/>
        </w:rPr>
        <w:lastRenderedPageBreak/>
        <w:t>Театрализованные игры.</w:t>
      </w:r>
      <w:r w:rsidRPr="0052270E">
        <w:t xml:space="preserve"> Продолж</w:t>
      </w:r>
      <w:r>
        <w:t>ать развивать и поддерживать ин</w:t>
      </w:r>
      <w:r w:rsidRPr="0052270E">
        <w:t xml:space="preserve">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:rsidR="005007C8" w:rsidRPr="0052270E" w:rsidRDefault="005007C8" w:rsidP="00C67DCF">
      <w:pPr>
        <w:ind w:firstLine="567"/>
      </w:pPr>
      <w:r w:rsidRPr="0052270E">
        <w:t xml:space="preserve"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 </w:t>
      </w:r>
    </w:p>
    <w:p w:rsidR="005007C8" w:rsidRPr="0052270E" w:rsidRDefault="005007C8" w:rsidP="00C67DCF">
      <w:pPr>
        <w:ind w:firstLine="567"/>
      </w:pPr>
      <w:r w:rsidRPr="0052270E">
        <w:t>Учить детей разыгрывать несложные представления по знакомым литературным произведениям; исполь</w:t>
      </w:r>
      <w:r>
        <w:t>зовать для воплощения образа из</w:t>
      </w:r>
      <w:r w:rsidRPr="0052270E">
        <w:t>вестные выразительные средства (интонацию, мимику, жест).</w:t>
      </w:r>
    </w:p>
    <w:p w:rsidR="005007C8" w:rsidRPr="0052270E" w:rsidRDefault="005007C8" w:rsidP="00C67DCF">
      <w:pPr>
        <w:ind w:firstLine="567"/>
      </w:pPr>
      <w:r w:rsidRPr="0052270E">
        <w:t>Побуждать детей к проявлению инициативы и самостоятельности в выборе роли, сюжета, средств перев</w:t>
      </w:r>
      <w:r>
        <w:t>оплощения; предоставлять возмож</w:t>
      </w:r>
      <w:r w:rsidRPr="0052270E">
        <w:t>ность для экспериментирования при создании одного и того же образа.</w:t>
      </w:r>
    </w:p>
    <w:p w:rsidR="005007C8" w:rsidRPr="0052270E" w:rsidRDefault="005007C8" w:rsidP="00C67DCF">
      <w:pPr>
        <w:ind w:firstLine="567"/>
      </w:pPr>
      <w:r w:rsidRPr="0052270E">
        <w:t>Учить чувствовать и понимать эмоц</w:t>
      </w:r>
      <w:r>
        <w:t>иональное состояние героя, всту</w:t>
      </w:r>
      <w:r w:rsidRPr="0052270E">
        <w:t>пать в ролевое взаимодействие с другими персонажами.</w:t>
      </w:r>
    </w:p>
    <w:p w:rsidR="005007C8" w:rsidRPr="0052270E" w:rsidRDefault="005007C8" w:rsidP="00C67DCF">
      <w:pPr>
        <w:ind w:firstLine="567"/>
      </w:pPr>
      <w:r w:rsidRPr="0052270E">
        <w:t>Способствовать разностороннему</w:t>
      </w:r>
      <w:r>
        <w:t xml:space="preserve"> развитию детей в театрализован</w:t>
      </w:r>
      <w:r w:rsidRPr="0052270E">
        <w:t>ной деятельности путем прослеживан</w:t>
      </w:r>
      <w:r>
        <w:t>ия количества и характера испол</w:t>
      </w:r>
      <w:r w:rsidRPr="0052270E">
        <w:t>няемых каждым ребенком ролей.</w:t>
      </w:r>
    </w:p>
    <w:p w:rsidR="005007C8" w:rsidRPr="0052270E" w:rsidRDefault="005007C8" w:rsidP="00C67DCF">
      <w:pPr>
        <w:ind w:firstLine="567"/>
      </w:pPr>
      <w:r w:rsidRPr="0052270E">
        <w:t>Содействовать дальнейшему ра</w:t>
      </w:r>
      <w:r>
        <w:t>звитию режиссерской игры, предо</w:t>
      </w:r>
      <w:r w:rsidRPr="0052270E">
        <w:t xml:space="preserve">ставляя место, игровые материалы и </w:t>
      </w:r>
      <w:r>
        <w:t>возможность объединения несколь</w:t>
      </w:r>
      <w:r w:rsidRPr="0052270E">
        <w:t xml:space="preserve">ких детей в длительной игре. </w:t>
      </w:r>
    </w:p>
    <w:p w:rsidR="005007C8" w:rsidRPr="0052270E" w:rsidRDefault="005007C8" w:rsidP="00C67DCF">
      <w:pPr>
        <w:ind w:firstLine="567"/>
      </w:pPr>
      <w:r w:rsidRPr="0052270E"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5007C8" w:rsidRPr="0052270E" w:rsidRDefault="005007C8" w:rsidP="00C67DCF">
      <w:pPr>
        <w:ind w:firstLine="567"/>
      </w:pPr>
      <w:r w:rsidRPr="0052270E">
        <w:t>Продолжать использовать возможност</w:t>
      </w:r>
      <w:r>
        <w:t>и педагогического театра (взрос</w:t>
      </w:r>
      <w:r w:rsidRPr="0052270E">
        <w:t>лых) для накопления эмоционально-ч</w:t>
      </w:r>
      <w:r>
        <w:t>увственного опыта, понимания де</w:t>
      </w:r>
      <w:r w:rsidRPr="0052270E">
        <w:t>тьми комплекса выразительных средств, применяемых в спектакле.</w:t>
      </w:r>
    </w:p>
    <w:p w:rsidR="005007C8" w:rsidRPr="0052270E" w:rsidRDefault="005007C8" w:rsidP="00C67DCF">
      <w:pPr>
        <w:ind w:firstLine="567"/>
      </w:pPr>
      <w:r w:rsidRPr="00B6027C">
        <w:rPr>
          <w:b/>
        </w:rPr>
        <w:t>Дидактические игры.</w:t>
      </w:r>
      <w:r w:rsidRPr="0052270E">
        <w:t xml:space="preserve"> Учить игра</w:t>
      </w:r>
      <w:r>
        <w:t>ть в дидактические игры, направ</w:t>
      </w:r>
      <w:r w:rsidRPr="0052270E">
        <w:t>ленные на закрепление представлений о</w:t>
      </w:r>
      <w:r>
        <w:t xml:space="preserve"> свойствах предметов, совершенс</w:t>
      </w:r>
      <w:r w:rsidRPr="0052270E">
        <w:t>твуя умение сравнивать предметы по внешним признакам, группировать, составлять целое из частей (кубики, мозаика, пазлы).</w:t>
      </w:r>
    </w:p>
    <w:p w:rsidR="005007C8" w:rsidRPr="0052270E" w:rsidRDefault="005007C8" w:rsidP="00C67DCF">
      <w:pPr>
        <w:ind w:firstLine="567"/>
      </w:pPr>
      <w:r w:rsidRPr="0052270E">
        <w:t>Совершенствовать тактильные, с</w:t>
      </w:r>
      <w:r>
        <w:t>луховые, вкусовые ощущения («Оп</w:t>
      </w:r>
      <w:r w:rsidRPr="0052270E">
        <w:t>редели на ощупь (по вкусу, по звучанию)»). Развивать наблюдательность и внимание («Что изменилось», «У кого колечко»).</w:t>
      </w:r>
    </w:p>
    <w:p w:rsidR="005007C8" w:rsidRPr="0052270E" w:rsidRDefault="005007C8" w:rsidP="00C67DCF">
      <w:pPr>
        <w:ind w:firstLine="567"/>
      </w:pPr>
      <w:r w:rsidRPr="0052270E">
        <w:t>Поощрять стремление освоить правила прос</w:t>
      </w:r>
      <w:r>
        <w:t>тейших настольно-печат</w:t>
      </w:r>
      <w:r w:rsidRPr="0052270E">
        <w:t>ных игр («Домино», «Лото»).</w:t>
      </w:r>
    </w:p>
    <w:p w:rsidR="002520EE" w:rsidRDefault="002520EE" w:rsidP="00C67DCF">
      <w:pPr>
        <w:ind w:firstLine="567"/>
        <w:rPr>
          <w:b/>
        </w:rPr>
      </w:pPr>
    </w:p>
    <w:p w:rsidR="005007C8" w:rsidRPr="00B6027C" w:rsidRDefault="005007C8" w:rsidP="00C67DCF">
      <w:pPr>
        <w:ind w:firstLine="567"/>
        <w:rPr>
          <w:b/>
        </w:rPr>
      </w:pPr>
      <w:r w:rsidRPr="00B6027C">
        <w:rPr>
          <w:b/>
        </w:rPr>
        <w:t xml:space="preserve">Старшая группа (от 5 до 6 лет) </w:t>
      </w:r>
    </w:p>
    <w:p w:rsidR="005007C8" w:rsidRPr="0052270E" w:rsidRDefault="005007C8" w:rsidP="00C67DCF">
      <w:pPr>
        <w:ind w:firstLine="567"/>
      </w:pPr>
      <w:r w:rsidRPr="00B6027C">
        <w:rPr>
          <w:b/>
        </w:rPr>
        <w:t>Сюжетно-ролевые игры.</w:t>
      </w:r>
      <w:r w:rsidRPr="0052270E">
        <w:t xml:space="preserve"> Совершенствовать и расширять игровые замыслы и умения детей. Формирова</w:t>
      </w:r>
      <w:r>
        <w:t>ть желание организовывать сюжетно-ролевые игры.</w:t>
      </w:r>
    </w:p>
    <w:p w:rsidR="005007C8" w:rsidRPr="0052270E" w:rsidRDefault="005007C8" w:rsidP="00C67DCF">
      <w:pPr>
        <w:ind w:firstLine="567"/>
      </w:pPr>
      <w:r w:rsidRPr="0052270E"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5007C8" w:rsidRPr="0052270E" w:rsidRDefault="005007C8" w:rsidP="00C67DCF">
      <w:pPr>
        <w:ind w:firstLine="567"/>
      </w:pPr>
      <w:r w:rsidRPr="0052270E">
        <w:t>Учить детей согласовывать тему</w:t>
      </w:r>
      <w:r>
        <w:t xml:space="preserve"> игры; распределять роли, подго</w:t>
      </w:r>
      <w:r w:rsidRPr="0052270E">
        <w:t>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</w:t>
      </w:r>
      <w:r>
        <w:t xml:space="preserve"> убеждать и т. д. Учить самосто</w:t>
      </w:r>
      <w:r w:rsidRPr="0052270E">
        <w:t>ятельно разрешать конфликты, возникающие в ходе иг</w:t>
      </w:r>
      <w:r>
        <w:t>ры. Способство</w:t>
      </w:r>
      <w:r w:rsidRPr="0052270E">
        <w:t>вать укреплению устойчивых детских игровых объединений.</w:t>
      </w:r>
    </w:p>
    <w:p w:rsidR="005007C8" w:rsidRPr="0052270E" w:rsidRDefault="005007C8" w:rsidP="00C67DCF">
      <w:pPr>
        <w:ind w:firstLine="567"/>
      </w:pPr>
      <w:r w:rsidRPr="0052270E">
        <w:t>Продолжать формировать умение согласовывать свои действия с действиями партнеров, соблюдать в иг</w:t>
      </w:r>
      <w:r>
        <w:t>ре ролевые взаимодействия и вза</w:t>
      </w:r>
      <w:r w:rsidRPr="0052270E">
        <w:t>имоотношения. Развивать эмоции, воз</w:t>
      </w:r>
      <w:r>
        <w:t>никающие в ходе ролевых и сюжет</w:t>
      </w:r>
      <w:r w:rsidRPr="0052270E">
        <w:t>ных игровых действий с персонажами.</w:t>
      </w:r>
    </w:p>
    <w:p w:rsidR="005007C8" w:rsidRPr="0052270E" w:rsidRDefault="005007C8" w:rsidP="00C67DCF">
      <w:pPr>
        <w:ind w:firstLine="567"/>
      </w:pPr>
      <w:r w:rsidRPr="0052270E">
        <w:lastRenderedPageBreak/>
        <w:t>Учить усложнять игру путем расш</w:t>
      </w:r>
      <w:r>
        <w:t>ирения состава ролей, согласова</w:t>
      </w:r>
      <w:r w:rsidRPr="0052270E">
        <w:t>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5007C8" w:rsidRPr="0052270E" w:rsidRDefault="005007C8" w:rsidP="00C67DCF">
      <w:pPr>
        <w:ind w:firstLine="567"/>
      </w:pPr>
      <w:r w:rsidRPr="0052270E">
        <w:t>Способствовать обогащению знакомой игры новыми решениями (участие взрослого, изменение атриб</w:t>
      </w:r>
      <w:r>
        <w:t>утики, внесение предметов-замес</w:t>
      </w:r>
      <w:r w:rsidRPr="0052270E">
        <w:t>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5007C8" w:rsidRPr="0052270E" w:rsidRDefault="005007C8" w:rsidP="00C67DCF">
      <w:pPr>
        <w:ind w:firstLine="567"/>
      </w:pPr>
      <w:r w:rsidRPr="0052270E">
        <w:t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5007C8" w:rsidRPr="0052270E" w:rsidRDefault="005007C8" w:rsidP="00C67DCF">
      <w:pPr>
        <w:ind w:firstLine="567"/>
      </w:pPr>
      <w:r w:rsidRPr="0052270E">
        <w:t>Формировать привычку аккуратно убирать игрушки в отведенное для них место.</w:t>
      </w:r>
    </w:p>
    <w:p w:rsidR="005007C8" w:rsidRPr="0052270E" w:rsidRDefault="005007C8" w:rsidP="00C67DCF">
      <w:pPr>
        <w:ind w:firstLine="567"/>
      </w:pPr>
      <w:r w:rsidRPr="006765E4">
        <w:rPr>
          <w:b/>
        </w:rPr>
        <w:t>Подвижные игры.</w:t>
      </w:r>
      <w:r w:rsidRPr="0052270E">
        <w:t xml:space="preserve"> Продолжать при</w:t>
      </w:r>
      <w:r>
        <w:t>учать детей самостоятельно орга</w:t>
      </w:r>
      <w:r w:rsidRPr="0052270E">
        <w:t>низовывать знакомые подвижные игры; участвовать в играх с элементами соревнования. Знакомить с народными играми.</w:t>
      </w:r>
    </w:p>
    <w:p w:rsidR="005007C8" w:rsidRPr="0052270E" w:rsidRDefault="005007C8" w:rsidP="00C67DCF">
      <w:pPr>
        <w:ind w:firstLine="567"/>
      </w:pPr>
      <w:r w:rsidRPr="0052270E">
        <w:t>Воспитывать честность, справедливость в самостоятельных играх со сверстниками.</w:t>
      </w:r>
    </w:p>
    <w:p w:rsidR="005007C8" w:rsidRPr="0052270E" w:rsidRDefault="005007C8" w:rsidP="00C67DCF">
      <w:pPr>
        <w:ind w:firstLine="567"/>
      </w:pPr>
      <w:r w:rsidRPr="006765E4">
        <w:rPr>
          <w:b/>
        </w:rPr>
        <w:t>Театрализованные игры.</w:t>
      </w:r>
      <w:r w:rsidRPr="0052270E">
        <w:t xml:space="preserve"> Продол</w:t>
      </w:r>
      <w:r>
        <w:t>жать развивать интерес к театра</w:t>
      </w:r>
      <w:r w:rsidRPr="0052270E">
        <w:t>лизованной игре путем активного вовлечения детей в игровые действия. Вызывать желание попробовать себя в разных ролях.</w:t>
      </w:r>
    </w:p>
    <w:p w:rsidR="005007C8" w:rsidRPr="0052270E" w:rsidRDefault="005007C8" w:rsidP="00C67DCF">
      <w:pPr>
        <w:ind w:firstLine="567"/>
      </w:pPr>
      <w:r w:rsidRPr="0052270E">
        <w:t>Усложнять игровой материал за счет</w:t>
      </w:r>
      <w:r>
        <w:t xml:space="preserve"> постановки перед детьми все бо</w:t>
      </w:r>
      <w:r w:rsidRPr="0052270E">
        <w:t>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5007C8" w:rsidRPr="0052270E" w:rsidRDefault="005007C8" w:rsidP="00C67DCF">
      <w:pPr>
        <w:ind w:firstLine="567"/>
      </w:pPr>
      <w:r w:rsidRPr="0052270E"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5007C8" w:rsidRPr="0052270E" w:rsidRDefault="005007C8" w:rsidP="00C67DCF">
      <w:pPr>
        <w:ind w:firstLine="567"/>
      </w:pPr>
      <w:r w:rsidRPr="0052270E">
        <w:t xml:space="preserve">Учить детей создавать творческие группы для подготовки </w:t>
      </w:r>
      <w:r>
        <w:t>и проведе</w:t>
      </w:r>
      <w:r w:rsidRPr="0052270E">
        <w:t>ния спектаклей, концертов, используя все имеющиеся возможности.</w:t>
      </w:r>
    </w:p>
    <w:p w:rsidR="005007C8" w:rsidRPr="0052270E" w:rsidRDefault="005007C8" w:rsidP="00C67DCF">
      <w:pPr>
        <w:ind w:firstLine="567"/>
      </w:pPr>
      <w:r w:rsidRPr="0052270E">
        <w:t>Учить выстраивать линию поведения в роли, используя атрибуты, детали костюмов, сделанные своими руками.</w:t>
      </w:r>
    </w:p>
    <w:p w:rsidR="005007C8" w:rsidRPr="0052270E" w:rsidRDefault="005007C8" w:rsidP="00C67DCF">
      <w:pPr>
        <w:ind w:firstLine="567"/>
      </w:pPr>
      <w:r w:rsidRPr="0052270E">
        <w:t>Поощрять импровизацию, умение свободно чувствовать себя в роли.</w:t>
      </w:r>
    </w:p>
    <w:p w:rsidR="005007C8" w:rsidRPr="0052270E" w:rsidRDefault="005007C8" w:rsidP="00C67DCF">
      <w:pPr>
        <w:ind w:firstLine="567"/>
      </w:pPr>
      <w:r w:rsidRPr="0052270E">
        <w:t>Воспитывать артистические качест</w:t>
      </w:r>
      <w:r>
        <w:t>ва, раскрывать творческий потен</w:t>
      </w:r>
      <w:r w:rsidRPr="0052270E">
        <w:t>циал детей, вовлекая их в различные теа</w:t>
      </w:r>
      <w:r>
        <w:t>трализованные представления: иг</w:t>
      </w:r>
      <w:r w:rsidRPr="0052270E">
        <w:t>ры в концерт, цирк, показ сценок из спек</w:t>
      </w:r>
      <w:r>
        <w:t>таклей. Предоставлять детям воз</w:t>
      </w:r>
      <w:r w:rsidRPr="0052270E">
        <w:t xml:space="preserve">можность выступать перед сверстниками, родителями и другими гостями. </w:t>
      </w:r>
    </w:p>
    <w:p w:rsidR="005007C8" w:rsidRPr="0052270E" w:rsidRDefault="005007C8" w:rsidP="00C67DCF">
      <w:pPr>
        <w:ind w:firstLine="567"/>
      </w:pPr>
      <w:r w:rsidRPr="006765E4">
        <w:rPr>
          <w:b/>
        </w:rPr>
        <w:t>Дидактические игры.</w:t>
      </w:r>
      <w:r w:rsidRPr="0052270E">
        <w:t xml:space="preserve"> Организовы</w:t>
      </w:r>
      <w:r>
        <w:t>вать дидактические игры, объеди</w:t>
      </w:r>
      <w:r w:rsidRPr="0052270E">
        <w:t>няя детей в подгруппы по 2–4 человека; учить выполнять правила игры.</w:t>
      </w:r>
    </w:p>
    <w:p w:rsidR="005007C8" w:rsidRPr="0052270E" w:rsidRDefault="005007C8" w:rsidP="00C67DCF">
      <w:pPr>
        <w:ind w:firstLine="567"/>
      </w:pPr>
      <w:r w:rsidRPr="0052270E">
        <w:t>Развивать память, внимание, вооб</w:t>
      </w:r>
      <w:r>
        <w:t>ражение, мышление, речь, сенсор</w:t>
      </w:r>
      <w:r w:rsidRPr="0052270E">
        <w:t>ные способности детей. Учить сравнивать предмет</w:t>
      </w:r>
      <w:r>
        <w:t>ы, подмечать незна</w:t>
      </w:r>
      <w:r w:rsidRPr="0052270E">
        <w:t>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</w:t>
      </w:r>
      <w:r>
        <w:t>ния в располо</w:t>
      </w:r>
      <w:r w:rsidRPr="0052270E">
        <w:t>жении предметов (впереди, сзади, направо, налево, под, над, посередине, сбоку).</w:t>
      </w:r>
    </w:p>
    <w:p w:rsidR="005007C8" w:rsidRPr="0052270E" w:rsidRDefault="005007C8" w:rsidP="00C67DCF">
      <w:pPr>
        <w:ind w:firstLine="567"/>
      </w:pPr>
      <w:r w:rsidRPr="0052270E">
        <w:t>Формировать желание действов</w:t>
      </w:r>
      <w:r>
        <w:t>ать с разнообразными дидактичес</w:t>
      </w:r>
      <w:r w:rsidRPr="0052270E">
        <w:t>кими играми и игрушками (народными, электронными, компьютерными играми и др.).</w:t>
      </w:r>
    </w:p>
    <w:p w:rsidR="005007C8" w:rsidRPr="0052270E" w:rsidRDefault="005007C8" w:rsidP="00C67DCF">
      <w:pPr>
        <w:ind w:firstLine="567"/>
      </w:pPr>
      <w:r w:rsidRPr="0052270E">
        <w:t>Побуждать детей к самостоятельнос</w:t>
      </w:r>
      <w:r>
        <w:t>ти в игре, вызывая у них эмоцио</w:t>
      </w:r>
      <w:r w:rsidRPr="0052270E">
        <w:t>нально-положительный отклик на игровое действие.</w:t>
      </w:r>
    </w:p>
    <w:p w:rsidR="005007C8" w:rsidRPr="0052270E" w:rsidRDefault="005007C8" w:rsidP="00C67DCF">
      <w:pPr>
        <w:ind w:firstLine="567"/>
      </w:pPr>
      <w:r w:rsidRPr="0052270E">
        <w:t>Учить подчиняться правилам в гр</w:t>
      </w:r>
      <w:r>
        <w:t>упповых играх. Воспитывать твор</w:t>
      </w:r>
      <w:r w:rsidRPr="0052270E">
        <w:t>ческую самостоятельность. Формиров</w:t>
      </w:r>
      <w:r>
        <w:t>ать такие качества, как дружелю</w:t>
      </w:r>
      <w:r w:rsidRPr="0052270E">
        <w:t>бие, дисциплинированность. Воспитыва</w:t>
      </w:r>
      <w:r>
        <w:t>ть культуру честного соперничес</w:t>
      </w:r>
      <w:r w:rsidRPr="0052270E">
        <w:t>тва в играх-соревнованиях.</w:t>
      </w:r>
    </w:p>
    <w:p w:rsidR="002520EE" w:rsidRDefault="002520EE" w:rsidP="00C67DCF">
      <w:pPr>
        <w:ind w:firstLine="567"/>
        <w:rPr>
          <w:b/>
        </w:rPr>
      </w:pPr>
    </w:p>
    <w:p w:rsidR="005007C8" w:rsidRPr="006765E4" w:rsidRDefault="005007C8" w:rsidP="00C67DCF">
      <w:pPr>
        <w:ind w:firstLine="567"/>
        <w:rPr>
          <w:b/>
        </w:rPr>
      </w:pPr>
      <w:r w:rsidRPr="006765E4">
        <w:rPr>
          <w:b/>
        </w:rPr>
        <w:t xml:space="preserve">Подготовительная к школе группа (от 6 до </w:t>
      </w:r>
      <w:r w:rsidR="00A640F4">
        <w:rPr>
          <w:b/>
        </w:rPr>
        <w:t>8</w:t>
      </w:r>
      <w:r w:rsidRPr="006765E4">
        <w:rPr>
          <w:b/>
        </w:rPr>
        <w:t xml:space="preserve"> лет) </w:t>
      </w:r>
    </w:p>
    <w:p w:rsidR="005007C8" w:rsidRPr="0052270E" w:rsidRDefault="005007C8" w:rsidP="00C67DCF">
      <w:pPr>
        <w:ind w:firstLine="567"/>
      </w:pPr>
      <w:r w:rsidRPr="0052270E">
        <w:t>Продолжать развивать у детей самостоятельность в организации всех видов игр, выполнении правил и норм поведения.</w:t>
      </w:r>
    </w:p>
    <w:p w:rsidR="005007C8" w:rsidRPr="0052270E" w:rsidRDefault="005007C8" w:rsidP="00C67DCF">
      <w:pPr>
        <w:ind w:firstLine="567"/>
      </w:pPr>
      <w:r w:rsidRPr="0052270E">
        <w:t>Развивать инициативу, организаторские способности.</w:t>
      </w:r>
    </w:p>
    <w:p w:rsidR="005007C8" w:rsidRPr="0052270E" w:rsidRDefault="005007C8" w:rsidP="00C67DCF">
      <w:pPr>
        <w:ind w:firstLine="567"/>
      </w:pPr>
      <w:r w:rsidRPr="0052270E">
        <w:lastRenderedPageBreak/>
        <w:t>Воспитывать чувство коллективизма.</w:t>
      </w:r>
    </w:p>
    <w:p w:rsidR="005007C8" w:rsidRPr="0052270E" w:rsidRDefault="005007C8" w:rsidP="00C67DCF">
      <w:pPr>
        <w:ind w:firstLine="567"/>
      </w:pPr>
      <w:r w:rsidRPr="006765E4">
        <w:rPr>
          <w:b/>
        </w:rPr>
        <w:t>Сюжетно-ролевые игры.</w:t>
      </w:r>
      <w:r w:rsidRPr="0052270E">
        <w:t xml:space="preserve"> Продолжат</w:t>
      </w:r>
      <w:r>
        <w:t>ь учить детей брать на себя раз</w:t>
      </w:r>
      <w:r w:rsidRPr="0052270E">
        <w:t xml:space="preserve">личные роли в соответствии с сюжетом игры; использовать атрибуты, конструкторы, строительный материал. </w:t>
      </w:r>
    </w:p>
    <w:p w:rsidR="005007C8" w:rsidRPr="0052270E" w:rsidRDefault="005007C8" w:rsidP="00C67DCF">
      <w:pPr>
        <w:ind w:firstLine="567"/>
      </w:pPr>
      <w:r w:rsidRPr="0052270E">
        <w:t>Побуждать детей по-своему обустра</w:t>
      </w:r>
      <w:r>
        <w:t>ивать собственную игру, самосто</w:t>
      </w:r>
      <w:r w:rsidRPr="0052270E">
        <w:t>ятельно подбирать и создавать недостающие для игры предметы (билеты для игры в</w:t>
      </w:r>
      <w:r>
        <w:t xml:space="preserve"> театр, деньги для покупок). </w:t>
      </w:r>
    </w:p>
    <w:p w:rsidR="005007C8" w:rsidRDefault="005007C8" w:rsidP="00C67DCF">
      <w:pPr>
        <w:ind w:firstLine="567"/>
      </w:pPr>
      <w:r w:rsidRPr="0052270E">
        <w:t xml:space="preserve">Способствовать творческому использованию в играх представлений об окружающей жизни, впечатлений о </w:t>
      </w:r>
      <w:r>
        <w:t>произведениях литературы, мультфильмах.</w:t>
      </w:r>
    </w:p>
    <w:p w:rsidR="005007C8" w:rsidRPr="0052270E" w:rsidRDefault="005007C8" w:rsidP="00C67DCF">
      <w:pPr>
        <w:ind w:firstLine="567"/>
      </w:pPr>
      <w:r w:rsidRPr="0052270E">
        <w:t>Развивать творческое воображени</w:t>
      </w:r>
      <w:r>
        <w:t>е, способность совместно развер</w:t>
      </w:r>
      <w:r w:rsidRPr="0052270E">
        <w:t>тывать игру, согласовывая собственный игровой замысел с замыслами сверстников; продолжать формировать</w:t>
      </w:r>
      <w:r>
        <w:t xml:space="preserve"> умение договариваться, планиро</w:t>
      </w:r>
      <w:r w:rsidRPr="0052270E">
        <w:t>вать и обсуждать действия всех играющих.</w:t>
      </w:r>
    </w:p>
    <w:p w:rsidR="005007C8" w:rsidRPr="0052270E" w:rsidRDefault="005007C8" w:rsidP="00C67DCF">
      <w:pPr>
        <w:ind w:firstLine="567"/>
      </w:pPr>
      <w:r w:rsidRPr="0052270E">
        <w:t>Формировать отношения, основа</w:t>
      </w:r>
      <w:r>
        <w:t>нные на сотрудничестве и взаимо</w:t>
      </w:r>
      <w:r w:rsidRPr="0052270E">
        <w:t>помощи. Воспитывать доброжелательн</w:t>
      </w:r>
      <w:r>
        <w:t>ость, готовность выручить сверс</w:t>
      </w:r>
      <w:r w:rsidRPr="0052270E">
        <w:t>тника; умение считаться с интересами и мнением товарищей по игре, справедливо решать споры.</w:t>
      </w:r>
    </w:p>
    <w:p w:rsidR="005007C8" w:rsidRPr="0052270E" w:rsidRDefault="005007C8" w:rsidP="00C67DCF">
      <w:pPr>
        <w:ind w:firstLine="567"/>
      </w:pPr>
      <w:r w:rsidRPr="006765E4">
        <w:rPr>
          <w:b/>
        </w:rPr>
        <w:t>Подвижные игры.</w:t>
      </w:r>
      <w:r w:rsidRPr="0052270E">
        <w:t xml:space="preserve"> Учить детей использовать в самостоятель</w:t>
      </w:r>
      <w:r>
        <w:t>ной де</w:t>
      </w:r>
      <w:r w:rsidRPr="0052270E">
        <w:t>ятельности разнообразные по содержанию подвижные игры. Проводить игры с элементами соревнования, способствующие развитию физических качеств (ловкости, быстроты, выносливости), координации движений, умения ориентироваться в пространстве.</w:t>
      </w:r>
    </w:p>
    <w:p w:rsidR="005007C8" w:rsidRPr="0052270E" w:rsidRDefault="005007C8" w:rsidP="00C67DCF">
      <w:pPr>
        <w:ind w:firstLine="567"/>
      </w:pPr>
      <w:r w:rsidRPr="0052270E">
        <w:t>Учить справедливо оценивать результаты игры.</w:t>
      </w:r>
    </w:p>
    <w:p w:rsidR="005007C8" w:rsidRPr="0052270E" w:rsidRDefault="005007C8" w:rsidP="00C67DCF">
      <w:pPr>
        <w:ind w:firstLine="567"/>
      </w:pPr>
      <w:r w:rsidRPr="0052270E">
        <w:t>Развивать интерес к спортивным (бадминтон, баскетбол, настольный теннис, хоккей, футбол) и народным играм.</w:t>
      </w:r>
    </w:p>
    <w:p w:rsidR="005007C8" w:rsidRPr="0052270E" w:rsidRDefault="005007C8" w:rsidP="00C67DCF">
      <w:pPr>
        <w:ind w:firstLine="567"/>
      </w:pPr>
      <w:r w:rsidRPr="006765E4">
        <w:rPr>
          <w:b/>
        </w:rPr>
        <w:t>Театрализованные игры.</w:t>
      </w:r>
      <w:r w:rsidRPr="0052270E">
        <w:t xml:space="preserve"> Развивать</w:t>
      </w:r>
      <w:r>
        <w:t xml:space="preserve"> самостоятельность детей в орга</w:t>
      </w:r>
      <w:r w:rsidRPr="0052270E">
        <w:t>низации театрализованных игр.</w:t>
      </w:r>
    </w:p>
    <w:p w:rsidR="005007C8" w:rsidRPr="0052270E" w:rsidRDefault="005007C8" w:rsidP="00C67DCF">
      <w:pPr>
        <w:ind w:firstLine="567"/>
      </w:pPr>
      <w:r w:rsidRPr="0052270E">
        <w:t>Совершенствовать умение само</w:t>
      </w:r>
      <w:r>
        <w:t>стоятельно выбирать сказку, сти</w:t>
      </w:r>
      <w:r w:rsidRPr="0052270E">
        <w:t xml:space="preserve">хотворение, песню для постановки; готовить необходимые атрибуты и декорации для будущего спектакля; </w:t>
      </w:r>
      <w:r>
        <w:t>распределять между собой обязан</w:t>
      </w:r>
      <w:r w:rsidRPr="0052270E">
        <w:t xml:space="preserve">ности и роли. </w:t>
      </w:r>
    </w:p>
    <w:p w:rsidR="005007C8" w:rsidRPr="0052270E" w:rsidRDefault="005007C8" w:rsidP="00C67DCF">
      <w:pPr>
        <w:ind w:firstLine="567"/>
      </w:pPr>
      <w:r w:rsidRPr="0052270E">
        <w:t>Развивать творческую самостоятельность, эстетический вкус в пе</w:t>
      </w:r>
      <w:r>
        <w:t>ре</w:t>
      </w:r>
      <w:r w:rsidRPr="0052270E">
        <w:t>даче образа; отчетливость произношения. Учить использовать средства выразительности (поза, жесты, мимика, интонация, движения).</w:t>
      </w:r>
    </w:p>
    <w:p w:rsidR="005007C8" w:rsidRPr="0052270E" w:rsidRDefault="005007C8" w:rsidP="00C67DCF">
      <w:pPr>
        <w:ind w:firstLine="567"/>
      </w:pPr>
      <w:r w:rsidRPr="0052270E">
        <w:t>Воспитывать любовь к театру. Ш</w:t>
      </w:r>
      <w:r>
        <w:t>ироко использовать в театрализо</w:t>
      </w:r>
      <w:r w:rsidRPr="0052270E">
        <w:t>ванной деятельности детей разные виды театра (бибабо, пальчиковый, баночный, театр картинок, перчаточный, кукольный и др.).</w:t>
      </w:r>
    </w:p>
    <w:p w:rsidR="005007C8" w:rsidRPr="0052270E" w:rsidRDefault="005007C8" w:rsidP="00C67DCF">
      <w:pPr>
        <w:ind w:firstLine="567"/>
      </w:pPr>
      <w:r w:rsidRPr="0052270E">
        <w:t>Воспитывать навыки театральной к</w:t>
      </w:r>
      <w:r>
        <w:t>ультуры, приобщать к театрально</w:t>
      </w:r>
      <w:r w:rsidRPr="0052270E">
        <w:t>му искусству через просмотр театральных постановок, видеоматериалов. Рассказывать детям о театре, театральных профессиях.</w:t>
      </w:r>
    </w:p>
    <w:p w:rsidR="005007C8" w:rsidRPr="0052270E" w:rsidRDefault="005007C8" w:rsidP="00C67DCF">
      <w:pPr>
        <w:ind w:firstLine="567"/>
      </w:pPr>
      <w:r w:rsidRPr="0052270E">
        <w:t xml:space="preserve">Учить постигать художественные образы, созданные средствами театральной выразительности (свет, грим, музыка, слово, хореография, декорации и др.). </w:t>
      </w:r>
    </w:p>
    <w:p w:rsidR="005007C8" w:rsidRPr="0052270E" w:rsidRDefault="005007C8" w:rsidP="00C67DCF">
      <w:pPr>
        <w:ind w:firstLine="567"/>
      </w:pPr>
      <w:r w:rsidRPr="006765E4">
        <w:rPr>
          <w:b/>
        </w:rPr>
        <w:t>Дидактические игры.</w:t>
      </w:r>
      <w:r w:rsidRPr="0052270E">
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5007C8" w:rsidRPr="0052270E" w:rsidRDefault="005007C8" w:rsidP="00C67DCF">
      <w:pPr>
        <w:ind w:firstLine="567"/>
      </w:pPr>
      <w:r w:rsidRPr="0052270E">
        <w:t>Учить согласовывать свои действия с действиями ведущего и других участников игры. Развивать в игре соо</w:t>
      </w:r>
      <w:r>
        <w:t>бразительность, умение самостоя</w:t>
      </w:r>
      <w:r w:rsidRPr="0052270E">
        <w:t>тельно решать поставленную задачу.</w:t>
      </w:r>
    </w:p>
    <w:p w:rsidR="005007C8" w:rsidRPr="0052270E" w:rsidRDefault="005007C8" w:rsidP="00C67DCF">
      <w:pPr>
        <w:ind w:firstLine="567"/>
      </w:pPr>
      <w:r w:rsidRPr="0052270E">
        <w:t>Привлекать детей к созданию н</w:t>
      </w:r>
      <w:r>
        <w:t>екоторых дидактических игр («Шу</w:t>
      </w:r>
      <w:r w:rsidRPr="0052270E">
        <w:t>мелки», «Шуршалки» и т. д.). Развиват</w:t>
      </w:r>
      <w:r>
        <w:t>ь и закреплять сенсорные способ</w:t>
      </w:r>
      <w:r w:rsidRPr="0052270E">
        <w:t>ности.</w:t>
      </w:r>
    </w:p>
    <w:p w:rsidR="005007C8" w:rsidRPr="000B09EA" w:rsidRDefault="005007C8" w:rsidP="00C67DCF">
      <w:pPr>
        <w:ind w:firstLine="567"/>
      </w:pPr>
      <w:r w:rsidRPr="0052270E">
        <w:t>Содействовать проявлению и разв</w:t>
      </w:r>
      <w:r>
        <w:t>итию в игре необходимых для под</w:t>
      </w:r>
      <w:r w:rsidRPr="0052270E">
        <w:t>готовки к школе качеств: произвольного поведения, ассоциативно-образного и логического мышления, воображения, п</w:t>
      </w:r>
      <w:r>
        <w:t>ознавательной активности.</w:t>
      </w:r>
    </w:p>
    <w:p w:rsidR="002520EE" w:rsidRPr="00737D4E" w:rsidRDefault="002520EE" w:rsidP="00C67DCF">
      <w:pPr>
        <w:ind w:firstLine="567"/>
        <w:rPr>
          <w:b/>
          <w:color w:val="FF0000"/>
        </w:rPr>
      </w:pPr>
    </w:p>
    <w:p w:rsidR="0072005E" w:rsidRPr="00C90953" w:rsidRDefault="0072005E" w:rsidP="00C67DCF">
      <w:pPr>
        <w:ind w:firstLine="567"/>
        <w:rPr>
          <w:b/>
        </w:rPr>
      </w:pPr>
      <w:r w:rsidRPr="00C90953">
        <w:rPr>
          <w:b/>
        </w:rPr>
        <w:t>Ребенок в семье и сообществе, патриотическое воспитание</w:t>
      </w:r>
    </w:p>
    <w:p w:rsidR="002520EE" w:rsidRDefault="002520EE" w:rsidP="00C67DCF">
      <w:pPr>
        <w:ind w:firstLine="567"/>
        <w:rPr>
          <w:b/>
        </w:rPr>
      </w:pPr>
    </w:p>
    <w:p w:rsidR="002520EE" w:rsidRDefault="002520EE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C90953">
        <w:rPr>
          <w:b/>
        </w:rPr>
        <w:t xml:space="preserve"> (от 2 до 3 лет) </w:t>
      </w:r>
    </w:p>
    <w:p w:rsidR="0072005E" w:rsidRDefault="0072005E" w:rsidP="00C67DCF">
      <w:pPr>
        <w:ind w:firstLine="567"/>
      </w:pPr>
      <w:r w:rsidRPr="00C90953">
        <w:rPr>
          <w:b/>
        </w:rPr>
        <w:lastRenderedPageBreak/>
        <w:t>Образ Я.</w:t>
      </w:r>
      <w:r w:rsidRPr="0052270E">
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72005E" w:rsidRPr="0052270E" w:rsidRDefault="0072005E" w:rsidP="00C67DCF">
      <w:pPr>
        <w:ind w:firstLine="567"/>
      </w:pPr>
      <w:r w:rsidRPr="0052270E">
        <w:t>Формировать у каждого ребенка уверенност</w:t>
      </w:r>
      <w:r>
        <w:t>ь в том, что взрослые лю</w:t>
      </w:r>
      <w:r w:rsidRPr="0052270E">
        <w:t xml:space="preserve">бят его, как и всех остальных детей. </w:t>
      </w:r>
    </w:p>
    <w:p w:rsidR="0072005E" w:rsidRPr="0052270E" w:rsidRDefault="0072005E" w:rsidP="00C67DCF">
      <w:pPr>
        <w:ind w:firstLine="567"/>
      </w:pPr>
      <w:r w:rsidRPr="00C90953">
        <w:rPr>
          <w:b/>
        </w:rPr>
        <w:t>Семья.</w:t>
      </w:r>
      <w:r w:rsidRPr="0052270E">
        <w:t xml:space="preserve"> Воспитывать внимательное отношение к родителям, близким людям. Поощрять умение называть имена членов своей семьи. </w:t>
      </w:r>
    </w:p>
    <w:p w:rsidR="0072005E" w:rsidRPr="0052270E" w:rsidRDefault="0072005E" w:rsidP="00C67DCF">
      <w:pPr>
        <w:ind w:firstLine="567"/>
      </w:pPr>
      <w:r w:rsidRPr="00C90953">
        <w:rPr>
          <w:b/>
        </w:rPr>
        <w:t>Детский сад.</w:t>
      </w:r>
      <w:r w:rsidRPr="0052270E">
        <w:t xml:space="preserve"> Развивать представле</w:t>
      </w:r>
      <w:r>
        <w:t>ния о положительных сторонах де</w:t>
      </w:r>
      <w:r w:rsidRPr="0052270E">
        <w:t xml:space="preserve">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72005E" w:rsidRPr="0052270E" w:rsidRDefault="0072005E" w:rsidP="00C67DCF">
      <w:pPr>
        <w:ind w:firstLine="567"/>
      </w:pPr>
      <w:r w:rsidRPr="0052270E">
        <w:t>Обращать внимание детей на то, в какой чистой, светлой комнате они играют, как много в ней ярких, красивых и</w:t>
      </w:r>
      <w:r>
        <w:t>грушек, как аккуратно за</w:t>
      </w:r>
      <w:r w:rsidRPr="0052270E">
        <w:t>правлены кроватки. На прогулке обращать внимание детей на красивые растения, оборудование участка, удобное для игр и отдыха.</w:t>
      </w:r>
    </w:p>
    <w:p w:rsidR="0072005E" w:rsidRPr="0052270E" w:rsidRDefault="0072005E" w:rsidP="00C67DCF">
      <w:pPr>
        <w:ind w:firstLine="567"/>
      </w:pPr>
      <w:r w:rsidRPr="0052270E">
        <w:t xml:space="preserve">Развивать умение ориентироваться в помещении группы, на участке. </w:t>
      </w:r>
    </w:p>
    <w:p w:rsidR="0072005E" w:rsidRPr="0052270E" w:rsidRDefault="0072005E" w:rsidP="00C67DCF">
      <w:pPr>
        <w:ind w:firstLine="567"/>
      </w:pPr>
      <w:r w:rsidRPr="00C90953">
        <w:rPr>
          <w:b/>
        </w:rPr>
        <w:t>Родная страна.</w:t>
      </w:r>
      <w:r w:rsidRPr="0052270E">
        <w:t xml:space="preserve"> Напоминать детям назван</w:t>
      </w:r>
      <w:r>
        <w:t>ие города (поселка), в ко</w:t>
      </w:r>
      <w:r w:rsidRPr="0052270E">
        <w:t>тором они живут.</w:t>
      </w:r>
    </w:p>
    <w:p w:rsidR="002520EE" w:rsidRDefault="002520EE" w:rsidP="00C67DCF">
      <w:pPr>
        <w:ind w:firstLine="567"/>
        <w:rPr>
          <w:b/>
        </w:rPr>
      </w:pPr>
    </w:p>
    <w:p w:rsidR="0072005E" w:rsidRPr="00C90953" w:rsidRDefault="002520EE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C90953">
        <w:rPr>
          <w:b/>
        </w:rPr>
        <w:t xml:space="preserve"> группа (от 3 до 4 лет) </w:t>
      </w:r>
    </w:p>
    <w:p w:rsidR="0072005E" w:rsidRPr="0052270E" w:rsidRDefault="0072005E" w:rsidP="00C67DCF">
      <w:pPr>
        <w:ind w:firstLine="567"/>
      </w:pPr>
      <w:r w:rsidRPr="00C90953">
        <w:rPr>
          <w:b/>
        </w:rPr>
        <w:t>Образ Я.</w:t>
      </w:r>
      <w:r w:rsidRPr="0052270E">
        <w:t xml:space="preserve"> Постепенно формироват</w:t>
      </w:r>
      <w:r>
        <w:t>ь образ Я. Сообщать детям разно</w:t>
      </w:r>
      <w:r w:rsidRPr="0052270E">
        <w:t xml:space="preserve">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</w:r>
    </w:p>
    <w:p w:rsidR="0072005E" w:rsidRPr="0052270E" w:rsidRDefault="0072005E" w:rsidP="00C67DCF">
      <w:pPr>
        <w:ind w:firstLine="567"/>
      </w:pPr>
      <w:r w:rsidRPr="00C90953">
        <w:rPr>
          <w:b/>
        </w:rPr>
        <w:t>Семья.</w:t>
      </w:r>
      <w:r w:rsidRPr="0052270E">
        <w:t xml:space="preserve"> Беседовать с ребенком о член</w:t>
      </w:r>
      <w:r>
        <w:t>ах его семьи (как зовут, чем за</w:t>
      </w:r>
      <w:r w:rsidRPr="0052270E">
        <w:t>нимаются, как играют с ребенком и пр.).</w:t>
      </w:r>
    </w:p>
    <w:p w:rsidR="0072005E" w:rsidRPr="0052270E" w:rsidRDefault="0072005E" w:rsidP="00C67DCF">
      <w:pPr>
        <w:ind w:firstLine="567"/>
      </w:pPr>
      <w:r w:rsidRPr="00C90953">
        <w:rPr>
          <w:b/>
        </w:rPr>
        <w:t>Детский сад.</w:t>
      </w:r>
      <w:r w:rsidRPr="0052270E">
        <w:t xml:space="preserve"> Формировать у дет</w:t>
      </w:r>
      <w:r>
        <w:t>ей положительное отношение к де</w:t>
      </w:r>
      <w:r w:rsidRPr="0052270E">
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</w:t>
      </w:r>
      <w:r>
        <w:t>жном уголке аккуратно расставле</w:t>
      </w:r>
      <w:r w:rsidRPr="0052270E">
        <w:t xml:space="preserve">ны книги с яркими картинками). </w:t>
      </w:r>
    </w:p>
    <w:p w:rsidR="0072005E" w:rsidRPr="0052270E" w:rsidRDefault="0072005E" w:rsidP="00C67DCF">
      <w:pPr>
        <w:ind w:firstLine="567"/>
      </w:pPr>
      <w:r w:rsidRPr="0052270E">
        <w:t xml:space="preserve">Знакомить детей с оборудованием и оформлением участка для игр и занятий, подчеркивая его красоту, удобство, веселую, разноцветную </w:t>
      </w:r>
      <w:r>
        <w:t>окрас</w:t>
      </w:r>
      <w:r w:rsidRPr="0052270E">
        <w:t xml:space="preserve">ку строений. </w:t>
      </w:r>
    </w:p>
    <w:p w:rsidR="0072005E" w:rsidRPr="0052270E" w:rsidRDefault="0072005E" w:rsidP="00C67DCF">
      <w:pPr>
        <w:ind w:firstLine="567"/>
      </w:pPr>
      <w:r w:rsidRPr="0052270E">
        <w:t>Обращать внимание детей на разл</w:t>
      </w:r>
      <w:r>
        <w:t>ичные растения, на их разнообра</w:t>
      </w:r>
      <w:r w:rsidRPr="0052270E">
        <w:t xml:space="preserve">зие и красоту. </w:t>
      </w:r>
    </w:p>
    <w:p w:rsidR="0072005E" w:rsidRDefault="0072005E" w:rsidP="00C67DCF">
      <w:pPr>
        <w:ind w:firstLine="567"/>
      </w:pPr>
      <w:r w:rsidRPr="0052270E">
        <w:t xml:space="preserve">Вовлекать детей в жизнь группы, </w:t>
      </w:r>
      <w:r>
        <w:t>воспитывать стремление поддержи</w:t>
      </w:r>
      <w:r w:rsidRPr="0052270E">
        <w:t>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72005E" w:rsidRPr="0052270E" w:rsidRDefault="0072005E" w:rsidP="00C67DCF">
      <w:pPr>
        <w:ind w:firstLine="567"/>
      </w:pPr>
      <w:r w:rsidRPr="0052270E">
        <w:t xml:space="preserve">Совершенствовать умение свободно ориентироваться в помещениях и на участке детского сада. </w:t>
      </w:r>
    </w:p>
    <w:p w:rsidR="0072005E" w:rsidRPr="0052270E" w:rsidRDefault="0072005E" w:rsidP="00C67DCF">
      <w:pPr>
        <w:ind w:firstLine="567"/>
      </w:pPr>
      <w:r w:rsidRPr="0052270E"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72005E" w:rsidRDefault="0072005E" w:rsidP="00C67DCF">
      <w:pPr>
        <w:ind w:firstLine="567"/>
      </w:pPr>
      <w:r w:rsidRPr="00F97F85">
        <w:rPr>
          <w:b/>
        </w:rPr>
        <w:t>Родная страна.</w:t>
      </w:r>
      <w:r w:rsidRPr="0052270E">
        <w:t xml:space="preserve"> Формировать интерес к малой родине и первичные представления о ней: напоминать детям </w:t>
      </w:r>
      <w:r>
        <w:t>название города (поселка), в ко</w:t>
      </w:r>
      <w:r w:rsidRPr="0052270E">
        <w:t>тором они живут; побуждать рассказыват</w:t>
      </w:r>
      <w:r>
        <w:t>ь о том, где они гуляли в выход</w:t>
      </w:r>
      <w:r w:rsidRPr="0052270E">
        <w:t xml:space="preserve">ные дни (в парке, сквере, детском городке) и пр. </w:t>
      </w:r>
    </w:p>
    <w:p w:rsidR="0072005E" w:rsidRDefault="0072005E" w:rsidP="00C67DCF">
      <w:pPr>
        <w:ind w:firstLine="567"/>
        <w:rPr>
          <w:i/>
        </w:rPr>
      </w:pPr>
      <w:r w:rsidRPr="003D4F6D">
        <w:rPr>
          <w:i/>
        </w:rPr>
        <w:t xml:space="preserve">Формировать представления о растительном мире Ставрополья. 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Знакомить с птицами, живущими в городе Невинномысске.</w:t>
      </w:r>
    </w:p>
    <w:p w:rsidR="002520EE" w:rsidRDefault="002520EE" w:rsidP="00C67DCF">
      <w:pPr>
        <w:ind w:firstLine="567"/>
        <w:rPr>
          <w:b/>
        </w:rPr>
      </w:pPr>
    </w:p>
    <w:p w:rsidR="0072005E" w:rsidRPr="00F97F85" w:rsidRDefault="0072005E" w:rsidP="00C67DCF">
      <w:pPr>
        <w:ind w:firstLine="567"/>
        <w:rPr>
          <w:b/>
        </w:rPr>
      </w:pPr>
      <w:r w:rsidRPr="00F97F85">
        <w:rPr>
          <w:b/>
        </w:rPr>
        <w:t xml:space="preserve">Средняя группа (от 4 до 5 лет) </w:t>
      </w:r>
    </w:p>
    <w:p w:rsidR="0072005E" w:rsidRPr="0052270E" w:rsidRDefault="0072005E" w:rsidP="00C67DCF">
      <w:pPr>
        <w:ind w:firstLine="567"/>
      </w:pPr>
      <w:r w:rsidRPr="00F97F85">
        <w:rPr>
          <w:b/>
        </w:rPr>
        <w:t>Образ Я.</w:t>
      </w:r>
      <w:r w:rsidRPr="0052270E">
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</w:t>
      </w:r>
      <w:r>
        <w:t>новые знания и др.) и обязаннос</w:t>
      </w:r>
      <w:r w:rsidRPr="0052270E">
        <w:t xml:space="preserve">тях в группе детского сада, дома, на улице, на природе </w:t>
      </w:r>
      <w:r w:rsidRPr="0052270E">
        <w:lastRenderedPageBreak/>
        <w:t>(самостоятельно кушать, одеваться, убирать игрушки и</w:t>
      </w:r>
      <w:r>
        <w:t xml:space="preserve"> др.). Формировать у каждого ре</w:t>
      </w:r>
      <w:r w:rsidRPr="0052270E">
        <w:t>бенка уверенность в том, что он хороший, что его любят.</w:t>
      </w:r>
    </w:p>
    <w:p w:rsidR="0072005E" w:rsidRPr="0052270E" w:rsidRDefault="0072005E" w:rsidP="00C67DCF">
      <w:pPr>
        <w:ind w:firstLine="567"/>
      </w:pPr>
      <w:r w:rsidRPr="0052270E">
        <w:t>Формировать первичные гендерн</w:t>
      </w:r>
      <w:r>
        <w:t>ые представления (мальчики силь</w:t>
      </w:r>
      <w:r w:rsidRPr="0052270E">
        <w:t xml:space="preserve">ные, смелые; девочки нежные, женственные). </w:t>
      </w:r>
    </w:p>
    <w:p w:rsidR="0072005E" w:rsidRPr="0052270E" w:rsidRDefault="0072005E" w:rsidP="00C67DCF">
      <w:pPr>
        <w:ind w:firstLine="567"/>
      </w:pPr>
      <w:r w:rsidRPr="00F97F85">
        <w:rPr>
          <w:b/>
        </w:rPr>
        <w:t>Семья.</w:t>
      </w:r>
      <w:r w:rsidRPr="0052270E">
        <w:t xml:space="preserve"> Углублять представления детей о</w:t>
      </w:r>
      <w:r>
        <w:t xml:space="preserve"> семье, ее членах. Дать пер</w:t>
      </w:r>
      <w:r w:rsidRPr="0052270E">
        <w:t xml:space="preserve">воначальные представления о родственных отношениях (сын, мама, папа, дочь и т. д.). </w:t>
      </w:r>
    </w:p>
    <w:p w:rsidR="0072005E" w:rsidRPr="0052270E" w:rsidRDefault="0072005E" w:rsidP="00C67DCF">
      <w:pPr>
        <w:ind w:firstLine="567"/>
      </w:pPr>
      <w:r w:rsidRPr="0052270E">
        <w:t>Интересоваться тем, какие обязанно</w:t>
      </w:r>
      <w:r>
        <w:t>сти по дому есть у ребенка (уби</w:t>
      </w:r>
      <w:r w:rsidRPr="0052270E">
        <w:t>рать игрушки, помогать накрывать на стол и т. п.).</w:t>
      </w:r>
    </w:p>
    <w:p w:rsidR="0072005E" w:rsidRPr="0052270E" w:rsidRDefault="0072005E" w:rsidP="00C67DCF">
      <w:pPr>
        <w:ind w:firstLine="567"/>
      </w:pPr>
      <w:r w:rsidRPr="00F97F85">
        <w:rPr>
          <w:b/>
        </w:rPr>
        <w:t>Детский сад.</w:t>
      </w:r>
      <w:r w:rsidRPr="0052270E">
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72005E" w:rsidRPr="0052270E" w:rsidRDefault="0072005E" w:rsidP="00C67DCF">
      <w:pPr>
        <w:ind w:firstLine="567"/>
      </w:pPr>
      <w:r w:rsidRPr="0052270E"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</w:t>
      </w:r>
      <w:r>
        <w:t>ие замечать изменения в оформле</w:t>
      </w:r>
      <w:r w:rsidRPr="0052270E">
        <w:t>нии группы и зала, участка детского сада</w:t>
      </w:r>
      <w:r>
        <w:t xml:space="preserve"> (как красиво смотрятся яркие, </w:t>
      </w:r>
      <w:r w:rsidRPr="0052270E">
        <w:t xml:space="preserve">нарядные игрушки, рисунки детей и т. п.). Привлекать к обсуждению и посильному участию в оформлении группы, к созданию ее символики </w:t>
      </w:r>
    </w:p>
    <w:p w:rsidR="0072005E" w:rsidRPr="0052270E" w:rsidRDefault="0072005E" w:rsidP="00C67DCF">
      <w:pPr>
        <w:ind w:firstLine="567"/>
      </w:pPr>
      <w:r w:rsidRPr="0052270E">
        <w:t xml:space="preserve">и традиций. </w:t>
      </w:r>
    </w:p>
    <w:p w:rsidR="0072005E" w:rsidRPr="0052270E" w:rsidRDefault="0072005E" w:rsidP="00C67DCF">
      <w:pPr>
        <w:ind w:firstLine="567"/>
      </w:pPr>
      <w:r w:rsidRPr="00F97F85">
        <w:rPr>
          <w:b/>
        </w:rPr>
        <w:t>Родная страна.</w:t>
      </w:r>
      <w:r w:rsidRPr="0052270E">
        <w:t xml:space="preserve"> 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72005E" w:rsidRPr="0052270E" w:rsidRDefault="0072005E" w:rsidP="00C67DCF">
      <w:pPr>
        <w:ind w:firstLine="567"/>
      </w:pPr>
      <w:r w:rsidRPr="0052270E">
        <w:t>Дать детям доступные их пониман</w:t>
      </w:r>
      <w:r>
        <w:t>ию представления о государствен</w:t>
      </w:r>
      <w:r w:rsidRPr="0052270E">
        <w:t xml:space="preserve">ных праздниках. </w:t>
      </w:r>
    </w:p>
    <w:p w:rsidR="0072005E" w:rsidRDefault="0072005E" w:rsidP="00C67DCF">
      <w:pPr>
        <w:ind w:firstLine="567"/>
      </w:pPr>
      <w:r w:rsidRPr="0052270E">
        <w:t>Рассказывать о Российской армии, о воинах, которые охраняют нашу Родину (пограничники, моряки, летчики).</w:t>
      </w:r>
    </w:p>
    <w:p w:rsidR="0072005E" w:rsidRDefault="0072005E" w:rsidP="00C67DCF">
      <w:pPr>
        <w:ind w:firstLine="567"/>
        <w:rPr>
          <w:i/>
        </w:rPr>
      </w:pPr>
      <w:r w:rsidRPr="003D4F6D">
        <w:rPr>
          <w:i/>
        </w:rPr>
        <w:t xml:space="preserve">Продолжать формировать представления о растительном мире Ставрополья. </w:t>
      </w:r>
    </w:p>
    <w:p w:rsidR="0072005E" w:rsidRDefault="0072005E" w:rsidP="00C67DCF">
      <w:pPr>
        <w:ind w:firstLine="567"/>
        <w:rPr>
          <w:i/>
        </w:rPr>
      </w:pPr>
      <w:r w:rsidRPr="003D4F6D">
        <w:rPr>
          <w:i/>
        </w:rPr>
        <w:t>Формировать представления о казаках. Знакомить с казачьими играми.</w:t>
      </w:r>
    </w:p>
    <w:p w:rsidR="002520EE" w:rsidRDefault="002520EE" w:rsidP="00C67DCF">
      <w:pPr>
        <w:ind w:firstLine="567"/>
        <w:rPr>
          <w:b/>
        </w:rPr>
      </w:pPr>
    </w:p>
    <w:p w:rsidR="0072005E" w:rsidRPr="000B09EA" w:rsidRDefault="0072005E" w:rsidP="00C67DCF">
      <w:pPr>
        <w:ind w:firstLine="567"/>
        <w:rPr>
          <w:i/>
        </w:rPr>
      </w:pPr>
      <w:r w:rsidRPr="00F97F85">
        <w:rPr>
          <w:b/>
        </w:rPr>
        <w:t xml:space="preserve">Старшая группа (от 5 до 6 лет) </w:t>
      </w:r>
    </w:p>
    <w:p w:rsidR="0072005E" w:rsidRPr="0052270E" w:rsidRDefault="0072005E" w:rsidP="00C67DCF">
      <w:pPr>
        <w:ind w:firstLine="567"/>
      </w:pPr>
      <w:r w:rsidRPr="00F97F85">
        <w:rPr>
          <w:b/>
        </w:rPr>
        <w:t>Образ Я.</w:t>
      </w:r>
      <w:r w:rsidRPr="0052270E"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</w:r>
    </w:p>
    <w:p w:rsidR="0072005E" w:rsidRPr="0052270E" w:rsidRDefault="0072005E" w:rsidP="00C67DCF">
      <w:pPr>
        <w:ind w:firstLine="567"/>
      </w:pPr>
      <w:r w:rsidRPr="0052270E"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72005E" w:rsidRPr="0052270E" w:rsidRDefault="0072005E" w:rsidP="00C67DCF">
      <w:pPr>
        <w:ind w:firstLine="567"/>
      </w:pPr>
      <w:r w:rsidRPr="00F97F85">
        <w:rPr>
          <w:b/>
        </w:rPr>
        <w:t>Семья.</w:t>
      </w:r>
      <w:r w:rsidRPr="0052270E">
        <w:t xml:space="preserve">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72005E" w:rsidRPr="0052270E" w:rsidRDefault="0072005E" w:rsidP="00C67DCF">
      <w:pPr>
        <w:ind w:firstLine="567"/>
      </w:pPr>
      <w:r w:rsidRPr="00F97F85">
        <w:rPr>
          <w:b/>
        </w:rPr>
        <w:t>Детский сад.</w:t>
      </w:r>
      <w:r w:rsidRPr="0052270E">
        <w:t xml:space="preserve"> Продолжать формиро</w:t>
      </w:r>
      <w:r>
        <w:t>вать интерес к ближайшей окружа</w:t>
      </w:r>
      <w:r w:rsidRPr="0052270E"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72005E" w:rsidRPr="0052270E" w:rsidRDefault="0072005E" w:rsidP="00C67DCF">
      <w:pPr>
        <w:ind w:firstLine="567"/>
      </w:pPr>
      <w:r w:rsidRPr="0052270E"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72005E" w:rsidRPr="0052270E" w:rsidRDefault="0072005E" w:rsidP="00C67DCF">
      <w:pPr>
        <w:ind w:firstLine="567"/>
      </w:pPr>
      <w:r w:rsidRPr="0052270E">
        <w:t>Вызывать стремление поддерживать чистоту и порядок в группе, украшать ее произведениями искусства, рисунками. Привле</w:t>
      </w:r>
      <w:r>
        <w:t>кать к офор</w:t>
      </w:r>
      <w:r w:rsidRPr="0052270E">
        <w:t>млению групповой комнаты, зала к праздникам. Побуждать использовать созданные детьми изделия, рисунки, ап</w:t>
      </w:r>
      <w:r>
        <w:t>пликации (птички, бабочки, сне</w:t>
      </w:r>
      <w:r w:rsidRPr="0052270E">
        <w:t xml:space="preserve">жинки, веточки с листьями и т. п.). 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</w:t>
      </w:r>
      <w:r>
        <w:t xml:space="preserve">исле и </w:t>
      </w:r>
      <w:r>
        <w:lastRenderedPageBreak/>
        <w:t>сов</w:t>
      </w:r>
      <w:r w:rsidRPr="0052270E">
        <w:t>местно с родителями (спектакли, спортивные праздники и развлечения, подготовка выставок детских работ).</w:t>
      </w:r>
    </w:p>
    <w:p w:rsidR="0072005E" w:rsidRDefault="0072005E" w:rsidP="00C67DCF">
      <w:pPr>
        <w:ind w:firstLine="567"/>
      </w:pPr>
      <w:r w:rsidRPr="00F97F85">
        <w:rPr>
          <w:b/>
        </w:rPr>
        <w:t>Родная страна.</w:t>
      </w:r>
      <w:r w:rsidRPr="0052270E">
        <w:t xml:space="preserve">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72005E" w:rsidRPr="0052270E" w:rsidRDefault="0072005E" w:rsidP="00C67DCF">
      <w:pPr>
        <w:ind w:firstLine="567"/>
      </w:pPr>
      <w:r w:rsidRPr="0052270E"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72005E" w:rsidRPr="0052270E" w:rsidRDefault="0072005E" w:rsidP="00C67DCF">
      <w:pPr>
        <w:ind w:firstLine="567"/>
      </w:pPr>
      <w:r w:rsidRPr="0052270E"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</w:t>
      </w:r>
      <w:r>
        <w:t xml:space="preserve"> в детский сад военных, вете</w:t>
      </w:r>
      <w:r w:rsidRPr="0052270E">
        <w:t xml:space="preserve">ранов из числа близких родственников детей. Рассматривать с детьми </w:t>
      </w:r>
    </w:p>
    <w:p w:rsidR="0072005E" w:rsidRDefault="0072005E" w:rsidP="00C67DCF">
      <w:pPr>
        <w:ind w:firstLine="567"/>
      </w:pPr>
      <w:r w:rsidRPr="0052270E">
        <w:t>картины, репродукции, альбомы с военной тематикой.</w:t>
      </w:r>
    </w:p>
    <w:p w:rsidR="0072005E" w:rsidRPr="002A7EEC" w:rsidRDefault="0072005E" w:rsidP="00C67DCF">
      <w:pPr>
        <w:ind w:firstLine="567"/>
        <w:rPr>
          <w:i/>
        </w:rPr>
      </w:pPr>
      <w:r w:rsidRPr="002A7EEC">
        <w:rPr>
          <w:i/>
        </w:rPr>
        <w:t>Знакомить с казачьими сказками и играми, казачьими костюмами (женский, мужской).</w:t>
      </w:r>
    </w:p>
    <w:p w:rsidR="0072005E" w:rsidRPr="002A7EEC" w:rsidRDefault="0072005E" w:rsidP="00C67DCF">
      <w:pPr>
        <w:ind w:firstLine="567"/>
        <w:rPr>
          <w:i/>
        </w:rPr>
      </w:pPr>
      <w:r w:rsidRPr="002A7EEC">
        <w:rPr>
          <w:i/>
        </w:rPr>
        <w:t>Знакомить с геральдикой города Невинномысска.</w:t>
      </w:r>
    </w:p>
    <w:p w:rsidR="0072005E" w:rsidRPr="002A7EEC" w:rsidRDefault="0072005E" w:rsidP="00C67DCF">
      <w:pPr>
        <w:ind w:firstLine="567"/>
        <w:rPr>
          <w:i/>
        </w:rPr>
      </w:pPr>
      <w:r w:rsidRPr="002A7EEC">
        <w:rPr>
          <w:i/>
        </w:rPr>
        <w:t>Знакомить с памятниками города Невинномысска.</w:t>
      </w:r>
    </w:p>
    <w:p w:rsidR="0072005E" w:rsidRPr="002A7EEC" w:rsidRDefault="0072005E" w:rsidP="00C67DCF">
      <w:pPr>
        <w:ind w:firstLine="567"/>
        <w:rPr>
          <w:i/>
        </w:rPr>
      </w:pPr>
      <w:r>
        <w:rPr>
          <w:i/>
        </w:rPr>
        <w:t>Формировать представления о природе города Невинномысска (слияние двух рек Кубань и Зеленчук).</w:t>
      </w:r>
    </w:p>
    <w:p w:rsidR="002520EE" w:rsidRDefault="002520EE" w:rsidP="00C67DCF">
      <w:pPr>
        <w:ind w:firstLine="567"/>
        <w:rPr>
          <w:b/>
        </w:rPr>
      </w:pPr>
    </w:p>
    <w:p w:rsidR="0072005E" w:rsidRPr="00F97F85" w:rsidRDefault="0072005E" w:rsidP="00C67DCF">
      <w:pPr>
        <w:ind w:firstLine="567"/>
        <w:rPr>
          <w:b/>
        </w:rPr>
      </w:pPr>
      <w:r w:rsidRPr="00F97F85">
        <w:rPr>
          <w:b/>
        </w:rPr>
        <w:t xml:space="preserve">Подготовительная к школе группа (от 6 до </w:t>
      </w:r>
      <w:r w:rsidR="00A640F4">
        <w:rPr>
          <w:b/>
        </w:rPr>
        <w:t>8</w:t>
      </w:r>
      <w:r w:rsidRPr="00F97F85">
        <w:rPr>
          <w:b/>
        </w:rPr>
        <w:t xml:space="preserve"> лет) </w:t>
      </w:r>
    </w:p>
    <w:p w:rsidR="0072005E" w:rsidRPr="0052270E" w:rsidRDefault="0072005E" w:rsidP="00C67DCF">
      <w:pPr>
        <w:ind w:firstLine="567"/>
      </w:pPr>
      <w:r w:rsidRPr="00F97F85">
        <w:rPr>
          <w:b/>
        </w:rPr>
        <w:t>Образ Я.</w:t>
      </w:r>
      <w:r w:rsidRPr="0052270E">
        <w:t xml:space="preserve"> Развивать представление о временной перспективе </w:t>
      </w:r>
      <w:r>
        <w:t>лич</w:t>
      </w:r>
      <w:r w:rsidRPr="0052270E">
        <w:t>ности, об изменении позиции человека с возрастом (ребенок посещает детский сад, школьник учится, взросл</w:t>
      </w:r>
      <w:r>
        <w:t>ый работает, пожилой человек пе</w:t>
      </w:r>
      <w:r w:rsidRPr="0052270E">
        <w:t>редает свой опыт другим поколениям). Углублять представления ребенка о себе в прошлом, настоящем и будущем.</w:t>
      </w:r>
    </w:p>
    <w:p w:rsidR="0072005E" w:rsidRPr="0052270E" w:rsidRDefault="0072005E" w:rsidP="00C67DCF">
      <w:pPr>
        <w:ind w:firstLine="567"/>
      </w:pPr>
      <w:r w:rsidRPr="0052270E"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72005E" w:rsidRPr="0052270E" w:rsidRDefault="0072005E" w:rsidP="00C67DCF">
      <w:pPr>
        <w:ind w:firstLine="567"/>
      </w:pPr>
      <w:r w:rsidRPr="00F97F85">
        <w:rPr>
          <w:b/>
        </w:rPr>
        <w:t>Семья.</w:t>
      </w:r>
      <w:r w:rsidRPr="0052270E">
        <w:t xml:space="preserve"> Расширять представления </w:t>
      </w:r>
      <w:r>
        <w:t>детей об истории семьи в контек</w:t>
      </w:r>
      <w:r w:rsidRPr="0052270E">
        <w:t xml:space="preserve">сте истории родной страны (роль каждого поколения в разные периоды истории страны). Рассказывать детям </w:t>
      </w:r>
      <w:r>
        <w:t>о воинских наградах дедушек, ба</w:t>
      </w:r>
      <w:r w:rsidRPr="0052270E">
        <w:t xml:space="preserve">бушек, родителей. </w:t>
      </w:r>
    </w:p>
    <w:p w:rsidR="0072005E" w:rsidRPr="0052270E" w:rsidRDefault="0072005E" w:rsidP="00C67DCF">
      <w:pPr>
        <w:ind w:firstLine="567"/>
      </w:pPr>
      <w:r w:rsidRPr="0052270E">
        <w:t>Закреплять знание домашнего адрес</w:t>
      </w:r>
      <w:r>
        <w:t>а и телефона, имен и отчеств ро</w:t>
      </w:r>
      <w:r w:rsidRPr="0052270E">
        <w:t>дителей, их профессий.</w:t>
      </w:r>
    </w:p>
    <w:p w:rsidR="0072005E" w:rsidRPr="0052270E" w:rsidRDefault="0072005E" w:rsidP="00C67DCF">
      <w:pPr>
        <w:ind w:firstLine="567"/>
      </w:pPr>
      <w:r w:rsidRPr="00F97F85">
        <w:rPr>
          <w:b/>
        </w:rPr>
        <w:t>Детский сад.</w:t>
      </w:r>
      <w:r w:rsidRPr="0052270E">
        <w:t xml:space="preserve"> Продолжать расширять представления о ближайшей окружающей среде (оформление помеще</w:t>
      </w:r>
      <w:r>
        <w:t>ний, участка детского сада, пар</w:t>
      </w:r>
      <w:r w:rsidRPr="0052270E">
        <w:t>ка, сквера). Учить детей выделять р</w:t>
      </w:r>
      <w:r>
        <w:t>адующие глаз компоненты окружаю</w:t>
      </w:r>
      <w:r w:rsidRPr="0052270E">
        <w:t>щей среды (окраска стен, мебель, оформ</w:t>
      </w:r>
      <w:r>
        <w:t xml:space="preserve">ление участка и т. п.). </w:t>
      </w:r>
    </w:p>
    <w:p w:rsidR="0072005E" w:rsidRPr="0052270E" w:rsidRDefault="0072005E" w:rsidP="00C67DCF">
      <w:pPr>
        <w:ind w:firstLine="567"/>
      </w:pPr>
      <w:r w:rsidRPr="0052270E">
        <w:t xml:space="preserve">Привлекать детей к созданию развивающей среды дошкольного учреждения (мини-музеев, выставок, </w:t>
      </w:r>
      <w:r>
        <w:t>библиотеки, конструкторских мас</w:t>
      </w:r>
      <w:r w:rsidRPr="0052270E">
        <w:t>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72005E" w:rsidRPr="0052270E" w:rsidRDefault="0072005E" w:rsidP="00C67DCF">
      <w:pPr>
        <w:ind w:firstLine="567"/>
      </w:pPr>
      <w:r w:rsidRPr="0052270E">
        <w:t>Формировать у детей представления о себе как об активном члене коллектива: через участие в проектно</w:t>
      </w:r>
      <w:r>
        <w:t>й деятельности, охватывающей де</w:t>
      </w:r>
      <w:r w:rsidRPr="0052270E">
        <w:t xml:space="preserve">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</w:t>
      </w:r>
      <w:r>
        <w:t>саду и за его пре</w:t>
      </w:r>
      <w:r w:rsidRPr="0052270E">
        <w:t xml:space="preserve">делами и др.). </w:t>
      </w:r>
    </w:p>
    <w:p w:rsidR="0072005E" w:rsidRPr="0052270E" w:rsidRDefault="0072005E" w:rsidP="00C67DCF">
      <w:pPr>
        <w:ind w:firstLine="567"/>
      </w:pPr>
      <w:r w:rsidRPr="00F97F85">
        <w:rPr>
          <w:b/>
        </w:rPr>
        <w:t>Родная страна.</w:t>
      </w:r>
      <w:r w:rsidRPr="0052270E">
        <w:t xml:space="preserve"> Расширять представления о родном крае. Продолжать знакомить с достопримечательностями региона, в котором живут дети.</w:t>
      </w:r>
    </w:p>
    <w:p w:rsidR="0072005E" w:rsidRPr="0052270E" w:rsidRDefault="0072005E" w:rsidP="00C67DCF">
      <w:pPr>
        <w:ind w:firstLine="567"/>
      </w:pPr>
      <w:r w:rsidRPr="0052270E">
        <w:lastRenderedPageBreak/>
        <w:t xml:space="preserve">Нa основе расширения знаний об </w:t>
      </w:r>
      <w:r>
        <w:t>окружающем воспитывать патриоти</w:t>
      </w:r>
      <w:r w:rsidRPr="0052270E">
        <w:t>ческие и интернациональные чувства, лю</w:t>
      </w:r>
      <w:r>
        <w:t>бовь к Родине. Углублять и уточ</w:t>
      </w:r>
      <w:r w:rsidRPr="0052270E">
        <w:t xml:space="preserve">нять представления о Родине — России. </w:t>
      </w:r>
      <w:r>
        <w:t>Поощрять интерес детей к событи</w:t>
      </w:r>
      <w:r w:rsidRPr="0052270E">
        <w:t>ям, происходящим в стране, воспитывать чувство гордости за ее достижения.</w:t>
      </w:r>
    </w:p>
    <w:p w:rsidR="0072005E" w:rsidRPr="0052270E" w:rsidRDefault="0072005E" w:rsidP="00C67DCF">
      <w:pPr>
        <w:ind w:firstLine="567"/>
      </w:pPr>
      <w:r w:rsidRPr="0052270E"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72005E" w:rsidRPr="0052270E" w:rsidRDefault="0072005E" w:rsidP="00C67DCF">
      <w:pPr>
        <w:ind w:firstLine="567"/>
      </w:pPr>
      <w:r w:rsidRPr="0052270E">
        <w:t>Развивать представления о том</w:t>
      </w:r>
      <w:r>
        <w:t>, что Российская Федерация (Рос</w:t>
      </w:r>
      <w:r w:rsidRPr="0052270E">
        <w:t>сия) — огромная, многонациональная страна. Воспитывать уважение к людям разных национальностей и их обычаям.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Москве — главном городе, столице России.</w:t>
      </w:r>
    </w:p>
    <w:p w:rsidR="0072005E" w:rsidRPr="0052270E" w:rsidRDefault="0072005E" w:rsidP="00C67DCF">
      <w:pPr>
        <w:ind w:firstLine="567"/>
      </w:pPr>
      <w:r w:rsidRPr="0052270E">
        <w:t>Расширять знания о государствен</w:t>
      </w:r>
      <w:r>
        <w:t>ных праздниках. Рассказывать де</w:t>
      </w:r>
      <w:r w:rsidRPr="0052270E">
        <w:t>тям о Ю. А. Гагарине и других героях космоса.</w:t>
      </w:r>
    </w:p>
    <w:p w:rsidR="0072005E" w:rsidRDefault="0072005E" w:rsidP="00C67DCF">
      <w:pPr>
        <w:ind w:firstLine="567"/>
      </w:pPr>
      <w:r w:rsidRPr="0052270E">
        <w:t>Углублять знания о Российской а</w:t>
      </w:r>
      <w:r>
        <w:t>рмии. Воспитывать уважение к за</w:t>
      </w:r>
      <w:r w:rsidRPr="0052270E">
        <w:t>щитникам Отечества, к памяти павших бойцов (возлагать с детьми цветы к обелискам, памятникам и т. д.).</w:t>
      </w:r>
    </w:p>
    <w:p w:rsidR="0072005E" w:rsidRDefault="0072005E" w:rsidP="00C67DCF">
      <w:pPr>
        <w:ind w:firstLine="567"/>
      </w:pPr>
      <w:r w:rsidRPr="0052270E">
        <w:t>картины, репродукции, альбомы с военной тематикой.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 xml:space="preserve">Знакомить с обрядами и обычаями казаков </w:t>
      </w:r>
      <w:r w:rsidR="00D55971">
        <w:rPr>
          <w:i/>
        </w:rPr>
        <w:t>Ставрополья.</w:t>
      </w:r>
    </w:p>
    <w:p w:rsidR="0072005E" w:rsidRPr="002A7EEC" w:rsidRDefault="0072005E" w:rsidP="00C67DCF">
      <w:pPr>
        <w:ind w:firstLine="567"/>
        <w:rPr>
          <w:i/>
        </w:rPr>
      </w:pPr>
      <w:r w:rsidRPr="002A7EEC">
        <w:rPr>
          <w:i/>
        </w:rPr>
        <w:t xml:space="preserve">Знакомить с </w:t>
      </w:r>
      <w:r>
        <w:rPr>
          <w:i/>
        </w:rPr>
        <w:t>геральдикой Ставропольского края</w:t>
      </w:r>
      <w:r w:rsidRPr="002A7EEC">
        <w:rPr>
          <w:i/>
        </w:rPr>
        <w:t>.</w:t>
      </w:r>
    </w:p>
    <w:p w:rsidR="0072005E" w:rsidRPr="002A7EEC" w:rsidRDefault="0072005E" w:rsidP="00C67DCF">
      <w:pPr>
        <w:ind w:firstLine="567"/>
        <w:rPr>
          <w:i/>
        </w:rPr>
      </w:pPr>
      <w:r w:rsidRPr="002A7EEC">
        <w:rPr>
          <w:i/>
        </w:rPr>
        <w:t>Знакомить с памятниками города Невинномысска.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Формировать представления о природе Ставропольского края (семь чудес Ставропольского края).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Знакомить с легендами Ставропольского края (Легенда о мысе Невинном).</w:t>
      </w:r>
    </w:p>
    <w:p w:rsidR="0072005E" w:rsidRPr="002A7EEC" w:rsidRDefault="0072005E" w:rsidP="00C67DCF">
      <w:pPr>
        <w:ind w:firstLine="567"/>
        <w:rPr>
          <w:i/>
        </w:rPr>
      </w:pPr>
      <w:r>
        <w:rPr>
          <w:i/>
        </w:rPr>
        <w:t>Знакомить с творчеством детских писателей Ставрополья.</w:t>
      </w:r>
    </w:p>
    <w:p w:rsidR="0070312C" w:rsidRDefault="0070312C" w:rsidP="00C67DCF">
      <w:pPr>
        <w:ind w:firstLine="567"/>
        <w:rPr>
          <w:b/>
        </w:rPr>
      </w:pPr>
    </w:p>
    <w:p w:rsidR="0072005E" w:rsidRPr="00E86E7B" w:rsidRDefault="0072005E" w:rsidP="00C67DCF">
      <w:pPr>
        <w:ind w:firstLine="567"/>
        <w:rPr>
          <w:b/>
        </w:rPr>
      </w:pPr>
      <w:r w:rsidRPr="00E86E7B">
        <w:rPr>
          <w:b/>
        </w:rPr>
        <w:t>Самообслуживание, самостоятельность</w:t>
      </w:r>
      <w:r w:rsidR="0070312C">
        <w:rPr>
          <w:b/>
        </w:rPr>
        <w:t xml:space="preserve">, </w:t>
      </w:r>
      <w:r w:rsidRPr="00E86E7B">
        <w:rPr>
          <w:b/>
        </w:rPr>
        <w:t xml:space="preserve">трудовое воспитание </w:t>
      </w:r>
    </w:p>
    <w:p w:rsidR="0070312C" w:rsidRDefault="0070312C" w:rsidP="00C67DCF">
      <w:pPr>
        <w:ind w:firstLine="567"/>
        <w:rPr>
          <w:b/>
        </w:rPr>
      </w:pPr>
    </w:p>
    <w:p w:rsidR="0072005E" w:rsidRPr="00E86E7B" w:rsidRDefault="0070312C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E86E7B">
        <w:rPr>
          <w:b/>
        </w:rPr>
        <w:t xml:space="preserve"> (от 2 до 3 лет) </w:t>
      </w:r>
    </w:p>
    <w:p w:rsidR="0072005E" w:rsidRPr="0052270E" w:rsidRDefault="0072005E" w:rsidP="00C67DCF">
      <w:pPr>
        <w:ind w:firstLine="567"/>
      </w:pPr>
      <w:r w:rsidRPr="00E86E7B">
        <w:rPr>
          <w:b/>
        </w:rPr>
        <w:t>Воспитание культурно-гигиенических навыков.</w:t>
      </w:r>
      <w:r>
        <w:t xml:space="preserve"> Формировать при</w:t>
      </w:r>
      <w:r w:rsidRPr="0052270E"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72005E" w:rsidRPr="0052270E" w:rsidRDefault="0072005E" w:rsidP="00C67DCF">
      <w:pPr>
        <w:ind w:firstLine="567"/>
      </w:pPr>
      <w:r w:rsidRPr="0052270E">
        <w:t>Учить с помощью взрослого приводить себя в порядок; пользоваться индивидуальными предметами (носо</w:t>
      </w:r>
      <w:r>
        <w:t>вым платком, салфеткой, полотен</w:t>
      </w:r>
      <w:r w:rsidRPr="0052270E">
        <w:t xml:space="preserve">цем, расческой, горшком). </w:t>
      </w:r>
    </w:p>
    <w:p w:rsidR="0072005E" w:rsidRPr="0052270E" w:rsidRDefault="0072005E" w:rsidP="00C67DCF">
      <w:pPr>
        <w:ind w:firstLine="567"/>
      </w:pPr>
      <w:r w:rsidRPr="0052270E">
        <w:t>Формировать умение во время еды правильно держать ложку.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>Самообслуживание.</w:t>
      </w:r>
      <w:r w:rsidRPr="0052270E">
        <w:t xml:space="preserve"> Учить детей о</w:t>
      </w:r>
      <w:r>
        <w:t>деваться и раздеваться в опреде</w:t>
      </w:r>
      <w:r w:rsidRPr="0052270E">
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>Общественно-полезный труд.</w:t>
      </w:r>
      <w:r w:rsidRPr="0052270E">
        <w:t xml:space="preserve"> Пр</w:t>
      </w:r>
      <w:r>
        <w:t>ивлекать детей к выполнению про</w:t>
      </w:r>
      <w:r w:rsidRPr="0052270E">
        <w:t xml:space="preserve">стейших трудовых действий: совместно с взрослым и под его контролем расставлять хлебницы (без хлеба), салфетницы, раскладывать ложки и пр. </w:t>
      </w:r>
    </w:p>
    <w:p w:rsidR="0072005E" w:rsidRPr="0052270E" w:rsidRDefault="0072005E" w:rsidP="00C67DCF">
      <w:pPr>
        <w:ind w:firstLine="567"/>
      </w:pPr>
      <w:r w:rsidRPr="0052270E">
        <w:t>Приучать поддерживать порядок в игровой комнате, по окончании игр расставлять игровой материал по местам.</w:t>
      </w:r>
    </w:p>
    <w:p w:rsidR="0072005E" w:rsidRDefault="0072005E" w:rsidP="00C67DCF">
      <w:pPr>
        <w:ind w:firstLine="567"/>
      </w:pPr>
      <w:r w:rsidRPr="00AF4AF2">
        <w:rPr>
          <w:b/>
        </w:rPr>
        <w:t>Уважение к труду взрослых.</w:t>
      </w:r>
      <w:r w:rsidRPr="0052270E">
        <w:t xml:space="preserve"> Поощрять интерес детей к деятельности взрослых. Обращать внимание на то, что и</w:t>
      </w:r>
      <w:r>
        <w:t xml:space="preserve"> как делает взрослый (как ухажи</w:t>
      </w:r>
      <w:r w:rsidRPr="0052270E">
        <w:t>вает за растениями (поливает) и животн</w:t>
      </w:r>
      <w:r>
        <w:t>ыми (кормит); как дворник подме</w:t>
      </w:r>
      <w:r w:rsidRPr="0052270E">
        <w:t>тает двор, убирает снег; как столяр чинит беседку и т.д.), зачем он выполняет те или иные действия. Учить узнавать и н</w:t>
      </w:r>
      <w:r>
        <w:t>азывать некоторые трудовые дейс</w:t>
      </w:r>
      <w:r w:rsidRPr="0052270E">
        <w:t>твия (помощник воспитателя моет посуду, приносит еду, меняет полотенца).</w:t>
      </w:r>
    </w:p>
    <w:p w:rsidR="009D34A0" w:rsidRDefault="009D34A0" w:rsidP="006F67DA">
      <w:pPr>
        <w:ind w:firstLine="0"/>
        <w:rPr>
          <w:b/>
        </w:rPr>
      </w:pPr>
    </w:p>
    <w:p w:rsidR="009D34A0" w:rsidRDefault="0070312C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AF4AF2">
        <w:rPr>
          <w:b/>
        </w:rPr>
        <w:t xml:space="preserve"> группа (от 3 до 4 лет) 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lastRenderedPageBreak/>
        <w:t>Культурно-гигиенические навыки.</w:t>
      </w:r>
      <w:r>
        <w:t xml:space="preserve"> Совершенствовать </w:t>
      </w:r>
      <w:r w:rsidR="00D55971">
        <w:t>культурно</w:t>
      </w:r>
      <w:r w:rsidR="00D55971" w:rsidRPr="0052270E">
        <w:t xml:space="preserve"> гигиенические</w:t>
      </w:r>
      <w:r w:rsidRPr="0052270E">
        <w:t xml:space="preserve"> навыки, формировать простейшие навыки поведения во время еды, умывания.</w:t>
      </w:r>
    </w:p>
    <w:p w:rsidR="0072005E" w:rsidRPr="0052270E" w:rsidRDefault="0072005E" w:rsidP="00C67DCF">
      <w:pPr>
        <w:ind w:firstLine="567"/>
      </w:pPr>
      <w:r w:rsidRPr="0052270E"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72005E" w:rsidRPr="0052270E" w:rsidRDefault="0072005E" w:rsidP="00C67DCF">
      <w:pPr>
        <w:ind w:firstLine="567"/>
      </w:pPr>
      <w:r w:rsidRPr="0052270E"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>Самообслуживание.</w:t>
      </w:r>
      <w:r w:rsidRPr="0052270E">
        <w:t xml:space="preserve"> Учить детей с</w:t>
      </w:r>
      <w:r>
        <w:t>амостоятельно одеваться и разде</w:t>
      </w:r>
      <w:r w:rsidRPr="0052270E">
        <w:t>ваться в определенной последовательности (надевать и снимать одежду, расстегивать и застегивать пуговицы, с</w:t>
      </w:r>
      <w:r>
        <w:t>кладывать, вешать предметы одеж</w:t>
      </w:r>
      <w:r w:rsidRPr="0052270E">
        <w:t>ды и т. п.). Воспитывать навыки опрятности, умение замечать непорядок в одежде и устранять его при небольшой помощи взрослых.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>Общественно-полезный труд.</w:t>
      </w:r>
      <w:r w:rsidRPr="0052270E"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</w:t>
      </w:r>
      <w:r>
        <w:t>нтарных поручений: гото</w:t>
      </w:r>
      <w:r w:rsidRPr="0052270E">
        <w:t>вить материалы к занятиям (кисти, доски для лепки и пр.), после игры убирать на место игрушки, строительный матери</w:t>
      </w:r>
      <w:r>
        <w:t>ал.</w:t>
      </w:r>
    </w:p>
    <w:p w:rsidR="0072005E" w:rsidRPr="0052270E" w:rsidRDefault="0072005E" w:rsidP="00C67DCF">
      <w:pPr>
        <w:ind w:firstLine="567"/>
      </w:pPr>
      <w:r w:rsidRPr="0052270E">
        <w:t>Приучать соблюдать порядок и чистоту в помещении и на участке детского сада.</w:t>
      </w:r>
    </w:p>
    <w:p w:rsidR="0072005E" w:rsidRPr="0052270E" w:rsidRDefault="0072005E" w:rsidP="00C67DCF">
      <w:pPr>
        <w:ind w:firstLine="567"/>
      </w:pPr>
      <w:r w:rsidRPr="0052270E">
        <w:t>Во второй половине года начинать ф</w:t>
      </w:r>
      <w:r>
        <w:t>ормировать у детей умения, необ</w:t>
      </w:r>
      <w:r w:rsidRPr="0052270E">
        <w:t>ходимые при дежурстве по столовой (помог</w:t>
      </w:r>
      <w:r>
        <w:t>ать накрывать стол к обеду: рас</w:t>
      </w:r>
      <w:r w:rsidRPr="0052270E">
        <w:t>кладывать ложки, расставлять хлебницы (без хлеба), тарелки, чашки и т. п.).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>Труд в природе.</w:t>
      </w:r>
      <w:r w:rsidRPr="0052270E">
        <w:t xml:space="preserve"> Воспитывать желание участвовать в уходе за растениями и животными в уголке природы и на у</w:t>
      </w:r>
      <w:r>
        <w:t>частке: с помощью взрослого кор</w:t>
      </w:r>
      <w:r w:rsidRPr="0052270E">
        <w:t>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>Уважение к труду взрослых.</w:t>
      </w:r>
      <w:r w:rsidRPr="0052270E">
        <w:t xml:space="preserve"> Формиров</w:t>
      </w:r>
      <w:r>
        <w:t>ать положительное отноше</w:t>
      </w:r>
      <w:r w:rsidRPr="0052270E">
        <w:t>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</w:t>
      </w:r>
      <w:r>
        <w:t>ширять и обогащать представле</w:t>
      </w:r>
      <w:r w:rsidRPr="0052270E">
        <w:t>ния о трудовых действиях, результатах труда.</w:t>
      </w:r>
    </w:p>
    <w:p w:rsidR="0072005E" w:rsidRDefault="0072005E" w:rsidP="00C67DCF">
      <w:pPr>
        <w:ind w:firstLine="567"/>
      </w:pPr>
      <w:r w:rsidRPr="0052270E">
        <w:t>Воспитывать уважение к людям знакомых профессий. Побуждать оказывать помощь взрослым, воспитыв</w:t>
      </w:r>
      <w:r>
        <w:t>ать бережное отношение к резуль</w:t>
      </w:r>
      <w:r w:rsidRPr="0052270E">
        <w:t>татам их труда.</w:t>
      </w:r>
    </w:p>
    <w:p w:rsidR="0070312C" w:rsidRDefault="0070312C" w:rsidP="00C67DCF">
      <w:pPr>
        <w:ind w:firstLine="567"/>
        <w:rPr>
          <w:b/>
        </w:rPr>
      </w:pPr>
    </w:p>
    <w:p w:rsidR="0072005E" w:rsidRPr="000B09EA" w:rsidRDefault="0072005E" w:rsidP="00C67DCF">
      <w:pPr>
        <w:ind w:firstLine="567"/>
      </w:pPr>
      <w:r w:rsidRPr="00AF4AF2">
        <w:rPr>
          <w:b/>
        </w:rPr>
        <w:t xml:space="preserve">Средняя группа (от 4 до 5 лет) 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>Культурно-гигиенические навыки.</w:t>
      </w:r>
      <w:r w:rsidRPr="0052270E">
        <w:t xml:space="preserve"> Продолжать воспитывать у детей опрятность, привычку следить за своим внешним видом.</w:t>
      </w:r>
      <w:r w:rsidR="001F1318">
        <w:t xml:space="preserve"> </w:t>
      </w:r>
      <w:r w:rsidRPr="0052270E">
        <w:t>Воспитывать привычку самостоят</w:t>
      </w:r>
      <w:r>
        <w:t>ельно умываться, мыть руки с мы</w:t>
      </w:r>
      <w:r w:rsidRPr="0052270E">
        <w:t>лом перед едой, по мере загрязнения, после пользования туалетом.</w:t>
      </w:r>
    </w:p>
    <w:p w:rsidR="0072005E" w:rsidRPr="0052270E" w:rsidRDefault="0072005E" w:rsidP="00C67DCF">
      <w:pPr>
        <w:ind w:firstLine="567"/>
      </w:pPr>
      <w:r w:rsidRPr="0052270E"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  <w:r w:rsidR="001F1318">
        <w:t xml:space="preserve"> </w:t>
      </w:r>
      <w:r w:rsidRPr="0052270E"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>Самообслуживание.</w:t>
      </w:r>
      <w:r w:rsidRPr="0052270E">
        <w:t xml:space="preserve"> Совершенств</w:t>
      </w:r>
      <w:r>
        <w:t>овать умение самостоятельно оде</w:t>
      </w:r>
      <w:r w:rsidRPr="0052270E">
        <w:t xml:space="preserve">ваться, раздеваться. Приучать </w:t>
      </w:r>
      <w:r w:rsidR="00657D4A" w:rsidRPr="0052270E">
        <w:t>аккуратно,</w:t>
      </w:r>
      <w:r w:rsidRPr="0052270E">
        <w:t xml:space="preserve">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  <w:r w:rsidR="001F1318">
        <w:t xml:space="preserve"> </w:t>
      </w:r>
      <w:r w:rsidRPr="0052270E">
        <w:t xml:space="preserve">Приучать самостоятельно готовить свое рабочее место и убирать его </w:t>
      </w:r>
    </w:p>
    <w:p w:rsidR="0072005E" w:rsidRPr="0052270E" w:rsidRDefault="0072005E" w:rsidP="00C67DCF">
      <w:pPr>
        <w:ind w:firstLine="567"/>
      </w:pPr>
      <w:r w:rsidRPr="0052270E">
        <w:t xml:space="preserve">после окончания занятий рисованием, </w:t>
      </w:r>
      <w:r>
        <w:t>лепкой, аппликацией (мыть баноч</w:t>
      </w:r>
      <w:r w:rsidRPr="0052270E">
        <w:t>ки, кисти, протирать стол и т. д.)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 xml:space="preserve">Общественно-полезный труд. </w:t>
      </w:r>
      <w:r w:rsidRPr="0052270E">
        <w:t>Воспитывать у детей положительное отношение к труду, желание трудитьс</w:t>
      </w:r>
      <w:r>
        <w:t>я. Формировать ответственное от</w:t>
      </w:r>
      <w:r w:rsidRPr="0052270E">
        <w:t xml:space="preserve">ношение к порученному заданию (умение и желание доводить дело до конца, стремление сделать его хорошо). </w:t>
      </w:r>
    </w:p>
    <w:p w:rsidR="0072005E" w:rsidRPr="0052270E" w:rsidRDefault="0072005E" w:rsidP="00C67DCF">
      <w:pPr>
        <w:ind w:firstLine="567"/>
      </w:pPr>
      <w:r w:rsidRPr="0052270E">
        <w:t>Воспитывать умение выполнять инд</w:t>
      </w:r>
      <w:r>
        <w:t>ивидуальные и коллективные пору</w:t>
      </w:r>
      <w:r w:rsidRPr="0052270E">
        <w:t xml:space="preserve">чения, понимать значение результатов своего труда для других; формировать умение договариваться с </w:t>
      </w:r>
      <w:r w:rsidRPr="0052270E">
        <w:lastRenderedPageBreak/>
        <w:t>помощью воспит</w:t>
      </w:r>
      <w:r>
        <w:t>ателя о распределении коллектив</w:t>
      </w:r>
      <w:r w:rsidRPr="0052270E">
        <w:t>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72005E" w:rsidRPr="0052270E" w:rsidRDefault="0072005E" w:rsidP="00C67DCF">
      <w:pPr>
        <w:ind w:firstLine="567"/>
      </w:pPr>
      <w:r w:rsidRPr="0052270E">
        <w:t>Приучать детей самостоятельно поддерживать порядок в групповой комнате и на участке детского сада: уби</w:t>
      </w:r>
      <w:r>
        <w:t>рать на место строительный мате</w:t>
      </w:r>
      <w:r w:rsidRPr="0052270E">
        <w:t>риал, игрушки; помогать воспитателю подклеивать книги, коробки.</w:t>
      </w:r>
    </w:p>
    <w:p w:rsidR="0072005E" w:rsidRPr="0052270E" w:rsidRDefault="0072005E" w:rsidP="00C67DCF">
      <w:pPr>
        <w:ind w:firstLine="567"/>
      </w:pPr>
      <w:r w:rsidRPr="0052270E">
        <w:t>Учить детей самостоятельно выполнять обязанности дежурных по с</w:t>
      </w:r>
      <w:r>
        <w:t>толо</w:t>
      </w:r>
      <w:r w:rsidRPr="0052270E">
        <w:t xml:space="preserve">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>Труд в природе.</w:t>
      </w:r>
      <w:r w:rsidRPr="0052270E"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72005E" w:rsidRPr="0052270E" w:rsidRDefault="0072005E" w:rsidP="00C67DCF">
      <w:pPr>
        <w:ind w:firstLine="567"/>
      </w:pPr>
      <w:r w:rsidRPr="0052270E">
        <w:t>В весенний, летний и осенний пе</w:t>
      </w:r>
      <w:r>
        <w:t>риоды привлекать детей к посиль</w:t>
      </w:r>
      <w:r w:rsidRPr="0052270E">
        <w:t>ной работе на огороде и в цветнике (посев семян, полив, сбор урожая); в зимний период — к расчистке снега.</w:t>
      </w:r>
    </w:p>
    <w:p w:rsidR="0072005E" w:rsidRPr="0052270E" w:rsidRDefault="0072005E" w:rsidP="00C67DCF">
      <w:pPr>
        <w:ind w:firstLine="567"/>
      </w:pPr>
      <w:r w:rsidRPr="0052270E">
        <w:t>Приобщать детей к работе по выращиванию зелени для корма птицам в зимнее время; к подкормке зимующих птиц.</w:t>
      </w:r>
    </w:p>
    <w:p w:rsidR="0072005E" w:rsidRPr="0052270E" w:rsidRDefault="0072005E" w:rsidP="00C67DCF">
      <w:pPr>
        <w:ind w:firstLine="567"/>
      </w:pPr>
      <w:r w:rsidRPr="0052270E">
        <w:t>Формировать стремление помога</w:t>
      </w:r>
      <w:r>
        <w:t>ть воспитателю приводить в поря</w:t>
      </w:r>
      <w:r w:rsidRPr="0052270E">
        <w:t>док используемое в трудовой деятельн</w:t>
      </w:r>
      <w:r>
        <w:t>ости оборудование (очищать, про</w:t>
      </w:r>
      <w:r w:rsidRPr="0052270E">
        <w:t>сушивать, относить в отведенное место).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>Уважение к труду взрослых.</w:t>
      </w:r>
      <w:r w:rsidRPr="0052270E">
        <w:t xml:space="preserve"> Зна</w:t>
      </w:r>
      <w:r>
        <w:t>комить детей с профессиями близ</w:t>
      </w:r>
      <w:r w:rsidRPr="0052270E">
        <w:t>ких людей, подчеркивая значимость их труда. Формировать интерес к профессиям родителей.</w:t>
      </w:r>
    </w:p>
    <w:p w:rsidR="0070312C" w:rsidRDefault="0070312C" w:rsidP="00C67DCF">
      <w:pPr>
        <w:ind w:firstLine="567"/>
        <w:rPr>
          <w:b/>
        </w:rPr>
      </w:pPr>
    </w:p>
    <w:p w:rsidR="0072005E" w:rsidRPr="001575DB" w:rsidRDefault="0072005E" w:rsidP="00C67DCF">
      <w:pPr>
        <w:ind w:firstLine="567"/>
        <w:rPr>
          <w:b/>
        </w:rPr>
      </w:pPr>
      <w:r w:rsidRPr="001575DB">
        <w:rPr>
          <w:b/>
        </w:rPr>
        <w:t xml:space="preserve">Старшая группа (от 5 до 6 лет) </w:t>
      </w:r>
    </w:p>
    <w:p w:rsidR="0072005E" w:rsidRPr="0052270E" w:rsidRDefault="0072005E" w:rsidP="00C67DCF">
      <w:pPr>
        <w:ind w:firstLine="567"/>
      </w:pPr>
      <w:r w:rsidRPr="001575DB">
        <w:rPr>
          <w:b/>
        </w:rPr>
        <w:t>Культурно-гигиенические навыки.</w:t>
      </w:r>
      <w:r w:rsidRPr="0052270E">
        <w:t xml:space="preserve"> Формировать у детей привычку следить за чистотой тела, опрятностью</w:t>
      </w:r>
      <w:r>
        <w:t xml:space="preserve"> одежды, прически; самостоятель</w:t>
      </w:r>
      <w:r w:rsidRPr="0052270E">
        <w:t>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72005E" w:rsidRPr="0052270E" w:rsidRDefault="0072005E" w:rsidP="00C67DCF">
      <w:pPr>
        <w:ind w:firstLine="567"/>
      </w:pPr>
      <w:r w:rsidRPr="0052270E">
        <w:t>Закреплять умение замечать и самостоятельно устранять непорядок в своем внешнем виде.</w:t>
      </w:r>
    </w:p>
    <w:p w:rsidR="0072005E" w:rsidRPr="0052270E" w:rsidRDefault="0072005E" w:rsidP="00C67DCF">
      <w:pPr>
        <w:ind w:firstLine="567"/>
      </w:pPr>
      <w:r w:rsidRPr="0052270E">
        <w:t>Совершенствовать культуру еды: ум</w:t>
      </w:r>
      <w:r>
        <w:t>ение правильно пользоваться сто</w:t>
      </w:r>
      <w:r w:rsidRPr="0052270E">
        <w:t>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72005E" w:rsidRPr="0052270E" w:rsidRDefault="0072005E" w:rsidP="00C67DCF">
      <w:pPr>
        <w:ind w:firstLine="567"/>
      </w:pPr>
      <w:r w:rsidRPr="001575DB">
        <w:rPr>
          <w:b/>
        </w:rPr>
        <w:t xml:space="preserve">Самообслуживание. </w:t>
      </w:r>
      <w:r w:rsidRPr="0052270E">
        <w:t>Закреплять у</w:t>
      </w:r>
      <w:r>
        <w:t>мение быстро, аккуратно одевать</w:t>
      </w:r>
      <w:r w:rsidRPr="0052270E">
        <w:t>ся и раздеваться, соблюдать порядок в</w:t>
      </w:r>
      <w:r>
        <w:t xml:space="preserve"> своем шкафу (раскладывать одеж</w:t>
      </w:r>
      <w:r w:rsidRPr="0052270E">
        <w:t>ду в определенные места), оп</w:t>
      </w:r>
      <w:r>
        <w:t>рятно заправлять постель.</w:t>
      </w:r>
    </w:p>
    <w:p w:rsidR="0072005E" w:rsidRPr="0052270E" w:rsidRDefault="0072005E" w:rsidP="00C67DCF">
      <w:pPr>
        <w:ind w:firstLine="567"/>
      </w:pPr>
      <w:r w:rsidRPr="0052270E">
        <w:t>Воспитывать умение самостоятельно и своевременно готовит</w:t>
      </w:r>
      <w:r>
        <w:t>ь ма</w:t>
      </w:r>
      <w:r w:rsidRPr="0052270E">
        <w:t xml:space="preserve">териалы и пособия к занятию, учить </w:t>
      </w:r>
      <w:r>
        <w:t>самостоятельно раскладывать под</w:t>
      </w:r>
      <w:r w:rsidRPr="0052270E">
        <w:t xml:space="preserve">готовленные воспитателем материалы для занятий, убирать их, мыть кисточки, розетки для красок, палитру, протирать столы. </w:t>
      </w:r>
    </w:p>
    <w:p w:rsidR="0072005E" w:rsidRPr="0052270E" w:rsidRDefault="0072005E" w:rsidP="00C67DCF">
      <w:pPr>
        <w:ind w:firstLine="567"/>
      </w:pPr>
      <w:r w:rsidRPr="001575DB">
        <w:rPr>
          <w:b/>
        </w:rPr>
        <w:t>Общественно-полезный труд.</w:t>
      </w:r>
      <w:r w:rsidRPr="0052270E"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72005E" w:rsidRPr="0052270E" w:rsidRDefault="0072005E" w:rsidP="00C67DCF">
      <w:pPr>
        <w:ind w:firstLine="567"/>
      </w:pPr>
      <w:r w:rsidRPr="0052270E">
        <w:t>Воспитывать желание участвоват</w:t>
      </w:r>
      <w:r>
        <w:t>ь в совместной трудовой деятель</w:t>
      </w:r>
      <w:r w:rsidRPr="0052270E">
        <w:t>ности. Формировать необходимые уме</w:t>
      </w:r>
      <w:r>
        <w:t>ния и навыки в разных видах тру</w:t>
      </w:r>
      <w:r w:rsidRPr="0052270E">
        <w:t>да. Воспитывать самостоятельность и ответственность, умение доводить начатое дело до конца. Развивать твор</w:t>
      </w:r>
      <w:r>
        <w:t>чество и инициативу при выполне</w:t>
      </w:r>
      <w:r w:rsidRPr="0052270E">
        <w:t xml:space="preserve">нии различных видов труда. </w:t>
      </w:r>
    </w:p>
    <w:p w:rsidR="0072005E" w:rsidRPr="0052270E" w:rsidRDefault="0072005E" w:rsidP="00C67DCF">
      <w:pPr>
        <w:ind w:firstLine="567"/>
      </w:pPr>
      <w:r w:rsidRPr="0052270E">
        <w:t>Знакомить детей с наиболее эк</w:t>
      </w:r>
      <w:r>
        <w:t>ономными приемами работы. Воспи</w:t>
      </w:r>
      <w:r w:rsidRPr="0052270E">
        <w:t>тывать культуру трудовой деятельности, бере</w:t>
      </w:r>
      <w:r>
        <w:t>жное отношение к материа</w:t>
      </w:r>
      <w:r w:rsidRPr="0052270E">
        <w:t xml:space="preserve">лам и инструментам. </w:t>
      </w:r>
    </w:p>
    <w:p w:rsidR="0072005E" w:rsidRPr="0052270E" w:rsidRDefault="0072005E" w:rsidP="00C67DCF">
      <w:pPr>
        <w:ind w:firstLine="567"/>
      </w:pPr>
      <w:r w:rsidRPr="0052270E">
        <w:t>Учить оценивать результат своей работы (с помощью взрослого).</w:t>
      </w:r>
    </w:p>
    <w:p w:rsidR="0072005E" w:rsidRPr="0052270E" w:rsidRDefault="0072005E" w:rsidP="00C67DCF">
      <w:pPr>
        <w:ind w:firstLine="567"/>
      </w:pPr>
      <w:r w:rsidRPr="0052270E"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72005E" w:rsidRPr="0052270E" w:rsidRDefault="0072005E" w:rsidP="00C67DCF">
      <w:pPr>
        <w:ind w:firstLine="567"/>
      </w:pPr>
      <w:r w:rsidRPr="0052270E">
        <w:t>Формировать у детей предпосылк</w:t>
      </w:r>
      <w:r>
        <w:t>и (элементы) учебной деятельнос</w:t>
      </w:r>
      <w:r w:rsidRPr="0052270E">
        <w:t xml:space="preserve">ти. Продолжать развивать внимание, умение понимать поставленную задачу (что нужно делать), способы ее </w:t>
      </w:r>
      <w:r w:rsidRPr="0052270E">
        <w:lastRenderedPageBreak/>
        <w:t>д</w:t>
      </w:r>
      <w:r>
        <w:t>остижения (как делать); воспиты</w:t>
      </w:r>
      <w:r w:rsidRPr="0052270E">
        <w:t>вать усидчивость; учить проявлять настойчивость, целеустремленность в достижении конечного результата.</w:t>
      </w:r>
    </w:p>
    <w:p w:rsidR="0072005E" w:rsidRPr="0052270E" w:rsidRDefault="0072005E" w:rsidP="00C67DCF">
      <w:pPr>
        <w:ind w:firstLine="567"/>
      </w:pPr>
      <w:r w:rsidRPr="0052270E"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72005E" w:rsidRPr="0052270E" w:rsidRDefault="0072005E" w:rsidP="00C67DCF">
      <w:pPr>
        <w:ind w:firstLine="567"/>
      </w:pPr>
      <w:r w:rsidRPr="0052270E">
        <w:t>Формировать умение наводить порядок на участке детского сада (подметать и очищать дорожки от мусора</w:t>
      </w:r>
      <w:r>
        <w:t>, зимой — от снега, поливать пе</w:t>
      </w:r>
      <w:r w:rsidRPr="0052270E">
        <w:t xml:space="preserve">сок в песочнице и пр.). </w:t>
      </w:r>
    </w:p>
    <w:p w:rsidR="0072005E" w:rsidRPr="0052270E" w:rsidRDefault="0072005E" w:rsidP="00C67DCF">
      <w:pPr>
        <w:ind w:firstLine="567"/>
      </w:pPr>
      <w:r w:rsidRPr="0052270E">
        <w:t>Приучать добросовестно выполнят</w:t>
      </w:r>
      <w:r>
        <w:t>ь обязанности дежурных по столо</w:t>
      </w:r>
      <w:r w:rsidRPr="0052270E">
        <w:t>вой: сервировать стол, приводить его в порядок после еды.</w:t>
      </w:r>
    </w:p>
    <w:p w:rsidR="0072005E" w:rsidRPr="0052270E" w:rsidRDefault="0072005E" w:rsidP="00C67DCF">
      <w:pPr>
        <w:ind w:firstLine="567"/>
      </w:pPr>
      <w:r w:rsidRPr="001575DB">
        <w:rPr>
          <w:b/>
        </w:rPr>
        <w:t>Труд в природе.</w:t>
      </w:r>
      <w:r w:rsidRPr="0052270E">
        <w:t xml:space="preserve"> Поощрять жел</w:t>
      </w:r>
      <w:r>
        <w:t>ание выполнять различные поруче</w:t>
      </w:r>
      <w:r w:rsidRPr="0052270E"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72005E" w:rsidRPr="0052270E" w:rsidRDefault="0072005E" w:rsidP="00C67DCF">
      <w:pPr>
        <w:ind w:firstLine="567"/>
      </w:pPr>
      <w:r w:rsidRPr="0052270E">
        <w:t>Привлекать детей к помощи взрослым и посильному труду в природе: осенью — к уборке овощей на огороде,</w:t>
      </w:r>
      <w:r>
        <w:t xml:space="preserve"> сбору семян, пересаживанию цве</w:t>
      </w:r>
      <w:r w:rsidRPr="0052270E">
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</w:t>
      </w:r>
      <w:r>
        <w:t>садке корнеплодов, к созда</w:t>
      </w:r>
      <w:r w:rsidRPr="0052270E">
        <w:t>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72005E" w:rsidRPr="0052270E" w:rsidRDefault="0072005E" w:rsidP="00C67DCF">
      <w:pPr>
        <w:ind w:firstLine="567"/>
      </w:pPr>
      <w:r w:rsidRPr="001575DB">
        <w:rPr>
          <w:b/>
        </w:rPr>
        <w:t>Уважение к труду взрослых.</w:t>
      </w:r>
      <w:r w:rsidRPr="0052270E">
        <w:t xml:space="preserve"> Расширять представления детей о труде взрослых, результатах труда, его общественной значимости. Фор</w:t>
      </w:r>
      <w:r>
        <w:t>миро</w:t>
      </w:r>
      <w:r w:rsidRPr="0052270E">
        <w:t>вать бережное отношение к тому, что</w:t>
      </w:r>
      <w:r>
        <w:t xml:space="preserve"> сделано руками человека. Приви</w:t>
      </w:r>
      <w:r w:rsidRPr="0052270E">
        <w:t xml:space="preserve">вать детям чувство благодарности к людям за их труд. </w:t>
      </w:r>
    </w:p>
    <w:p w:rsidR="0070312C" w:rsidRDefault="0070312C" w:rsidP="00C67DCF">
      <w:pPr>
        <w:ind w:firstLine="567"/>
        <w:rPr>
          <w:b/>
        </w:rPr>
      </w:pPr>
    </w:p>
    <w:p w:rsidR="0072005E" w:rsidRPr="001575DB" w:rsidRDefault="0072005E" w:rsidP="00C67DCF">
      <w:pPr>
        <w:ind w:firstLine="567"/>
        <w:rPr>
          <w:b/>
        </w:rPr>
      </w:pPr>
      <w:r w:rsidRPr="001575DB">
        <w:rPr>
          <w:b/>
        </w:rPr>
        <w:t xml:space="preserve">Подготовительная к школе группа (от 6 до </w:t>
      </w:r>
      <w:r w:rsidR="00A640F4">
        <w:rPr>
          <w:b/>
        </w:rPr>
        <w:t>8</w:t>
      </w:r>
      <w:r w:rsidRPr="001575DB">
        <w:rPr>
          <w:b/>
        </w:rPr>
        <w:t xml:space="preserve"> лет) </w:t>
      </w:r>
    </w:p>
    <w:p w:rsidR="0072005E" w:rsidRPr="0052270E" w:rsidRDefault="0072005E" w:rsidP="00C67DCF">
      <w:pPr>
        <w:ind w:firstLine="567"/>
      </w:pPr>
      <w:r w:rsidRPr="001575DB">
        <w:rPr>
          <w:b/>
        </w:rPr>
        <w:t>Культурно-гигиенические навыки.</w:t>
      </w:r>
      <w:r w:rsidRPr="0052270E">
        <w:t xml:space="preserve"> Воспитывать привычку быстро и правильно умываться, насухо вытираться, пользуясь индивидуальным полотенцем, правильно чистить зубы, </w:t>
      </w:r>
      <w:r>
        <w:t>полоскать рот после еды, пользо</w:t>
      </w:r>
      <w:r w:rsidRPr="0052270E">
        <w:t>ваться носовым платком и расческой.</w:t>
      </w:r>
    </w:p>
    <w:p w:rsidR="0072005E" w:rsidRPr="0052270E" w:rsidRDefault="0072005E" w:rsidP="00C67DCF">
      <w:pPr>
        <w:ind w:firstLine="567"/>
      </w:pPr>
      <w:r w:rsidRPr="0052270E">
        <w:t>Закреплять умения детей аккурат</w:t>
      </w:r>
      <w:r>
        <w:t>но пользоваться столовыми прибо</w:t>
      </w:r>
      <w:r w:rsidRPr="0052270E">
        <w:t>рами; правильно вести себя за столом; обращаться с просьбой, благодарить.</w:t>
      </w:r>
    </w:p>
    <w:p w:rsidR="0072005E" w:rsidRPr="0052270E" w:rsidRDefault="0072005E" w:rsidP="00C67DCF">
      <w:pPr>
        <w:ind w:firstLine="567"/>
      </w:pPr>
      <w:r w:rsidRPr="0052270E"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72005E" w:rsidRPr="0052270E" w:rsidRDefault="0072005E" w:rsidP="00C67DCF">
      <w:pPr>
        <w:ind w:firstLine="567"/>
      </w:pPr>
      <w:r w:rsidRPr="001575DB">
        <w:rPr>
          <w:b/>
        </w:rPr>
        <w:t>Самообслуживание.</w:t>
      </w:r>
      <w:r w:rsidRPr="0052270E">
        <w:t xml:space="preserve">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72005E" w:rsidRPr="0052270E" w:rsidRDefault="0072005E" w:rsidP="00C67DCF">
      <w:pPr>
        <w:ind w:firstLine="567"/>
      </w:pPr>
      <w:r w:rsidRPr="0052270E">
        <w:t>Закреплять умение самостоятельно, быстро и аккуратно убирать за собой постель после сна.</w:t>
      </w:r>
    </w:p>
    <w:p w:rsidR="0072005E" w:rsidRPr="0052270E" w:rsidRDefault="0072005E" w:rsidP="00C67DCF">
      <w:pPr>
        <w:ind w:firstLine="567"/>
      </w:pPr>
      <w:r w:rsidRPr="0052270E">
        <w:t>Закреплять умение самостоятельно</w:t>
      </w:r>
      <w:r>
        <w:t xml:space="preserve"> и своевременно готовить матери</w:t>
      </w:r>
      <w:r w:rsidRPr="0052270E">
        <w:t>алы и пособия к занятию, без напоминания убирать свое рабочее место.</w:t>
      </w:r>
    </w:p>
    <w:p w:rsidR="0072005E" w:rsidRPr="0052270E" w:rsidRDefault="0072005E" w:rsidP="00C67DCF">
      <w:pPr>
        <w:ind w:firstLine="567"/>
      </w:pPr>
      <w:r w:rsidRPr="001575DB">
        <w:rPr>
          <w:b/>
        </w:rPr>
        <w:t>Общественно-полезный труд.</w:t>
      </w:r>
      <w:r w:rsidRPr="0052270E">
        <w:t xml:space="preserve">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</w:r>
    </w:p>
    <w:p w:rsidR="0072005E" w:rsidRPr="0052270E" w:rsidRDefault="0072005E" w:rsidP="00C67DCF">
      <w:pPr>
        <w:ind w:firstLine="567"/>
      </w:pPr>
      <w:r w:rsidRPr="0052270E">
        <w:t>Воспитывать желание участвовать в</w:t>
      </w:r>
      <w:r>
        <w:t xml:space="preserve"> совместной трудовой деятельнос</w:t>
      </w:r>
      <w:r w:rsidRPr="0052270E">
        <w:t>ти наравне со всеми, стремление быть полезными окружающи</w:t>
      </w:r>
      <w:r>
        <w:t>м, радовать</w:t>
      </w:r>
      <w:r w:rsidRPr="0052270E">
        <w:t xml:space="preserve">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72005E" w:rsidRPr="0052270E" w:rsidRDefault="0072005E" w:rsidP="00C67DCF">
      <w:pPr>
        <w:ind w:firstLine="567"/>
      </w:pPr>
      <w:r w:rsidRPr="0052270E">
        <w:t>Закреплять умение планировать трудовую деятельность, отбирать необходимые материалы, делать несложные заготовки.</w:t>
      </w:r>
    </w:p>
    <w:p w:rsidR="0072005E" w:rsidRPr="0052270E" w:rsidRDefault="0072005E" w:rsidP="00C67DCF">
      <w:pPr>
        <w:ind w:firstLine="567"/>
      </w:pPr>
      <w:r w:rsidRPr="0052270E">
        <w:t>Продолжать учить детей поддержив</w:t>
      </w:r>
      <w:r>
        <w:t>ать порядок в группе и на участ</w:t>
      </w:r>
      <w:r w:rsidRPr="0052270E">
        <w:t>ке: протирать и мыть игрушки, строит</w:t>
      </w:r>
      <w:r>
        <w:t>ельный материал, вместе с воспи</w:t>
      </w:r>
      <w:r w:rsidRPr="0052270E">
        <w:t>тателем ремонтировать книги, игрушки (в том числе книги и игрушки воспитанников младших групп детского сада).</w:t>
      </w:r>
    </w:p>
    <w:p w:rsidR="0072005E" w:rsidRPr="0052270E" w:rsidRDefault="0072005E" w:rsidP="00C67DCF">
      <w:pPr>
        <w:ind w:firstLine="567"/>
      </w:pPr>
      <w:r w:rsidRPr="0052270E">
        <w:t>Продолжать учить самостоятельно</w:t>
      </w:r>
      <w:r>
        <w:t xml:space="preserve"> наводить порядок на участке де</w:t>
      </w:r>
      <w:r w:rsidRPr="0052270E">
        <w:t xml:space="preserve">тского сада: подметать и очищать дорожки от мусора, зимой — от снега, поливать песок в песочнице; украшать участок к праздникам. </w:t>
      </w:r>
    </w:p>
    <w:p w:rsidR="0072005E" w:rsidRPr="0052270E" w:rsidRDefault="0072005E" w:rsidP="00C67DCF">
      <w:pPr>
        <w:ind w:firstLine="567"/>
      </w:pPr>
      <w:r w:rsidRPr="0052270E">
        <w:lastRenderedPageBreak/>
        <w:t>Приучать детей добросовестно выполнять обязанности де</w:t>
      </w:r>
      <w:r>
        <w:t>журных по сто</w:t>
      </w:r>
      <w:r w:rsidRPr="0052270E">
        <w:t>ловой: полностью сервировать столы и вытирать их после еды, подметать пол.</w:t>
      </w:r>
    </w:p>
    <w:p w:rsidR="0072005E" w:rsidRPr="0052270E" w:rsidRDefault="0072005E" w:rsidP="00C67DCF">
      <w:pPr>
        <w:ind w:firstLine="567"/>
      </w:pPr>
      <w:r w:rsidRPr="0052270E">
        <w:t>Прививать интерес к учебной деятельности и желание учиться в школе.</w:t>
      </w:r>
    </w:p>
    <w:p w:rsidR="0072005E" w:rsidRPr="0052270E" w:rsidRDefault="0072005E" w:rsidP="00C67DCF">
      <w:pPr>
        <w:ind w:firstLine="567"/>
      </w:pPr>
      <w:r w:rsidRPr="0052270E"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72005E" w:rsidRPr="0052270E" w:rsidRDefault="0072005E" w:rsidP="00C67DCF">
      <w:pPr>
        <w:ind w:firstLine="567"/>
      </w:pPr>
      <w:r w:rsidRPr="001575DB">
        <w:rPr>
          <w:b/>
        </w:rPr>
        <w:t>Труд в природе.</w:t>
      </w:r>
      <w:r w:rsidRPr="0052270E">
        <w:t xml:space="preserve"> Закреплять умение самостоятельно и ответственно выполнять обязанности дежурного в </w:t>
      </w:r>
      <w:r>
        <w:t>уголке природы: поливать комнат</w:t>
      </w:r>
      <w:r w:rsidRPr="0052270E">
        <w:t>ные растения, рыхлить почву, мыть кормушки, готовить корм для рыб, птиц, морских свинок и т. п.</w:t>
      </w:r>
    </w:p>
    <w:p w:rsidR="0072005E" w:rsidRPr="0052270E" w:rsidRDefault="0072005E" w:rsidP="00C67DCF">
      <w:pPr>
        <w:ind w:firstLine="567"/>
      </w:pPr>
      <w:r w:rsidRPr="0052270E">
        <w:t xml:space="preserve">Прививать детям интерес к труду в </w:t>
      </w:r>
      <w:r>
        <w:t>природе, привлекать их к посиль</w:t>
      </w:r>
      <w:r w:rsidRPr="0052270E">
        <w:t>ному участию: осенью — к уборке овощей с огорода, сбору с</w:t>
      </w:r>
      <w:r>
        <w:t>емян, выкапы</w:t>
      </w:r>
      <w:r w:rsidRPr="0052270E">
        <w:t>ванию луковиц, клубней цветов, перекапыванию грядок, пересаживанию цветущих растений из грунта в уголок п</w:t>
      </w:r>
      <w:r>
        <w:t>рироды; зимой — к сгребанию сне</w:t>
      </w:r>
      <w:r w:rsidRPr="0052270E">
        <w:t>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72005E" w:rsidRPr="0052270E" w:rsidRDefault="0072005E" w:rsidP="00C67DCF">
      <w:pPr>
        <w:ind w:firstLine="567"/>
      </w:pPr>
      <w:r w:rsidRPr="001575DB">
        <w:rPr>
          <w:b/>
        </w:rPr>
        <w:t>Уважение к труду взрослых.</w:t>
      </w:r>
      <w:r w:rsidRPr="0052270E">
        <w:t xml:space="preserve">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</w:t>
      </w:r>
    </w:p>
    <w:p w:rsidR="0072005E" w:rsidRDefault="0072005E" w:rsidP="00C67DCF">
      <w:pPr>
        <w:ind w:firstLine="567"/>
      </w:pPr>
      <w:r w:rsidRPr="0052270E">
        <w:t>Развивать интерес к различным про</w:t>
      </w:r>
      <w:r>
        <w:t>фессиям, в частности к професси</w:t>
      </w:r>
      <w:r w:rsidRPr="0052270E">
        <w:t xml:space="preserve">ям родителей и месту их работы. </w:t>
      </w:r>
    </w:p>
    <w:p w:rsidR="0070312C" w:rsidRDefault="0070312C" w:rsidP="00C67DCF">
      <w:pPr>
        <w:ind w:firstLine="567"/>
        <w:rPr>
          <w:b/>
        </w:rPr>
      </w:pPr>
    </w:p>
    <w:p w:rsidR="006F67DA" w:rsidRDefault="006F67DA" w:rsidP="00C67DCF">
      <w:pPr>
        <w:ind w:firstLine="567"/>
        <w:rPr>
          <w:b/>
        </w:rPr>
      </w:pPr>
    </w:p>
    <w:p w:rsidR="0072005E" w:rsidRPr="001575DB" w:rsidRDefault="0072005E" w:rsidP="00C67DCF">
      <w:pPr>
        <w:ind w:firstLine="567"/>
        <w:rPr>
          <w:b/>
        </w:rPr>
      </w:pPr>
      <w:r w:rsidRPr="001575DB">
        <w:rPr>
          <w:b/>
        </w:rPr>
        <w:t>Формирование основ безопасности</w:t>
      </w:r>
    </w:p>
    <w:p w:rsidR="0070312C" w:rsidRDefault="0070312C" w:rsidP="00C67DCF">
      <w:pPr>
        <w:ind w:firstLine="567"/>
        <w:rPr>
          <w:b/>
        </w:rPr>
      </w:pPr>
    </w:p>
    <w:p w:rsidR="0072005E" w:rsidRPr="001575DB" w:rsidRDefault="0070312C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1575DB">
        <w:rPr>
          <w:b/>
        </w:rPr>
        <w:t xml:space="preserve"> (от 2 до 3 лет) </w:t>
      </w: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Безопасное поведение в природе.</w:t>
      </w:r>
      <w:r w:rsidR="001F1318">
        <w:rPr>
          <w:b/>
        </w:rPr>
        <w:t xml:space="preserve"> </w:t>
      </w:r>
      <w:r>
        <w:t>Знакомить с элементарными прави</w:t>
      </w:r>
      <w:r w:rsidRPr="0052270E">
        <w:t>лами безопасного поведения в природе (</w:t>
      </w:r>
      <w:r>
        <w:t>не подходить к незнакомым живот</w:t>
      </w:r>
      <w:r w:rsidRPr="0052270E">
        <w:t>ным, не гладить их, не дразнить; не рвать и не брать в рот растения и пр.).</w:t>
      </w:r>
    </w:p>
    <w:p w:rsidR="0072005E" w:rsidRPr="0052270E" w:rsidRDefault="0072005E" w:rsidP="00C67DCF">
      <w:pPr>
        <w:ind w:firstLine="567"/>
      </w:pPr>
      <w:r w:rsidRPr="0052270E">
        <w:t xml:space="preserve">Безопасность на дорогах. Формировать первичные представления о машинах, улице, дороге. </w:t>
      </w:r>
    </w:p>
    <w:p w:rsidR="0072005E" w:rsidRPr="0052270E" w:rsidRDefault="0072005E" w:rsidP="00C67DCF">
      <w:pPr>
        <w:ind w:firstLine="567"/>
      </w:pPr>
      <w:r w:rsidRPr="0052270E">
        <w:t>Знакомить с некоторыми видами транспортных средств.</w:t>
      </w: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Безопасность собственной жизнедеятельности.</w:t>
      </w:r>
      <w:r>
        <w:t xml:space="preserve"> Знакомить с пред</w:t>
      </w:r>
      <w:r w:rsidRPr="0052270E">
        <w:t>метным миром и правилами безопасного обращения с предметами.</w:t>
      </w:r>
    </w:p>
    <w:p w:rsidR="0072005E" w:rsidRPr="0052270E" w:rsidRDefault="0072005E" w:rsidP="00C67DCF">
      <w:pPr>
        <w:ind w:firstLine="567"/>
      </w:pPr>
      <w:r w:rsidRPr="0052270E">
        <w:t>Знакомить с понятиями «можно — нельзя», «опасно».</w:t>
      </w:r>
    </w:p>
    <w:p w:rsidR="0072005E" w:rsidRDefault="0072005E" w:rsidP="00C67DCF">
      <w:pPr>
        <w:ind w:firstLine="567"/>
      </w:pPr>
      <w:r w:rsidRPr="0052270E">
        <w:t>Формировать представления о прав</w:t>
      </w:r>
      <w:r>
        <w:t>илах безопасного поведения в иг</w:t>
      </w:r>
      <w:r w:rsidRPr="0052270E">
        <w:t>рах с песком и водой (воду не пить, песком не бросаться и т.д.).</w:t>
      </w:r>
    </w:p>
    <w:p w:rsidR="0070312C" w:rsidRDefault="0070312C" w:rsidP="00C67DCF">
      <w:pPr>
        <w:ind w:firstLine="567"/>
        <w:rPr>
          <w:b/>
        </w:rPr>
      </w:pPr>
    </w:p>
    <w:p w:rsidR="0072005E" w:rsidRPr="006337DA" w:rsidRDefault="0070312C" w:rsidP="00C67DCF">
      <w:pPr>
        <w:ind w:firstLine="567"/>
      </w:pPr>
      <w:r>
        <w:rPr>
          <w:b/>
        </w:rPr>
        <w:t>Младшая</w:t>
      </w:r>
      <w:r w:rsidR="0072005E" w:rsidRPr="00973207">
        <w:rPr>
          <w:b/>
        </w:rPr>
        <w:t xml:space="preserve"> группа (от 3 до 4 лет) </w:t>
      </w: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Безопасное поведение в природе.</w:t>
      </w:r>
      <w:r w:rsidRPr="0052270E">
        <w:t xml:space="preserve">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72005E" w:rsidRPr="0052270E" w:rsidRDefault="0072005E" w:rsidP="00C67DCF">
      <w:pPr>
        <w:ind w:firstLine="567"/>
      </w:pPr>
      <w:r w:rsidRPr="0052270E">
        <w:t>Безопасность на дорогах. Расширять ориентировку в окружающем пространстве. Знакомить детей с правилами дорожного движения.</w:t>
      </w:r>
    </w:p>
    <w:p w:rsidR="0072005E" w:rsidRPr="0052270E" w:rsidRDefault="0072005E" w:rsidP="00C67DCF">
      <w:pPr>
        <w:ind w:firstLine="567"/>
      </w:pPr>
      <w:r w:rsidRPr="0052270E">
        <w:t>Учить различать проезжую часть дороги, тротуар, понимать значение зеленого, желтого и красного сигналов светофора.</w:t>
      </w:r>
    </w:p>
    <w:p w:rsidR="0072005E" w:rsidRPr="0052270E" w:rsidRDefault="0072005E" w:rsidP="00C67DCF">
      <w:pPr>
        <w:ind w:firstLine="567"/>
      </w:pPr>
      <w:r w:rsidRPr="0052270E"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72005E" w:rsidRPr="0052270E" w:rsidRDefault="0072005E" w:rsidP="00C67DCF">
      <w:pPr>
        <w:ind w:firstLine="567"/>
      </w:pPr>
      <w:r w:rsidRPr="0052270E">
        <w:t>Знакомить с работой водителя.</w:t>
      </w:r>
    </w:p>
    <w:p w:rsidR="0072005E" w:rsidRPr="0052270E" w:rsidRDefault="0072005E" w:rsidP="00C67DCF">
      <w:pPr>
        <w:ind w:firstLine="567"/>
      </w:pPr>
      <w:r w:rsidRPr="00973207">
        <w:rPr>
          <w:b/>
        </w:rPr>
        <w:lastRenderedPageBreak/>
        <w:t xml:space="preserve">Безопасность собственной жизнедеятельности. </w:t>
      </w:r>
      <w:r>
        <w:t>Знакомить с источ</w:t>
      </w:r>
      <w:r w:rsidRPr="0052270E">
        <w:t>никами опасности дома (горячая плита, утюг и др.).</w:t>
      </w:r>
    </w:p>
    <w:p w:rsidR="0072005E" w:rsidRPr="0052270E" w:rsidRDefault="0072005E" w:rsidP="00C67DCF">
      <w:pPr>
        <w:ind w:firstLine="567"/>
      </w:pPr>
      <w:r w:rsidRPr="0052270E">
        <w:t>Формировать навыки безопасного</w:t>
      </w:r>
      <w:r>
        <w:t xml:space="preserve"> передвижения в помещении (осто</w:t>
      </w:r>
      <w:r w:rsidRPr="0052270E">
        <w:t>рожно спускаться и подниматься по лес</w:t>
      </w:r>
      <w:r>
        <w:t>тнице, держась за перила; откры</w:t>
      </w:r>
      <w:r w:rsidRPr="0052270E">
        <w:t>вать и закрывать двери, держась за дверную ручку).</w:t>
      </w:r>
    </w:p>
    <w:p w:rsidR="0072005E" w:rsidRPr="0052270E" w:rsidRDefault="0072005E" w:rsidP="00C67DCF">
      <w:pPr>
        <w:ind w:firstLine="567"/>
      </w:pPr>
      <w:r w:rsidRPr="0052270E">
        <w:t>Формировать умение соблюдать п</w:t>
      </w:r>
      <w:r>
        <w:t>равила в играх с мелкими предме</w:t>
      </w:r>
      <w:r w:rsidRPr="0052270E">
        <w:t>тами (не засовывать предметы в ухо, нос; не брать их в рот).</w:t>
      </w:r>
    </w:p>
    <w:p w:rsidR="0072005E" w:rsidRPr="0052270E" w:rsidRDefault="0072005E" w:rsidP="00C67DCF">
      <w:pPr>
        <w:ind w:firstLine="567"/>
      </w:pPr>
      <w:r w:rsidRPr="0052270E">
        <w:t>Развивать умение обращаться за помощью к взрослым.</w:t>
      </w:r>
    </w:p>
    <w:p w:rsidR="0072005E" w:rsidRPr="0052270E" w:rsidRDefault="0072005E" w:rsidP="00C67DCF">
      <w:pPr>
        <w:ind w:firstLine="567"/>
      </w:pPr>
      <w:r w:rsidRPr="0052270E">
        <w:t xml:space="preserve">Развивать умение соблюдать правила безопасности в играх с песком, водой, снегом. </w:t>
      </w:r>
    </w:p>
    <w:p w:rsidR="0070312C" w:rsidRDefault="0070312C" w:rsidP="00C67DCF">
      <w:pPr>
        <w:ind w:firstLine="567"/>
        <w:rPr>
          <w:b/>
        </w:rPr>
      </w:pPr>
    </w:p>
    <w:p w:rsidR="0072005E" w:rsidRPr="00973207" w:rsidRDefault="0072005E" w:rsidP="00C67DCF">
      <w:pPr>
        <w:ind w:firstLine="567"/>
        <w:rPr>
          <w:b/>
        </w:rPr>
      </w:pPr>
      <w:r w:rsidRPr="00973207">
        <w:rPr>
          <w:b/>
        </w:rPr>
        <w:t xml:space="preserve">Средняя группа (от 4 до 5 лет) </w:t>
      </w: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Безопасное поведение в природе.</w:t>
      </w:r>
      <w:r>
        <w:t xml:space="preserve"> Продолжать знакомить с мно</w:t>
      </w:r>
      <w:r w:rsidRPr="0052270E">
        <w:t xml:space="preserve">гообразием животного и растительного мира, с явлениями неживой природы. </w:t>
      </w:r>
    </w:p>
    <w:p w:rsidR="0072005E" w:rsidRPr="0052270E" w:rsidRDefault="0072005E" w:rsidP="00C67DCF">
      <w:pPr>
        <w:ind w:firstLine="567"/>
      </w:pPr>
      <w:r w:rsidRPr="0052270E">
        <w:t>Формировать элементарные пред</w:t>
      </w:r>
      <w:r>
        <w:t>ставления о способах взаимодейс</w:t>
      </w:r>
      <w:r w:rsidRPr="0052270E">
        <w:t xml:space="preserve">твия с животными и растениями, о правилах поведения в природе. </w:t>
      </w:r>
    </w:p>
    <w:p w:rsidR="0072005E" w:rsidRPr="0052270E" w:rsidRDefault="0072005E" w:rsidP="00C67DCF">
      <w:pPr>
        <w:ind w:firstLine="567"/>
      </w:pPr>
      <w:r w:rsidRPr="0052270E">
        <w:t>Формировать понятия: «съедобное», «несъедобное», «лекарственные расте</w:t>
      </w:r>
      <w:r>
        <w:t>ния».</w:t>
      </w:r>
    </w:p>
    <w:p w:rsidR="0072005E" w:rsidRPr="0052270E" w:rsidRDefault="0072005E" w:rsidP="00C67DCF">
      <w:pPr>
        <w:ind w:firstLine="567"/>
      </w:pPr>
      <w:r w:rsidRPr="0052270E">
        <w:t xml:space="preserve">Знакомить с опасными насекомыми и ядовитыми растениями. </w:t>
      </w:r>
    </w:p>
    <w:p w:rsidR="0072005E" w:rsidRDefault="0072005E" w:rsidP="00C67DCF">
      <w:pPr>
        <w:ind w:firstLine="567"/>
      </w:pPr>
      <w:r w:rsidRPr="00973207">
        <w:rPr>
          <w:b/>
        </w:rPr>
        <w:t>Безопасность на дорогах.</w:t>
      </w:r>
      <w:r w:rsidRPr="0052270E">
        <w:t xml:space="preserve"> Развивать</w:t>
      </w:r>
      <w:r>
        <w:t xml:space="preserve"> наблюдательность, умение ориен</w:t>
      </w:r>
      <w:r w:rsidRPr="0052270E">
        <w:t>тироваться в помещении и на участке детского сада, в ближайшей местности.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понятия</w:t>
      </w:r>
      <w:r>
        <w:t>ми «улица», «дорога», «перекрес</w:t>
      </w:r>
      <w:r w:rsidRPr="0052270E">
        <w:t>ток», «остановка общественного тр</w:t>
      </w:r>
      <w:r>
        <w:t>анспорта» и элементарными прави</w:t>
      </w:r>
      <w:r w:rsidRPr="0052270E">
        <w:t>лами поведения на улице. Подводить детей к осознанию необходимости соблюдать правила дорожного движения.</w:t>
      </w:r>
    </w:p>
    <w:p w:rsidR="0072005E" w:rsidRPr="0052270E" w:rsidRDefault="0072005E" w:rsidP="00C67DCF">
      <w:pPr>
        <w:ind w:firstLine="567"/>
      </w:pPr>
      <w:r w:rsidRPr="0052270E">
        <w:t>Уточнять знания детей о назначении светофора и работе полицейского.</w:t>
      </w:r>
    </w:p>
    <w:p w:rsidR="0072005E" w:rsidRPr="0052270E" w:rsidRDefault="0072005E" w:rsidP="00C67DCF">
      <w:pPr>
        <w:ind w:firstLine="567"/>
      </w:pPr>
      <w:r w:rsidRPr="0052270E">
        <w:t>Знакомить с различными видами г</w:t>
      </w:r>
      <w:r>
        <w:t>ородского транспорта, особеннос</w:t>
      </w:r>
      <w:r w:rsidRPr="0052270E">
        <w:t>тями их внешнего вида и назначения («Скорая помощь», «Пожарная», машина МЧС, «Полиция», трамвай, троллейбус, автобус).</w:t>
      </w:r>
    </w:p>
    <w:p w:rsidR="0072005E" w:rsidRPr="0052270E" w:rsidRDefault="0072005E" w:rsidP="00C67DCF">
      <w:pPr>
        <w:ind w:firstLine="567"/>
      </w:pPr>
      <w:r w:rsidRPr="0052270E">
        <w:t>Знакомить со знаками дорожного движения «Пешеходный переход», «Остановка общественного транспорта».</w:t>
      </w:r>
    </w:p>
    <w:p w:rsidR="0072005E" w:rsidRPr="0052270E" w:rsidRDefault="0072005E" w:rsidP="00C67DCF">
      <w:pPr>
        <w:ind w:firstLine="567"/>
      </w:pPr>
      <w:r w:rsidRPr="0052270E">
        <w:t xml:space="preserve">Формировать навыки культурного поведения в общественном транспорте. </w:t>
      </w: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Безопасность собственной жизнедеятельности.</w:t>
      </w:r>
      <w:r>
        <w:t xml:space="preserve"> Знакомить с пра</w:t>
      </w:r>
      <w:r w:rsidRPr="0052270E">
        <w:t>вилами безопасного поведения во время игр. Рассказывать о ситуациях, опасных для жизни и здоровья.</w:t>
      </w:r>
    </w:p>
    <w:p w:rsidR="0072005E" w:rsidRPr="0052270E" w:rsidRDefault="0072005E" w:rsidP="00C67DCF">
      <w:pPr>
        <w:ind w:firstLine="567"/>
      </w:pPr>
      <w:r w:rsidRPr="0052270E">
        <w:t>Знакомить с назначением, работ</w:t>
      </w:r>
      <w:r>
        <w:t>ой и правилами пользования быто</w:t>
      </w:r>
      <w:r w:rsidRPr="0052270E">
        <w:t>выми электроприборами (пылесос, электрочайник, утюг и др.).</w:t>
      </w:r>
    </w:p>
    <w:p w:rsidR="0072005E" w:rsidRPr="0052270E" w:rsidRDefault="0072005E" w:rsidP="00C67DCF">
      <w:pPr>
        <w:ind w:firstLine="567"/>
      </w:pPr>
      <w:r w:rsidRPr="0052270E">
        <w:t>Закреплять умение пользоваться столовыми приборами (вилка, нож), ножницами.</w:t>
      </w:r>
    </w:p>
    <w:p w:rsidR="0072005E" w:rsidRPr="0052270E" w:rsidRDefault="0072005E" w:rsidP="00C67DCF">
      <w:pPr>
        <w:ind w:firstLine="567"/>
      </w:pPr>
      <w:r w:rsidRPr="0052270E">
        <w:t>Знакомить с правилами езды на велосипеде.</w:t>
      </w:r>
    </w:p>
    <w:p w:rsidR="0072005E" w:rsidRPr="0052270E" w:rsidRDefault="0072005E" w:rsidP="00C67DCF">
      <w:pPr>
        <w:ind w:firstLine="567"/>
      </w:pPr>
      <w:r w:rsidRPr="0052270E">
        <w:t>Знакомить с правилами поведения с незнакомыми людьми.</w:t>
      </w:r>
    </w:p>
    <w:p w:rsidR="0072005E" w:rsidRPr="0052270E" w:rsidRDefault="0072005E" w:rsidP="00C67DCF">
      <w:pPr>
        <w:ind w:firstLine="567"/>
      </w:pPr>
      <w:r w:rsidRPr="0052270E">
        <w:t>Рассказывать детям о работе пожарных, причинах возникновения пожаров и правилах поведения при пожаре.</w:t>
      </w:r>
    </w:p>
    <w:p w:rsidR="0070312C" w:rsidRDefault="0070312C" w:rsidP="00C67DCF">
      <w:pPr>
        <w:ind w:firstLine="567"/>
        <w:rPr>
          <w:b/>
        </w:rPr>
      </w:pPr>
    </w:p>
    <w:p w:rsidR="0072005E" w:rsidRPr="00973207" w:rsidRDefault="0072005E" w:rsidP="00C67DCF">
      <w:pPr>
        <w:ind w:firstLine="567"/>
        <w:rPr>
          <w:b/>
        </w:rPr>
      </w:pPr>
      <w:r w:rsidRPr="00973207">
        <w:rPr>
          <w:b/>
        </w:rPr>
        <w:t xml:space="preserve">Старшая группа (от 5 до 6 лет) </w:t>
      </w: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Безопасное поведение в природе.</w:t>
      </w:r>
      <w:r>
        <w:t xml:space="preserve"> Формировать основы экологичес</w:t>
      </w:r>
      <w:r w:rsidRPr="0052270E">
        <w:t>кой культуры и безопасного поведения в природе.</w:t>
      </w:r>
    </w:p>
    <w:p w:rsidR="0072005E" w:rsidRPr="0052270E" w:rsidRDefault="0072005E" w:rsidP="00C67DCF">
      <w:pPr>
        <w:ind w:firstLine="567"/>
      </w:pPr>
      <w:r w:rsidRPr="0052270E">
        <w:t>Формировать понятия о том, что в природе все взаимосвязано, что человек не должен нарушать эту взаимо</w:t>
      </w:r>
      <w:r>
        <w:t>связь, чтобы не навредить живот</w:t>
      </w:r>
      <w:r w:rsidRPr="0052270E">
        <w:t xml:space="preserve">ному и растительному миру. </w:t>
      </w:r>
    </w:p>
    <w:p w:rsidR="0072005E" w:rsidRPr="0052270E" w:rsidRDefault="0072005E" w:rsidP="00C67DCF">
      <w:pPr>
        <w:ind w:firstLine="567"/>
      </w:pPr>
      <w:r w:rsidRPr="0052270E">
        <w:t>Знакомить с явлениями неживой при</w:t>
      </w:r>
      <w:r>
        <w:t>роды (гроза, гром, молния, раду</w:t>
      </w:r>
      <w:r w:rsidRPr="0052270E">
        <w:t>га), с правилами поведения при грозе.</w:t>
      </w:r>
    </w:p>
    <w:p w:rsidR="0072005E" w:rsidRPr="0052270E" w:rsidRDefault="0072005E" w:rsidP="00C67DCF">
      <w:pPr>
        <w:ind w:firstLine="567"/>
      </w:pPr>
      <w:r w:rsidRPr="0052270E">
        <w:t>Знакомить детей с правилами оказания первой помощи при ушибах и укусах насекомых.</w:t>
      </w: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Безопасность на дорогах.</w:t>
      </w:r>
      <w:r w:rsidRPr="0052270E">
        <w:t xml:space="preserve"> Уточня</w:t>
      </w:r>
      <w:r>
        <w:t>ть знания детей об элементах до</w:t>
      </w:r>
      <w:r w:rsidRPr="0052270E">
        <w:t>роги (проезжая часть, пешеходный пере</w:t>
      </w:r>
      <w:r>
        <w:t>ход, тротуар), о движении транс</w:t>
      </w:r>
      <w:r w:rsidRPr="0052270E">
        <w:t xml:space="preserve">порта, о работе светофора. </w:t>
      </w:r>
    </w:p>
    <w:p w:rsidR="0072005E" w:rsidRPr="0052270E" w:rsidRDefault="0072005E" w:rsidP="00C67DCF">
      <w:pPr>
        <w:ind w:firstLine="567"/>
      </w:pPr>
      <w:r w:rsidRPr="0052270E">
        <w:t xml:space="preserve">Знакомить с названиями ближайших к детскому саду улиц и улиц, на которых живут дети. </w:t>
      </w:r>
    </w:p>
    <w:p w:rsidR="0072005E" w:rsidRPr="0052270E" w:rsidRDefault="0072005E" w:rsidP="00C67DCF">
      <w:pPr>
        <w:ind w:firstLine="567"/>
      </w:pPr>
      <w:r w:rsidRPr="0052270E">
        <w:lastRenderedPageBreak/>
        <w:t>Знакомить с правилами дорожног</w:t>
      </w:r>
      <w:r>
        <w:t>о движения, правилами передвиже</w:t>
      </w:r>
      <w:r w:rsidRPr="0052270E">
        <w:t>ния пешеходов и велосипедистов.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</w:t>
      </w:r>
      <w:r>
        <w:t>о стоянки», «Въезд за</w:t>
      </w:r>
      <w:r w:rsidRPr="0052270E">
        <w:t>прещен», «Дорожные работы», «Велосипедная дорожка».</w:t>
      </w: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Безопасность собственной жизнедеятельности.</w:t>
      </w:r>
      <w:r w:rsidRPr="0052270E">
        <w:t xml:space="preserve"> Закреплять основы безопасности жизнедеятельности человека.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72005E" w:rsidRPr="0052270E" w:rsidRDefault="0072005E" w:rsidP="00C67DCF">
      <w:pPr>
        <w:ind w:firstLine="567"/>
      </w:pPr>
      <w:r w:rsidRPr="0052270E"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72005E" w:rsidRPr="0052270E" w:rsidRDefault="0072005E" w:rsidP="00C67DCF">
      <w:pPr>
        <w:ind w:firstLine="567"/>
      </w:pPr>
      <w:r w:rsidRPr="0052270E">
        <w:t xml:space="preserve">Уточнять знания детей о работе пожарных, о причинах пожаров, об элементарных правилах поведения </w:t>
      </w:r>
      <w:r>
        <w:t>во время пожара. Знакомить с ра</w:t>
      </w:r>
      <w:r w:rsidRPr="0052270E">
        <w:t xml:space="preserve">ботой службы спасения — МЧС. Закреплять знания о том, что в случае </w:t>
      </w:r>
    </w:p>
    <w:p w:rsidR="0072005E" w:rsidRPr="0052270E" w:rsidRDefault="0072005E" w:rsidP="00C67DCF">
      <w:pPr>
        <w:ind w:firstLine="567"/>
      </w:pPr>
      <w:r w:rsidRPr="0052270E">
        <w:t xml:space="preserve">необходимости взрослые звонят по телефонам «01», «02», «03». </w:t>
      </w:r>
    </w:p>
    <w:p w:rsidR="0072005E" w:rsidRPr="0052270E" w:rsidRDefault="0072005E" w:rsidP="00C67DCF">
      <w:pPr>
        <w:ind w:firstLine="567"/>
      </w:pPr>
      <w:r w:rsidRPr="0052270E">
        <w:t xml:space="preserve">Формировать умение обращаться за помощью к взрослым. </w:t>
      </w:r>
    </w:p>
    <w:p w:rsidR="0072005E" w:rsidRDefault="0072005E" w:rsidP="00C67DCF">
      <w:pPr>
        <w:ind w:firstLine="567"/>
      </w:pPr>
      <w:r w:rsidRPr="0052270E">
        <w:t>Учить называть свое имя, фамилию, во</w:t>
      </w:r>
      <w:r w:rsidR="00D55971">
        <w:t>зраст, домашний адрес, телефон.</w:t>
      </w:r>
    </w:p>
    <w:p w:rsidR="0072005E" w:rsidRPr="006337DA" w:rsidRDefault="0072005E" w:rsidP="00C67DCF">
      <w:pPr>
        <w:ind w:firstLine="567"/>
      </w:pPr>
      <w:r w:rsidRPr="00000023">
        <w:rPr>
          <w:i/>
        </w:rPr>
        <w:t>Формировать навыки поведения</w:t>
      </w:r>
      <w:r>
        <w:rPr>
          <w:i/>
        </w:rPr>
        <w:t>:</w:t>
      </w:r>
    </w:p>
    <w:p w:rsidR="0072005E" w:rsidRDefault="0072005E" w:rsidP="00C67DCF">
      <w:pPr>
        <w:ind w:firstLine="567"/>
        <w:rPr>
          <w:i/>
        </w:rPr>
      </w:pPr>
      <w:r w:rsidRPr="00000023">
        <w:rPr>
          <w:i/>
        </w:rPr>
        <w:t xml:space="preserve"> с незнакомыми людьми</w:t>
      </w:r>
      <w:r>
        <w:rPr>
          <w:i/>
        </w:rPr>
        <w:t xml:space="preserve"> на улице, дома;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с предметами, требующими осторожного обращения;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с ядовитыми растениями и животными;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на проезжей части;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на водоемах.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Знакомить, как устроено тело человека, со значением мышц, костей, суставов их роли в строении тела человека.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Развивать понимание значения необходимости гигиенических процедур.</w:t>
      </w:r>
    </w:p>
    <w:p w:rsidR="0072005E" w:rsidRPr="0052270E" w:rsidRDefault="0072005E" w:rsidP="00C67DCF">
      <w:pPr>
        <w:ind w:firstLine="567"/>
      </w:pPr>
      <w:r>
        <w:rPr>
          <w:i/>
        </w:rPr>
        <w:t>Формировать представления о пользе витаминов и их значении.</w:t>
      </w:r>
    </w:p>
    <w:p w:rsidR="003B7DA8" w:rsidRDefault="003B7DA8" w:rsidP="00C67DCF">
      <w:pPr>
        <w:ind w:firstLine="567"/>
        <w:rPr>
          <w:b/>
        </w:rPr>
      </w:pPr>
    </w:p>
    <w:p w:rsidR="0072005E" w:rsidRPr="00973207" w:rsidRDefault="0072005E" w:rsidP="00C67DCF">
      <w:pPr>
        <w:ind w:firstLine="567"/>
        <w:rPr>
          <w:b/>
        </w:rPr>
      </w:pPr>
      <w:r w:rsidRPr="00973207">
        <w:rPr>
          <w:b/>
        </w:rPr>
        <w:t xml:space="preserve">Подготовительная к школе группа (от 6 до </w:t>
      </w:r>
      <w:r w:rsidR="00A640F4">
        <w:rPr>
          <w:b/>
        </w:rPr>
        <w:t>8</w:t>
      </w:r>
      <w:r w:rsidRPr="00973207">
        <w:rPr>
          <w:b/>
        </w:rPr>
        <w:t xml:space="preserve"> лет) </w:t>
      </w: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Безопасное поведение в природе.</w:t>
      </w:r>
      <w:r>
        <w:t xml:space="preserve"> Формировать основы экологичес</w:t>
      </w:r>
      <w:r w:rsidRPr="0052270E">
        <w:t>кой культуры.</w:t>
      </w:r>
    </w:p>
    <w:p w:rsidR="0072005E" w:rsidRPr="0052270E" w:rsidRDefault="0072005E" w:rsidP="00C67DCF">
      <w:pPr>
        <w:ind w:firstLine="567"/>
      </w:pPr>
      <w:r w:rsidRPr="0052270E">
        <w:t xml:space="preserve">Продолжать знакомить с правилами поведения на природе. </w:t>
      </w:r>
    </w:p>
    <w:p w:rsidR="0072005E" w:rsidRPr="0052270E" w:rsidRDefault="0072005E" w:rsidP="00C67DCF">
      <w:pPr>
        <w:ind w:firstLine="567"/>
      </w:pPr>
      <w:r w:rsidRPr="0052270E">
        <w:t>Знакомить с Красной книгой, с о</w:t>
      </w:r>
      <w:r>
        <w:t>тдельными представителями живот</w:t>
      </w:r>
      <w:r w:rsidRPr="0052270E">
        <w:t>ного и растительного мира, занесенными в нее.</w:t>
      </w:r>
    </w:p>
    <w:p w:rsidR="0072005E" w:rsidRPr="0052270E" w:rsidRDefault="0072005E" w:rsidP="00C67DCF">
      <w:pPr>
        <w:ind w:firstLine="567"/>
      </w:pPr>
      <w:r w:rsidRPr="0052270E"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Безопасность на дорогах.</w:t>
      </w:r>
      <w:r w:rsidRPr="0052270E">
        <w:t xml:space="preserve"> Систе</w:t>
      </w:r>
      <w:r>
        <w:t>матизировать знания детей об ус</w:t>
      </w:r>
      <w:r w:rsidRPr="0052270E">
        <w:t>тройстве улицы, о дорожном движе</w:t>
      </w:r>
      <w:r>
        <w:t>нии. Знакомить с понятиями «пло</w:t>
      </w:r>
      <w:r w:rsidRPr="0052270E">
        <w:t>щадь», «бульвар», «проспект».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дорожными знаками — предупреждающими, запрещающими и информационно-указательными.</w:t>
      </w:r>
    </w:p>
    <w:p w:rsidR="0072005E" w:rsidRPr="0052270E" w:rsidRDefault="0072005E" w:rsidP="00C67DCF">
      <w:pPr>
        <w:ind w:firstLine="567"/>
      </w:pPr>
      <w:r w:rsidRPr="0052270E">
        <w:t xml:space="preserve">Подводить детей к осознанию необходимости соблюдать правила </w:t>
      </w:r>
      <w:r>
        <w:t>дорожного движения.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 работе ГИБДД.</w:t>
      </w:r>
    </w:p>
    <w:p w:rsidR="0072005E" w:rsidRPr="0052270E" w:rsidRDefault="0072005E" w:rsidP="00C67DCF">
      <w:pPr>
        <w:ind w:firstLine="567"/>
      </w:pPr>
      <w:r w:rsidRPr="0052270E">
        <w:t>Воспитывать культуру поведения на улице и в общественном транспорте.</w:t>
      </w:r>
    </w:p>
    <w:p w:rsidR="0072005E" w:rsidRPr="0052270E" w:rsidRDefault="0072005E" w:rsidP="00C67DCF">
      <w:pPr>
        <w:ind w:firstLine="567"/>
      </w:pPr>
      <w:r w:rsidRPr="0052270E">
        <w:t>Развивать свободную ориентир</w:t>
      </w:r>
      <w:r>
        <w:t>овку в пределах ближайшей к дет</w:t>
      </w:r>
      <w:r w:rsidRPr="0052270E">
        <w:t>скому саду местности. Формировать умение находить дорогу из дома в детский сад на схеме местности.</w:t>
      </w: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Безопасность собственной жизнедеятельности.</w:t>
      </w:r>
      <w:r>
        <w:t xml:space="preserve"> Формировать пред</w:t>
      </w:r>
      <w:r w:rsidRPr="0052270E">
        <w:t>ставления о том, что полезные и необходимые бытовые предметы при неумелом обращении могут причинить в</w:t>
      </w:r>
      <w:r>
        <w:t>ред и стать причиной беды (элек</w:t>
      </w:r>
      <w:r w:rsidRPr="0052270E">
        <w:t>троприборы, газовая плита, инструме</w:t>
      </w:r>
      <w:r>
        <w:t>нты и бытовые предметы). Закреп</w:t>
      </w:r>
      <w:r w:rsidRPr="0052270E">
        <w:t>лять правила безопасного обращения с бытовыми предметами.</w:t>
      </w:r>
    </w:p>
    <w:p w:rsidR="0072005E" w:rsidRPr="0052270E" w:rsidRDefault="0072005E" w:rsidP="00C67DCF">
      <w:pPr>
        <w:ind w:firstLine="567"/>
      </w:pPr>
      <w:r w:rsidRPr="0052270E">
        <w:t>Закреплять правила безопасного поведения во время игр в разное время года (купание в водоемах, катани</w:t>
      </w:r>
      <w:r>
        <w:t>е на велосипеде, катание на сан</w:t>
      </w:r>
      <w:r w:rsidRPr="0052270E">
        <w:t>ках, коньках, лыжах и др.).</w:t>
      </w:r>
    </w:p>
    <w:p w:rsidR="0072005E" w:rsidRPr="0052270E" w:rsidRDefault="0072005E" w:rsidP="00C67DCF">
      <w:pPr>
        <w:ind w:firstLine="567"/>
      </w:pPr>
      <w:r w:rsidRPr="0052270E">
        <w:lastRenderedPageBreak/>
        <w:t>Подвести детей к пониманию необхо</w:t>
      </w:r>
      <w:r>
        <w:t>димости соблюдать меры предосто</w:t>
      </w:r>
      <w:r w:rsidRPr="0052270E">
        <w:t>рожности, учить оценивать свои возможности по преодолению опасности.</w:t>
      </w:r>
      <w:r w:rsidR="001F1318">
        <w:t xml:space="preserve"> </w:t>
      </w:r>
      <w:r w:rsidRPr="0052270E">
        <w:t>Формировать у детей навыки поведения в ситуациях: «Один дома», «Потерялся», «Заблудился». Формир</w:t>
      </w:r>
      <w:r>
        <w:t>овать умение обращаться за помо</w:t>
      </w:r>
      <w:r w:rsidRPr="0052270E">
        <w:t xml:space="preserve">щью к взрослым. </w:t>
      </w:r>
    </w:p>
    <w:p w:rsidR="0072005E" w:rsidRPr="0052270E" w:rsidRDefault="0072005E" w:rsidP="00C67DCF">
      <w:pPr>
        <w:ind w:firstLine="567"/>
      </w:pPr>
      <w:r w:rsidRPr="0052270E">
        <w:t>Расширять знания детей о работе МЧС, пожарной службы, службы скорой помощи. Уточнять знания о р</w:t>
      </w:r>
      <w:r>
        <w:t>аботе пожарных, правилах поведе</w:t>
      </w:r>
      <w:r w:rsidRPr="0052270E">
        <w:t xml:space="preserve">ния при пожаре. Закреплять знания о том, что в случае необходимости взрослые звонят по телефонам «01», «02», «03». </w:t>
      </w:r>
    </w:p>
    <w:p w:rsidR="0072005E" w:rsidRPr="0052270E" w:rsidRDefault="0072005E" w:rsidP="00C67DCF">
      <w:pPr>
        <w:ind w:firstLine="567"/>
      </w:pPr>
      <w:r w:rsidRPr="0052270E">
        <w:t xml:space="preserve">Закреплять умение называть свое имя, фамилию, возраст, домашний адрес, телефон. </w:t>
      </w:r>
    </w:p>
    <w:p w:rsidR="0072005E" w:rsidRDefault="0072005E" w:rsidP="00C67DCF">
      <w:pPr>
        <w:ind w:firstLine="567"/>
        <w:rPr>
          <w:i/>
        </w:rPr>
      </w:pPr>
      <w:r w:rsidRPr="00000023">
        <w:rPr>
          <w:i/>
        </w:rPr>
        <w:t>Формировать навыки поведения</w:t>
      </w:r>
      <w:r>
        <w:rPr>
          <w:i/>
        </w:rPr>
        <w:t>: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 xml:space="preserve"> с незнакомыми детьми, в том числе подростками;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при возникновении явной опасности со стороны не знакомых людей;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при возникновении экстремальной ситуации в быту;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с ядовитыми растениями и животными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безопасного поведения на улице;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на водоемах.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 xml:space="preserve">Знакомить, как устроено тело человека, с назначением и работой сердца, с пищеварительной и дыхательной, системами. 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Развивать понимание значения необходимости гигиенических процедур.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Формировать представления об экологической ситуации.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Формировать чувства сострадания, стремления помочь больным, одиноким и пожилым людям.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Формировать представления о правильном питании.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 xml:space="preserve">Формировать умение самостоятельно разрешать межличностные конфликты, учитывая при этом состояние другого человека, а </w:t>
      </w:r>
      <w:r w:rsidR="006007F9">
        <w:rPr>
          <w:i/>
        </w:rPr>
        <w:t>также</w:t>
      </w:r>
      <w:r>
        <w:rPr>
          <w:i/>
        </w:rPr>
        <w:t xml:space="preserve"> пользоваться нормами регуляторами.</w:t>
      </w:r>
    </w:p>
    <w:p w:rsidR="0072005E" w:rsidRPr="000838D7" w:rsidRDefault="0072005E" w:rsidP="00C67DCF">
      <w:pPr>
        <w:ind w:firstLine="567"/>
        <w:rPr>
          <w:i/>
        </w:rPr>
      </w:pPr>
      <w:r>
        <w:rPr>
          <w:i/>
        </w:rPr>
        <w:t>Дать представления о том, к кому можно обратиться за помощью, если потерялся на улице.</w:t>
      </w:r>
    </w:p>
    <w:p w:rsidR="0072005E" w:rsidRDefault="0072005E" w:rsidP="00C67DCF">
      <w:pPr>
        <w:ind w:firstLine="567"/>
        <w:rPr>
          <w:b/>
        </w:rPr>
      </w:pPr>
    </w:p>
    <w:p w:rsidR="0072005E" w:rsidRPr="007D5065" w:rsidRDefault="006007F9" w:rsidP="00C67DCF">
      <w:pPr>
        <w:ind w:firstLine="567"/>
        <w:jc w:val="center"/>
        <w:rPr>
          <w:b/>
        </w:rPr>
      </w:pPr>
      <w:r>
        <w:rPr>
          <w:b/>
        </w:rPr>
        <w:t xml:space="preserve">2.2.2. </w:t>
      </w:r>
      <w:r w:rsidR="00553852">
        <w:rPr>
          <w:b/>
        </w:rPr>
        <w:t>Познавательное развитие</w:t>
      </w:r>
    </w:p>
    <w:p w:rsidR="0072005E" w:rsidRPr="007D5065" w:rsidRDefault="0072005E" w:rsidP="00C67DCF">
      <w:pPr>
        <w:ind w:firstLine="567"/>
      </w:pPr>
      <w:r w:rsidRPr="007D5065"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72005E" w:rsidRPr="007D5065" w:rsidRDefault="0072005E" w:rsidP="00C67DCF">
      <w:pPr>
        <w:ind w:firstLine="567"/>
        <w:rPr>
          <w:b/>
        </w:rPr>
      </w:pPr>
      <w:r w:rsidRPr="007D5065">
        <w:rPr>
          <w:b/>
        </w:rPr>
        <w:t>Основные цели и задачи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Развитие познавательно-исследовательской деятельности</w:t>
      </w:r>
      <w:r w:rsidRPr="007D5065">
        <w:t xml:space="preserve">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72005E" w:rsidRPr="007D5065" w:rsidRDefault="0072005E" w:rsidP="00C67DCF">
      <w:pPr>
        <w:ind w:firstLine="567"/>
      </w:pPr>
      <w:r w:rsidRPr="007D5065"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Приобщение к социокультурным ценностям</w:t>
      </w:r>
      <w:r w:rsidRPr="007D5065">
        <w:t>. Ознакомление с окружающим социальным миром, расширение кругозора детей, формирование целостной картины мира.</w:t>
      </w:r>
    </w:p>
    <w:p w:rsidR="0072005E" w:rsidRPr="007D5065" w:rsidRDefault="0072005E" w:rsidP="00C67DCF">
      <w:pPr>
        <w:ind w:firstLine="567"/>
      </w:pPr>
      <w:r w:rsidRPr="007D5065">
        <w:lastRenderedPageBreak/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72005E" w:rsidRPr="007D5065" w:rsidRDefault="0072005E" w:rsidP="00C67DCF">
      <w:pPr>
        <w:ind w:firstLine="567"/>
      </w:pPr>
      <w:r w:rsidRPr="007D5065"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72005E" w:rsidRDefault="0072005E" w:rsidP="00C67DCF">
      <w:pPr>
        <w:ind w:firstLine="567"/>
      </w:pPr>
      <w:r w:rsidRPr="007D5065">
        <w:rPr>
          <w:b/>
        </w:rPr>
        <w:t>Формирование элементарных математических представлений</w:t>
      </w:r>
      <w:r w:rsidRPr="007D5065"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Ознакомление с миром природы</w:t>
      </w:r>
      <w:r w:rsidRPr="007D5065"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9D34A0" w:rsidRPr="00737D4E" w:rsidRDefault="0072005E" w:rsidP="00737D4E">
      <w:pPr>
        <w:ind w:firstLine="567"/>
        <w:rPr>
          <w:i/>
        </w:rPr>
      </w:pPr>
      <w:r>
        <w:rPr>
          <w:i/>
        </w:rPr>
        <w:tab/>
        <w:t>Ф</w:t>
      </w:r>
      <w:r w:rsidRPr="00C060BE">
        <w:rPr>
          <w:i/>
        </w:rPr>
        <w:t>ормирование осознанно-правильного о</w:t>
      </w:r>
      <w:r>
        <w:rPr>
          <w:i/>
        </w:rPr>
        <w:t>тношения к объектам природы, находящихся</w:t>
      </w:r>
      <w:r w:rsidRPr="00C060BE">
        <w:rPr>
          <w:i/>
        </w:rPr>
        <w:t xml:space="preserve"> ря</w:t>
      </w:r>
      <w:r>
        <w:rPr>
          <w:i/>
        </w:rPr>
        <w:t>до</w:t>
      </w:r>
      <w:r w:rsidRPr="00C060BE">
        <w:rPr>
          <w:i/>
        </w:rPr>
        <w:t>м</w:t>
      </w:r>
      <w:r w:rsidR="00737D4E">
        <w:rPr>
          <w:i/>
        </w:rPr>
        <w:t>.</w:t>
      </w:r>
    </w:p>
    <w:p w:rsidR="00C67DCF" w:rsidRPr="00BD78F9" w:rsidRDefault="00C67DCF" w:rsidP="00C67DCF">
      <w:pPr>
        <w:ind w:right="-1" w:firstLine="0"/>
        <w:jc w:val="center"/>
        <w:rPr>
          <w:sz w:val="20"/>
          <w:szCs w:val="20"/>
        </w:rPr>
      </w:pPr>
      <w:r w:rsidRPr="00BD78F9">
        <w:rPr>
          <w:rFonts w:eastAsia="Times New Roman"/>
          <w:b/>
          <w:bCs/>
        </w:rPr>
        <w:t>Формы и приемы организации образовательного процесса по образовательной области</w:t>
      </w:r>
    </w:p>
    <w:p w:rsidR="00C67DCF" w:rsidRPr="00BD78F9" w:rsidRDefault="00C67DCF" w:rsidP="00C67DCF">
      <w:pPr>
        <w:ind w:right="-1" w:firstLine="0"/>
        <w:jc w:val="center"/>
        <w:rPr>
          <w:sz w:val="20"/>
          <w:szCs w:val="20"/>
        </w:rPr>
      </w:pPr>
      <w:r w:rsidRPr="00BD78F9">
        <w:rPr>
          <w:rFonts w:eastAsia="Times New Roman"/>
          <w:b/>
          <w:bCs/>
        </w:rPr>
        <w:t>«Познавательное развитие</w:t>
      </w:r>
      <w:r w:rsidRPr="00BD78F9">
        <w:rPr>
          <w:rFonts w:eastAsia="Times New Roman"/>
        </w:rPr>
        <w:t>»</w:t>
      </w:r>
    </w:p>
    <w:p w:rsidR="00C67DCF" w:rsidRDefault="00C67DCF" w:rsidP="00C67DCF">
      <w:pPr>
        <w:ind w:firstLine="567"/>
        <w:rPr>
          <w:b/>
        </w:rPr>
      </w:pPr>
    </w:p>
    <w:tbl>
      <w:tblPr>
        <w:tblW w:w="101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20"/>
        <w:gridCol w:w="2540"/>
        <w:gridCol w:w="2480"/>
      </w:tblGrid>
      <w:tr w:rsidR="0053638C" w:rsidRPr="00BD78F9" w:rsidTr="0053638C">
        <w:trPr>
          <w:trHeight w:val="283"/>
        </w:trPr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3638C" w:rsidRPr="00BD78F9" w:rsidRDefault="0053638C" w:rsidP="0053638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Самостоятельная</w:t>
            </w:r>
          </w:p>
          <w:p w:rsidR="0053638C" w:rsidRPr="00BD78F9" w:rsidRDefault="0053638C" w:rsidP="0053638C">
            <w:pPr>
              <w:ind w:firstLine="0"/>
              <w:jc w:val="center"/>
            </w:pPr>
            <w:r w:rsidRPr="00BD78F9">
              <w:rPr>
                <w:rFonts w:eastAsia="Times New Roman"/>
                <w:b/>
                <w:bCs/>
              </w:rPr>
              <w:t>деятельность детей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3638C" w:rsidRPr="00BD78F9" w:rsidRDefault="0053638C" w:rsidP="0053638C">
            <w:pPr>
              <w:ind w:firstLine="23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  <w:p w:rsidR="0053638C" w:rsidRPr="00BD78F9" w:rsidRDefault="0053638C" w:rsidP="0053638C">
            <w:pPr>
              <w:ind w:firstLine="23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деятельность в</w:t>
            </w:r>
          </w:p>
          <w:p w:rsidR="0053638C" w:rsidRPr="00BD78F9" w:rsidRDefault="0053638C" w:rsidP="0053638C">
            <w:pPr>
              <w:ind w:firstLine="23"/>
              <w:jc w:val="center"/>
            </w:pPr>
            <w:r w:rsidRPr="00BD78F9">
              <w:rPr>
                <w:rFonts w:eastAsia="Times New Roman"/>
                <w:b/>
                <w:bCs/>
                <w:w w:val="98"/>
              </w:rPr>
              <w:t>семье</w:t>
            </w:r>
          </w:p>
        </w:tc>
      </w:tr>
      <w:tr w:rsidR="0053638C" w:rsidRPr="00BD78F9" w:rsidTr="0053638C">
        <w:trPr>
          <w:trHeight w:val="276"/>
        </w:trPr>
        <w:tc>
          <w:tcPr>
            <w:tcW w:w="5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педагогов и детей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23"/>
              <w:jc w:val="center"/>
            </w:pPr>
          </w:p>
        </w:tc>
      </w:tr>
      <w:tr w:rsidR="0053638C" w:rsidRPr="00BD78F9" w:rsidTr="0053638C">
        <w:trPr>
          <w:trHeight w:val="26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Непосредственная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53638C" w:rsidRPr="00BD78F9" w:rsidTr="0053638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образовательная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 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53638C" w:rsidRPr="00BD78F9" w:rsidTr="0053638C">
        <w:trPr>
          <w:trHeight w:val="27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режимных моментах</w:t>
            </w: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</w:pPr>
          </w:p>
        </w:tc>
        <w:tc>
          <w:tcPr>
            <w:tcW w:w="2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53638C" w:rsidRPr="00BD78F9" w:rsidTr="0053638C">
        <w:trPr>
          <w:trHeight w:val="525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Экскурсии.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Наблюдение.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Беседа.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Занятия.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Опыты,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экспериментирование.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Обучение в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специально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оборудованных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условиях.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Игровые занятия с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использованием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полуфункционального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игрового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оборудования.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Игровые упражнения.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 -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дидактические,</w:t>
            </w:r>
          </w:p>
          <w:p w:rsidR="0053638C" w:rsidRDefault="0053638C" w:rsidP="00C67DCF">
            <w:pPr>
              <w:ind w:left="120" w:firstLine="0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подвижные.</w:t>
            </w:r>
          </w:p>
          <w:p w:rsidR="0053638C" w:rsidRDefault="0053638C" w:rsidP="00C67DCF">
            <w:pPr>
              <w:ind w:left="12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Проектная деятельность.</w:t>
            </w:r>
          </w:p>
          <w:p w:rsidR="0053638C" w:rsidRDefault="0053638C" w:rsidP="00C67DCF">
            <w:pPr>
              <w:ind w:left="12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Продуктивная деятельность.</w:t>
            </w:r>
          </w:p>
          <w:p w:rsidR="0053638C" w:rsidRPr="00BD78F9" w:rsidRDefault="0053638C" w:rsidP="0053638C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Проблемно-поисковые ситуации.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Напоминание.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Объяснение.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Обследование.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Наблюдение.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Развивающие игры.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Игра-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экспериментирование.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Проблемные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ситуации.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Игровые упражнения.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Рассматривание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чертежей и схем.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Моделирование.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Коллекционирование.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Проекты.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Интеллектуальные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Тематические</w:t>
            </w:r>
          </w:p>
          <w:p w:rsidR="0053638C" w:rsidRDefault="0053638C" w:rsidP="0053638C">
            <w:pPr>
              <w:ind w:left="100" w:firstLine="0"/>
              <w:jc w:val="left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прогулки.</w:t>
            </w:r>
          </w:p>
          <w:p w:rsidR="0053638C" w:rsidRDefault="0053638C" w:rsidP="0053638C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Конкурсы.</w:t>
            </w:r>
          </w:p>
          <w:p w:rsidR="0053638C" w:rsidRDefault="0053638C" w:rsidP="0053638C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КВН.</w:t>
            </w:r>
          </w:p>
          <w:p w:rsidR="0053638C" w:rsidRDefault="0053638C" w:rsidP="0053638C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Трудовая деятельность.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выставки.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Напоминание.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Объяснение.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Обследование.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Наблюдение.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Развивающие игры.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Игра-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экспериментирование.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Проблемные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ситуации.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Игровые упражнения.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Рассматривание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чертежей и схем.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Моделирование.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Коллекционирование.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Проекты.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Интеллектуальные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Тематическая</w:t>
            </w:r>
          </w:p>
          <w:p w:rsidR="0053638C" w:rsidRDefault="0053638C" w:rsidP="0053638C">
            <w:pPr>
              <w:ind w:left="100" w:firstLine="0"/>
              <w:jc w:val="left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прогулка.</w:t>
            </w:r>
          </w:p>
          <w:p w:rsidR="0053638C" w:rsidRDefault="0053638C" w:rsidP="0053638C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Конкурсы.</w:t>
            </w:r>
          </w:p>
          <w:p w:rsidR="0053638C" w:rsidRDefault="0053638C" w:rsidP="0053638C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КВН.</w:t>
            </w:r>
          </w:p>
          <w:p w:rsidR="0053638C" w:rsidRDefault="0053638C" w:rsidP="0053638C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Трудовая деятельность.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выставки.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Беседа.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Коллекционирование.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Просмотр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видеофильмов.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Прогулки.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Домашнее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эксперимен-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тирование.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Уход за животными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 растениями.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Совместное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конструктивное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творчество.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Коллекционирование.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Интеллектуальные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игры.</w:t>
            </w:r>
          </w:p>
        </w:tc>
      </w:tr>
    </w:tbl>
    <w:p w:rsidR="00AE4188" w:rsidRDefault="00AE4188" w:rsidP="00C67DCF">
      <w:pPr>
        <w:ind w:firstLine="567"/>
        <w:rPr>
          <w:b/>
        </w:rPr>
      </w:pPr>
    </w:p>
    <w:p w:rsidR="00AE4188" w:rsidRPr="00737D4E" w:rsidRDefault="00AE4188" w:rsidP="00C67DCF">
      <w:pPr>
        <w:ind w:firstLine="567"/>
        <w:rPr>
          <w:b/>
          <w:i/>
        </w:rPr>
      </w:pPr>
      <w:r w:rsidRPr="00737D4E">
        <w:rPr>
          <w:b/>
          <w:i/>
        </w:rPr>
        <w:lastRenderedPageBreak/>
        <w:t xml:space="preserve">Региональный компонент: </w:t>
      </w:r>
    </w:p>
    <w:p w:rsidR="00AE4188" w:rsidRPr="00737D4E" w:rsidRDefault="00AE4188" w:rsidP="00C67DCF">
      <w:pPr>
        <w:ind w:firstLine="567"/>
        <w:rPr>
          <w:i/>
        </w:rPr>
      </w:pPr>
      <w:r w:rsidRPr="00737D4E">
        <w:rPr>
          <w:i/>
        </w:rPr>
        <w:t>- формировать речевое общение у дошкольников посредством знакомства с легендами Ставрополья и произведениями детских писателей;</w:t>
      </w:r>
    </w:p>
    <w:p w:rsidR="00AE4188" w:rsidRPr="00737D4E" w:rsidRDefault="00AE4188" w:rsidP="00C67DCF">
      <w:pPr>
        <w:ind w:firstLine="567"/>
        <w:rPr>
          <w:i/>
        </w:rPr>
      </w:pPr>
      <w:r w:rsidRPr="00737D4E">
        <w:rPr>
          <w:i/>
        </w:rPr>
        <w:t>- знакомство с культовыми местами Кавказа, природным ландшафтом, легендами, пещерами, животным и растительным миром, содержанием «Красной» книги;</w:t>
      </w:r>
    </w:p>
    <w:p w:rsidR="00AE4188" w:rsidRPr="00737D4E" w:rsidRDefault="00AE4188" w:rsidP="00C67DCF">
      <w:pPr>
        <w:ind w:firstLine="567"/>
        <w:rPr>
          <w:i/>
        </w:rPr>
      </w:pPr>
      <w:r w:rsidRPr="00737D4E">
        <w:rPr>
          <w:i/>
        </w:rPr>
        <w:t>- познакомить с языком и региональным литературным наследием: сказки и легенды о ставропольском крае, поэзия казачьей народной мудрости, стихи и рассказы: Т.Н. Гонтарь- «Сундучок», А.Е. Екимцева- «Десять добрых тропок», «Ехал дождик на коне», «Дедушка туман», «Светло от берез в России», Г.Н. Пухальская- «Бабушкины сказки», «Серебряная дудочка»; В.Н. Милославская- «Радуга. Стихи для детей «Золотая осень», Л.М. Климович- «Хочу все знать», М.Ю. Лермонтов – «У подножья Машука»; Бондарев С.В. – «Парк», «Грот Дианы», «Золотая осень», «Фонтан Деды»; П.М. Гречишкин – «Гроза в степи», «Домбай»; Соколенко А.Е. – «Ставропольская ярмарка», «Перед дождем»; Смирнов В.И. – «Утро», «Зимний закат», «Летний парк», «Груша»; Чевардов В. – «Гора Бештау», «Золотая осень»;</w:t>
      </w:r>
    </w:p>
    <w:p w:rsidR="00AE4188" w:rsidRPr="00737D4E" w:rsidRDefault="00AE4188" w:rsidP="00C67DCF">
      <w:pPr>
        <w:ind w:firstLine="567"/>
        <w:rPr>
          <w:i/>
        </w:rPr>
      </w:pPr>
      <w:r w:rsidRPr="00737D4E">
        <w:rPr>
          <w:i/>
        </w:rPr>
        <w:t>- продолжать знакомить с фольклором народов Ставропольского края;</w:t>
      </w:r>
    </w:p>
    <w:p w:rsidR="00AE4188" w:rsidRPr="00737D4E" w:rsidRDefault="00AE4188" w:rsidP="00C67DCF">
      <w:pPr>
        <w:ind w:firstLine="567"/>
        <w:rPr>
          <w:i/>
        </w:rPr>
      </w:pPr>
      <w:r w:rsidRPr="00737D4E">
        <w:rPr>
          <w:i/>
        </w:rPr>
        <w:t>- развивать умение узнавать героев легенд о Ставропольском крае, произведений ставропольских писателей – Т.Гонтарь, С.П. Бойко, А.</w:t>
      </w:r>
      <w:r w:rsidR="008E08CB" w:rsidRPr="00737D4E">
        <w:rPr>
          <w:i/>
        </w:rPr>
        <w:t xml:space="preserve"> </w:t>
      </w:r>
      <w:r w:rsidRPr="00737D4E">
        <w:rPr>
          <w:i/>
        </w:rPr>
        <w:t>Екимцева, Г.Н. Пухальской, В.Н.</w:t>
      </w:r>
      <w:r w:rsidR="008E08CB" w:rsidRPr="00737D4E">
        <w:rPr>
          <w:i/>
        </w:rPr>
        <w:t xml:space="preserve"> </w:t>
      </w:r>
      <w:r w:rsidRPr="00737D4E">
        <w:rPr>
          <w:i/>
        </w:rPr>
        <w:t>Милославской, Л.Ф.Шубной и др.;</w:t>
      </w:r>
    </w:p>
    <w:p w:rsidR="00AE4188" w:rsidRPr="00737D4E" w:rsidRDefault="00AE4188" w:rsidP="00C67DCF">
      <w:pPr>
        <w:ind w:firstLine="567"/>
        <w:rPr>
          <w:b/>
          <w:i/>
        </w:rPr>
      </w:pPr>
      <w:r w:rsidRPr="00737D4E">
        <w:rPr>
          <w:i/>
        </w:rPr>
        <w:t>- воспитывать у детей интерес к истории создания легенд, сказок, фольклора Ставропольского края.</w:t>
      </w:r>
    </w:p>
    <w:p w:rsidR="00AE4188" w:rsidRPr="00737D4E" w:rsidRDefault="00AE4188" w:rsidP="00C67DCF">
      <w:pPr>
        <w:ind w:firstLine="567"/>
        <w:rPr>
          <w:b/>
          <w:i/>
        </w:rPr>
      </w:pPr>
    </w:p>
    <w:p w:rsidR="0072005E" w:rsidRPr="00310A0C" w:rsidRDefault="0072005E" w:rsidP="00C67DCF">
      <w:pPr>
        <w:ind w:firstLine="567"/>
        <w:rPr>
          <w:b/>
        </w:rPr>
      </w:pPr>
      <w:r w:rsidRPr="00310A0C">
        <w:rPr>
          <w:b/>
        </w:rPr>
        <w:t>Содержание психолого-педагогической работы</w:t>
      </w:r>
    </w:p>
    <w:p w:rsidR="003B7DA8" w:rsidRDefault="003B7DA8" w:rsidP="00C67DCF">
      <w:pPr>
        <w:ind w:firstLine="567"/>
        <w:rPr>
          <w:b/>
        </w:rPr>
      </w:pPr>
    </w:p>
    <w:p w:rsidR="0053638C" w:rsidRDefault="0072005E" w:rsidP="00C67DCF">
      <w:pPr>
        <w:ind w:firstLine="567"/>
        <w:rPr>
          <w:b/>
        </w:rPr>
      </w:pPr>
      <w:r w:rsidRPr="00310A0C">
        <w:rPr>
          <w:b/>
        </w:rPr>
        <w:t>Развитие познавательно-исследовательской деятельности</w:t>
      </w:r>
    </w:p>
    <w:p w:rsidR="0072005E" w:rsidRPr="006337DA" w:rsidRDefault="003B7DA8" w:rsidP="0053638C">
      <w:pPr>
        <w:ind w:firstLine="567"/>
        <w:rPr>
          <w:b/>
        </w:rPr>
      </w:pPr>
      <w:r>
        <w:rPr>
          <w:b/>
        </w:rPr>
        <w:t xml:space="preserve">Вторая группа раннего возраста </w:t>
      </w:r>
      <w:r w:rsidR="0072005E" w:rsidRPr="00310A0C">
        <w:rPr>
          <w:b/>
        </w:rPr>
        <w:t>(от 2 до 3 лет)</w:t>
      </w:r>
    </w:p>
    <w:p w:rsidR="0072005E" w:rsidRPr="0052270E" w:rsidRDefault="0072005E" w:rsidP="0053638C">
      <w:pPr>
        <w:ind w:firstLine="567"/>
      </w:pPr>
      <w:r w:rsidRPr="001E1AC0">
        <w:rPr>
          <w:b/>
        </w:rPr>
        <w:t>Первичные представления об объектах окружающего мира</w:t>
      </w:r>
      <w:r>
        <w:t>. Фор</w:t>
      </w:r>
      <w:r w:rsidRPr="0052270E">
        <w:t>мировать представления о предметах ближайшего окружения, о прост</w:t>
      </w:r>
      <w:r>
        <w:t>ей</w:t>
      </w:r>
      <w:r w:rsidRPr="0052270E">
        <w:t>ших связях между ними.</w:t>
      </w:r>
    </w:p>
    <w:p w:rsidR="0072005E" w:rsidRPr="0052270E" w:rsidRDefault="0072005E" w:rsidP="0053638C">
      <w:pPr>
        <w:ind w:firstLine="567"/>
      </w:pPr>
      <w:r w:rsidRPr="0052270E">
        <w:t>Учить детей называть цвет, величи</w:t>
      </w:r>
      <w:r>
        <w:t>ну предметов, материал, из кото</w:t>
      </w:r>
      <w:r w:rsidRPr="0052270E">
        <w:t>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</w:p>
    <w:p w:rsidR="0072005E" w:rsidRPr="0052270E" w:rsidRDefault="0072005E" w:rsidP="0053638C">
      <w:pPr>
        <w:ind w:firstLine="567"/>
      </w:pPr>
      <w:r w:rsidRPr="0052270E">
        <w:t>Упражнять в установлении схо</w:t>
      </w:r>
      <w:r>
        <w:t>дства и различия между предмета</w:t>
      </w:r>
      <w:r w:rsidRPr="0052270E">
        <w:t xml:space="preserve">ми, имеющими одинаковое название (одинаковые лопатки; красный мяч — синий мяч; большой кубик — маленький кубик). </w:t>
      </w:r>
    </w:p>
    <w:p w:rsidR="0072005E" w:rsidRPr="0052270E" w:rsidRDefault="0072005E" w:rsidP="0053638C">
      <w:pPr>
        <w:ind w:firstLine="567"/>
      </w:pPr>
      <w:r w:rsidRPr="0052270E">
        <w:t>Учить детей называть свойства пре</w:t>
      </w:r>
      <w:r>
        <w:t>дметов: большой, маленький, мяг</w:t>
      </w:r>
      <w:r w:rsidRPr="0052270E">
        <w:t>кий, пушистый и др.</w:t>
      </w:r>
    </w:p>
    <w:p w:rsidR="0072005E" w:rsidRPr="0052270E" w:rsidRDefault="0072005E" w:rsidP="0053638C">
      <w:pPr>
        <w:ind w:firstLine="567"/>
      </w:pPr>
      <w:r w:rsidRPr="001E1AC0">
        <w:rPr>
          <w:b/>
        </w:rPr>
        <w:t>Сенсорное развитие</w:t>
      </w:r>
      <w:r w:rsidRPr="0052270E">
        <w:t>. Продолжать</w:t>
      </w:r>
      <w:r>
        <w:t xml:space="preserve"> работу по обогащению непосредс</w:t>
      </w:r>
      <w:r w:rsidRPr="0052270E">
        <w:t>твенного чувственного опыта детей в р</w:t>
      </w:r>
      <w:r>
        <w:t>азных видах деятельности, посте</w:t>
      </w:r>
      <w:r w:rsidRPr="0052270E"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72005E" w:rsidRPr="0052270E" w:rsidRDefault="0072005E" w:rsidP="0053638C">
      <w:pPr>
        <w:ind w:firstLine="567"/>
      </w:pPr>
      <w:r w:rsidRPr="001E1AC0">
        <w:rPr>
          <w:b/>
        </w:rPr>
        <w:t>Дидактические игры.</w:t>
      </w:r>
      <w:r w:rsidRPr="0052270E">
        <w:t xml:space="preserve"> Обогащать в играх с дидактическим материалом сенсорный опыт детей (пирамидки (ба</w:t>
      </w:r>
      <w:r>
        <w:t>шенки) из 5–8 колец разной вели</w:t>
      </w:r>
      <w:r w:rsidRPr="0052270E">
        <w:t>чины; «Геометрическая мозаика» (круг, т</w:t>
      </w:r>
      <w:r>
        <w:t>реугольник, квадрат, прямоуголь</w:t>
      </w:r>
      <w:r w:rsidRPr="0052270E">
        <w:t>ник); разрезные картинки (из 2–4 частей), складные кубики (4–6 шт.) и др.); развивать аналитические спосо</w:t>
      </w:r>
      <w:r>
        <w:t>бности (умение сравнивать, соот</w:t>
      </w:r>
      <w:r w:rsidRPr="0052270E">
        <w:t>носить, группировать, устанавливать тождество и различие однородных предметов по одному из сенсорных признаков — цвет, форма, величина).</w:t>
      </w:r>
    </w:p>
    <w:p w:rsidR="0072005E" w:rsidRDefault="0072005E" w:rsidP="00C67DCF">
      <w:pPr>
        <w:ind w:firstLine="567"/>
      </w:pPr>
      <w:r w:rsidRPr="0052270E">
        <w:t>Проводить дидактические игры на развитие внимания и памят</w:t>
      </w:r>
      <w:r>
        <w:t>и («Че</w:t>
      </w:r>
      <w:r w:rsidRPr="0052270E">
        <w:t>го не стало?» и т. п.); слуховой дифферен</w:t>
      </w:r>
      <w:r>
        <w:t xml:space="preserve">циации («Что звучит?» и т. п.); </w:t>
      </w:r>
      <w:r w:rsidRPr="0052270E">
        <w:t xml:space="preserve">тактильных ощущений, температурных различий («Чудесный мешочек», «Теплый — холодный», «Легкий — </w:t>
      </w:r>
      <w:r w:rsidRPr="0052270E">
        <w:lastRenderedPageBreak/>
        <w:t>тяжелый» и т. п.); мелкой моторики руки (игрушки с пуговицами, крючками, молниями, шнуровкой и т. д.).</w:t>
      </w:r>
    </w:p>
    <w:p w:rsidR="003B7DA8" w:rsidRDefault="003B7DA8" w:rsidP="00C67DCF">
      <w:pPr>
        <w:ind w:firstLine="567"/>
        <w:rPr>
          <w:b/>
        </w:rPr>
      </w:pPr>
    </w:p>
    <w:p w:rsidR="0072005E" w:rsidRPr="001E1AC0" w:rsidRDefault="003B7DA8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1E1AC0">
        <w:rPr>
          <w:b/>
        </w:rPr>
        <w:t xml:space="preserve"> группа</w:t>
      </w:r>
      <w:r w:rsidR="008E08CB">
        <w:rPr>
          <w:b/>
        </w:rPr>
        <w:t xml:space="preserve"> </w:t>
      </w:r>
      <w:r w:rsidR="0072005E" w:rsidRPr="001E1AC0">
        <w:rPr>
          <w:b/>
        </w:rPr>
        <w:t>(от 3 до 4 лет)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t>Первичные представления об объектах окружающего мира.</w:t>
      </w:r>
      <w:r>
        <w:t xml:space="preserve"> Фор</w:t>
      </w:r>
      <w:r w:rsidRPr="0052270E">
        <w:t>мировать умение сосредоточивать внимание на предметах и явлениях предметно-пространственной разви</w:t>
      </w:r>
      <w:r>
        <w:t>вающей среды; устанавливать про</w:t>
      </w:r>
      <w:r w:rsidRPr="0052270E">
        <w:t>стейшие связи между предметами и яв</w:t>
      </w:r>
      <w:r>
        <w:t>лениями, делать простейшие обоб</w:t>
      </w:r>
      <w:r w:rsidRPr="0052270E">
        <w:t xml:space="preserve">щения. </w:t>
      </w:r>
    </w:p>
    <w:p w:rsidR="0072005E" w:rsidRPr="0052270E" w:rsidRDefault="0072005E" w:rsidP="00C67DCF">
      <w:pPr>
        <w:ind w:firstLine="567"/>
      </w:pPr>
      <w:r w:rsidRPr="0052270E"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</w:p>
    <w:p w:rsidR="0072005E" w:rsidRPr="0052270E" w:rsidRDefault="0072005E" w:rsidP="00C67DCF">
      <w:pPr>
        <w:ind w:firstLine="567"/>
      </w:pPr>
      <w:r w:rsidRPr="0052270E">
        <w:t>Поощрять исследовательский и</w:t>
      </w:r>
      <w:r>
        <w:t>нтерес, проводить простейшие на</w:t>
      </w:r>
      <w:r w:rsidRPr="0052270E">
        <w:t>блюдения. Учить способам обследов</w:t>
      </w:r>
      <w:r>
        <w:t>ания предметов, включая простей</w:t>
      </w:r>
      <w:r w:rsidRPr="0052270E">
        <w:t xml:space="preserve">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72005E" w:rsidRPr="0052270E" w:rsidRDefault="0072005E" w:rsidP="00C67DCF">
      <w:pPr>
        <w:ind w:firstLine="567"/>
      </w:pPr>
      <w:r w:rsidRPr="001E1AC0">
        <w:rPr>
          <w:b/>
        </w:rPr>
        <w:t>Сенсорное развитие</w:t>
      </w:r>
      <w:r w:rsidRPr="0052270E">
        <w:t>. Обогащать чувственный опыт детей, развивать умение фиксировать его в речи. Совершенствовать восприятие (активно включая все органы чувств). Развивать</w:t>
      </w:r>
      <w:r>
        <w:t xml:space="preserve"> образные представления (исполь</w:t>
      </w:r>
      <w:r w:rsidRPr="0052270E">
        <w:t>зуя при характеристике предметов эпитеты и сравнения).</w:t>
      </w:r>
    </w:p>
    <w:p w:rsidR="0072005E" w:rsidRPr="0052270E" w:rsidRDefault="0072005E" w:rsidP="00C67DCF">
      <w:pPr>
        <w:ind w:firstLine="567"/>
      </w:pPr>
      <w:r w:rsidRPr="0052270E">
        <w:t>Создавать условия для ознакомлен</w:t>
      </w:r>
      <w:r>
        <w:t>ия детей с цветом, формой, вели</w:t>
      </w:r>
      <w:r w:rsidRPr="0052270E">
        <w:t>чиной, осязаемыми свойствами предметов (теплый, холодный, твердый, мягкий, пушистый и т. п.); развивать у</w:t>
      </w:r>
      <w:r>
        <w:t>мение воспринимать звучание раз</w:t>
      </w:r>
      <w:r w:rsidRPr="0052270E">
        <w:t>личных музыкальных инструментов, родной речи.</w:t>
      </w:r>
    </w:p>
    <w:p w:rsidR="0072005E" w:rsidRPr="0052270E" w:rsidRDefault="0072005E" w:rsidP="00C67DCF">
      <w:pPr>
        <w:ind w:firstLine="567"/>
      </w:pPr>
      <w:r w:rsidRPr="0052270E"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72005E" w:rsidRPr="0052270E" w:rsidRDefault="0072005E" w:rsidP="00C67DCF">
      <w:pPr>
        <w:ind w:firstLine="567"/>
      </w:pPr>
      <w:r w:rsidRPr="0052270E">
        <w:t>Совершенствовать навыки установ</w:t>
      </w:r>
      <w:r>
        <w:t>ления тождества и различия пред</w:t>
      </w:r>
      <w:r w:rsidRPr="0052270E">
        <w:t xml:space="preserve">метов по их свойствам: величине, форме, цвету. </w:t>
      </w:r>
    </w:p>
    <w:p w:rsidR="0072005E" w:rsidRPr="0052270E" w:rsidRDefault="0072005E" w:rsidP="00C67DCF">
      <w:pPr>
        <w:ind w:firstLine="567"/>
      </w:pPr>
      <w:r w:rsidRPr="0052270E">
        <w:t>Подсказывать детям название фо</w:t>
      </w:r>
      <w:r>
        <w:t>рм (круглая, треугольная, прямо</w:t>
      </w:r>
      <w:r w:rsidRPr="0052270E">
        <w:t>угольная и квадратная).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t>Дидактические игры.</w:t>
      </w:r>
      <w:r w:rsidRPr="0052270E">
        <w:t xml:space="preserve"> Подбирать предметы по цвету и величине (большие, средние и маленькие; 2–3 цветов), собирать пирамидку из уменьшающихся по размеру колец, ч</w:t>
      </w:r>
      <w:r>
        <w:t>ередуя в определенной последова</w:t>
      </w:r>
      <w:r w:rsidRPr="0052270E">
        <w:t>тельности 2–3 цвета; собирать картинку из 4–6 частей.</w:t>
      </w:r>
    </w:p>
    <w:p w:rsidR="0072005E" w:rsidRPr="0052270E" w:rsidRDefault="0072005E" w:rsidP="00C67DCF">
      <w:pPr>
        <w:ind w:firstLine="567"/>
      </w:pPr>
      <w:r w:rsidRPr="0052270E">
        <w:t>В совместных дидактических играх</w:t>
      </w:r>
      <w:r>
        <w:t xml:space="preserve"> учить детей выполнять постепен</w:t>
      </w:r>
      <w:r w:rsidRPr="0052270E">
        <w:t>но услож</w:t>
      </w:r>
      <w:r>
        <w:t>няющиеся правила.</w:t>
      </w:r>
    </w:p>
    <w:p w:rsidR="003B7DA8" w:rsidRDefault="003B7DA8" w:rsidP="00C67DCF">
      <w:pPr>
        <w:ind w:firstLine="567"/>
        <w:rPr>
          <w:b/>
        </w:rPr>
      </w:pPr>
    </w:p>
    <w:p w:rsidR="0072005E" w:rsidRPr="0048014B" w:rsidRDefault="0072005E" w:rsidP="00C67DCF">
      <w:pPr>
        <w:ind w:firstLine="567"/>
        <w:rPr>
          <w:b/>
        </w:rPr>
      </w:pPr>
      <w:r w:rsidRPr="0048014B">
        <w:rPr>
          <w:b/>
        </w:rPr>
        <w:t xml:space="preserve">Средняя группа (от 4 до 5 лет) 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t>Первичные представления об объектах окружающего мира.</w:t>
      </w:r>
      <w:r>
        <w:t xml:space="preserve"> Созда</w:t>
      </w:r>
      <w:r w:rsidRPr="0052270E">
        <w:t xml:space="preserve">вать условия для расширения представлений детей об окружающем мире, развивать наблюдательность и любознательность. </w:t>
      </w:r>
    </w:p>
    <w:p w:rsidR="0072005E" w:rsidRPr="0052270E" w:rsidRDefault="0072005E" w:rsidP="00C67DCF">
      <w:pPr>
        <w:ind w:firstLine="567"/>
      </w:pPr>
      <w:r w:rsidRPr="0052270E"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</w:t>
      </w:r>
      <w:r>
        <w:t>ам. Формировать обобщенные пред</w:t>
      </w:r>
      <w:r w:rsidRPr="0052270E">
        <w:t>ставления о предметах и явлениях, умение устанавливать простейшие связи между ними.</w:t>
      </w:r>
    </w:p>
    <w:p w:rsidR="0072005E" w:rsidRPr="0052270E" w:rsidRDefault="0072005E" w:rsidP="00C67DCF">
      <w:pPr>
        <w:ind w:firstLine="567"/>
      </w:pPr>
      <w:r w:rsidRPr="0052270E">
        <w:t xml:space="preserve">Поощрять попытки детей самостоятельно обследовать предметы, используя знакомые и новые способы; </w:t>
      </w:r>
      <w:r>
        <w:t>сравнивать, группировать и клас</w:t>
      </w:r>
      <w:r w:rsidRPr="0052270E">
        <w:t>сифицировать предметы по цвету, форме и величине.</w:t>
      </w:r>
    </w:p>
    <w:p w:rsidR="0072005E" w:rsidRPr="0052270E" w:rsidRDefault="0072005E" w:rsidP="00C67DCF">
      <w:pPr>
        <w:ind w:firstLine="567"/>
      </w:pPr>
      <w:r w:rsidRPr="0052270E">
        <w:t>Продолжать знакомить детей с при</w:t>
      </w:r>
      <w:r>
        <w:t>знаками предметов, учить опреде</w:t>
      </w:r>
      <w:r w:rsidRPr="0052270E">
        <w:t>лять их цвет, форму, величину, вес. Рассказывать о материалах, из которых сделаны предметы, об их свойства</w:t>
      </w:r>
      <w:r>
        <w:t>х и качествах. Объяснять целесо</w:t>
      </w:r>
      <w:r w:rsidRPr="0052270E">
        <w:t xml:space="preserve">образность изготовления предмета из определенного материала (корпус машин — из металла, шины — из резины и т. п.). </w:t>
      </w:r>
    </w:p>
    <w:p w:rsidR="0072005E" w:rsidRPr="0052270E" w:rsidRDefault="0072005E" w:rsidP="00C67DCF">
      <w:pPr>
        <w:ind w:firstLine="567"/>
      </w:pPr>
      <w:r w:rsidRPr="0052270E">
        <w:t>Помогать детям устанавливать св</w:t>
      </w:r>
      <w:r>
        <w:t>язь между назначением и строени</w:t>
      </w:r>
      <w:r w:rsidRPr="0052270E">
        <w:t xml:space="preserve">ем, назначением и материалом предметов. 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lastRenderedPageBreak/>
        <w:t>Сенсорное развитие.</w:t>
      </w:r>
      <w:r w:rsidRPr="0052270E">
        <w:t xml:space="preserve"> Продолжать работу по сенсорному развитию в разных видах деятельности. Обогащать сен</w:t>
      </w:r>
      <w:r>
        <w:t>сорный опыт, знакомя детей с ши</w:t>
      </w:r>
      <w:r w:rsidRPr="0052270E"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72005E" w:rsidRPr="0052270E" w:rsidRDefault="0072005E" w:rsidP="00C67DCF">
      <w:pPr>
        <w:ind w:firstLine="567"/>
      </w:pPr>
      <w:r w:rsidRPr="0052270E"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геометрич</w:t>
      </w:r>
      <w:r>
        <w:t>ескими фигурами (круг, треуголь</w:t>
      </w:r>
      <w:r w:rsidRPr="0052270E">
        <w:t xml:space="preserve">ник, квадрат, прямоугольник, овал), с цветами (красный, синий, зеленый, желтый, оранжевый, фиолетовый, белый, серый). </w:t>
      </w:r>
    </w:p>
    <w:p w:rsidR="0072005E" w:rsidRPr="0052270E" w:rsidRDefault="0072005E" w:rsidP="00C67DCF">
      <w:pPr>
        <w:ind w:firstLine="567"/>
      </w:pPr>
      <w:r w:rsidRPr="0052270E">
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</w:p>
    <w:p w:rsidR="0072005E" w:rsidRPr="0052270E" w:rsidRDefault="0072005E" w:rsidP="00C67DCF">
      <w:pPr>
        <w:ind w:firstLine="567"/>
      </w:pPr>
      <w:r w:rsidRPr="0052270E"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72005E" w:rsidRPr="0052270E" w:rsidRDefault="0072005E" w:rsidP="00C67DCF">
      <w:pPr>
        <w:ind w:firstLine="567"/>
      </w:pPr>
      <w:r w:rsidRPr="0052270E">
        <w:t>Развивать умение использовать эталоны как общепринятые свойства и качества предметов (цвет, форма, размер,</w:t>
      </w:r>
      <w:r>
        <w:t xml:space="preserve"> вес и т. п.); подбирать предме</w:t>
      </w:r>
      <w:r w:rsidRPr="0052270E">
        <w:t>ты по 1–2 качествам (цвет, размер, материал и т. п.).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t>Проектная деятельность.</w:t>
      </w:r>
      <w:r w:rsidRPr="0052270E">
        <w:t xml:space="preserve"> Развивать первичные навыки в проектно-исследовательской деятельности, оказывать помощь в оформлении ее результатов и создании условий для </w:t>
      </w:r>
      <w:r>
        <w:t>их презентации сверстникам. При</w:t>
      </w:r>
      <w:r w:rsidRPr="0052270E">
        <w:t xml:space="preserve">влекать родителей к участию в исследовательской деятельности детей. 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t>Дидактические игры.</w:t>
      </w:r>
      <w:r w:rsidRPr="0052270E">
        <w:t xml:space="preserve"> Учить детей </w:t>
      </w:r>
      <w:r>
        <w:t>играм, направленным на закрепле</w:t>
      </w:r>
      <w:r w:rsidRPr="0052270E">
        <w:t>ние представлений о свойствах предм</w:t>
      </w:r>
      <w:r>
        <w:t>етов, совершенствуя умение срав</w:t>
      </w:r>
      <w:r w:rsidRPr="0052270E">
        <w:t>нивать предметы по внешним признакам, группировать; составлять целое из частей (кубики, мозаика, пазлы).</w:t>
      </w:r>
    </w:p>
    <w:p w:rsidR="0072005E" w:rsidRPr="0052270E" w:rsidRDefault="0072005E" w:rsidP="00C67DCF">
      <w:pPr>
        <w:ind w:firstLine="567"/>
      </w:pPr>
      <w:r w:rsidRPr="0052270E">
        <w:t>Совершенствовать тактильные, слуховые, вкусовые ощущения детей («Определи на ощупь (по вкусу, по зву</w:t>
      </w:r>
      <w:r>
        <w:t>чанию)»). Развивать наблюдатель</w:t>
      </w:r>
      <w:r w:rsidRPr="0052270E">
        <w:t>ность и внимание («Что изменилось?», «У кого колечко?»).</w:t>
      </w:r>
    </w:p>
    <w:p w:rsidR="0072005E" w:rsidRPr="0052270E" w:rsidRDefault="0072005E" w:rsidP="00C67DCF">
      <w:pPr>
        <w:ind w:firstLine="567"/>
      </w:pPr>
      <w:r w:rsidRPr="0052270E">
        <w:t xml:space="preserve">Помогать детям осваивать правила простейших настольно-печатных </w:t>
      </w:r>
    </w:p>
    <w:p w:rsidR="0072005E" w:rsidRPr="0052270E" w:rsidRDefault="0072005E" w:rsidP="00C67DCF">
      <w:pPr>
        <w:ind w:firstLine="567"/>
      </w:pPr>
      <w:r w:rsidRPr="0052270E">
        <w:t>игр («Домино», «Лото»).</w:t>
      </w:r>
    </w:p>
    <w:p w:rsidR="003B7DA8" w:rsidRDefault="003B7DA8" w:rsidP="00C67DCF">
      <w:pPr>
        <w:ind w:firstLine="567"/>
        <w:rPr>
          <w:b/>
        </w:rPr>
      </w:pPr>
    </w:p>
    <w:p w:rsidR="0072005E" w:rsidRPr="0048014B" w:rsidRDefault="0072005E" w:rsidP="00C67DCF">
      <w:pPr>
        <w:ind w:firstLine="567"/>
        <w:rPr>
          <w:b/>
        </w:rPr>
      </w:pPr>
      <w:r w:rsidRPr="0048014B">
        <w:rPr>
          <w:b/>
        </w:rPr>
        <w:t xml:space="preserve">Старшая группа (от 5 до 6 лет) 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t>Первичные представления об объектах окружающего мира.</w:t>
      </w:r>
      <w:r>
        <w:t xml:space="preserve"> За</w:t>
      </w:r>
      <w:r w:rsidRPr="0052270E">
        <w:t>креплять представления о предмета</w:t>
      </w:r>
      <w:r>
        <w:t>х и явлениях окружающей действи</w:t>
      </w:r>
      <w:r w:rsidRPr="0052270E">
        <w:t xml:space="preserve">тельности. Развивать умение наблюдать, анализировать, сравнивать, выделять характерные, существенные признаки предметов и явлений окружающего мира. </w:t>
      </w:r>
    </w:p>
    <w:p w:rsidR="0072005E" w:rsidRPr="0052270E" w:rsidRDefault="0072005E" w:rsidP="00C67DCF">
      <w:pPr>
        <w:ind w:firstLine="567"/>
      </w:pPr>
      <w:r w:rsidRPr="0052270E">
        <w:t>Продолжать развивать умение сравнивать предметы, устанавливать их сходство и различия (найди в групп</w:t>
      </w:r>
      <w:r>
        <w:t>е предметы такой же формы, тако</w:t>
      </w:r>
      <w:r w:rsidRPr="0052270E">
        <w:t>го же цвета; чем эти предметы похожи и чем отличаются и т. д.).</w:t>
      </w:r>
    </w:p>
    <w:p w:rsidR="0072005E" w:rsidRPr="0052270E" w:rsidRDefault="0072005E" w:rsidP="00C67DCF">
      <w:pPr>
        <w:ind w:firstLine="567"/>
      </w:pPr>
      <w:r w:rsidRPr="0052270E">
        <w:t>Формировать умение подбирать п</w:t>
      </w:r>
      <w:r>
        <w:t>ары или группы предметов, совпа</w:t>
      </w:r>
      <w:r w:rsidRPr="0052270E">
        <w:t>дающих по заданному признаку (длин</w:t>
      </w:r>
      <w:r>
        <w:t>ный — короткий, пушистый — глад</w:t>
      </w:r>
      <w:r w:rsidRPr="0052270E">
        <w:t>кий, теплый — холодный и др.).</w:t>
      </w:r>
    </w:p>
    <w:p w:rsidR="0072005E" w:rsidRPr="0052270E" w:rsidRDefault="0072005E" w:rsidP="00C67DCF">
      <w:pPr>
        <w:ind w:firstLine="567"/>
      </w:pPr>
      <w:r w:rsidRPr="0052270E">
        <w:t xml:space="preserve"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t xml:space="preserve">Сенсорное развитие. </w:t>
      </w:r>
      <w:r w:rsidRPr="0052270E">
        <w:t>Развивать во</w:t>
      </w:r>
      <w:r>
        <w:t>сприятие, умение выделять разно</w:t>
      </w:r>
      <w:r w:rsidRPr="0052270E">
        <w:t>образные свойства и отношения предме</w:t>
      </w:r>
      <w:r>
        <w:t>тов (цвет, форма, величина, рас</w:t>
      </w:r>
      <w:r w:rsidRPr="0052270E">
        <w:t>положение в пространстве и т. п.), включая органы чувств: зрение, слух, осязание, обоняние, вкус.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</w:t>
      </w:r>
      <w:r>
        <w:t xml:space="preserve"> Показать детям особенности рас</w:t>
      </w:r>
      <w:r w:rsidRPr="0052270E">
        <w:t xml:space="preserve">положения цветовых тонов в спектре. </w:t>
      </w:r>
    </w:p>
    <w:p w:rsidR="0072005E" w:rsidRPr="0052270E" w:rsidRDefault="0072005E" w:rsidP="00C67DCF">
      <w:pPr>
        <w:ind w:firstLine="567"/>
      </w:pPr>
      <w:r w:rsidRPr="0052270E">
        <w:lastRenderedPageBreak/>
        <w:t>Продолжать знакомить с различными геометрическими фигурами, учить использовать в качестве эталонов плоск</w:t>
      </w:r>
      <w:r>
        <w:t xml:space="preserve">остные и объемные формы. </w:t>
      </w:r>
    </w:p>
    <w:p w:rsidR="0072005E" w:rsidRPr="0052270E" w:rsidRDefault="0072005E" w:rsidP="00C67DCF">
      <w:pPr>
        <w:ind w:firstLine="567"/>
      </w:pPr>
      <w:r w:rsidRPr="0052270E">
        <w:t>Формировать умение обследоват</w:t>
      </w:r>
      <w:r>
        <w:t>ь предметы разной формы; при об</w:t>
      </w:r>
      <w:r w:rsidRPr="0052270E">
        <w:t xml:space="preserve">следовании включать движения рук </w:t>
      </w:r>
      <w:r>
        <w:t>по предмету. Расширять представ</w:t>
      </w:r>
      <w:r w:rsidRPr="0052270E">
        <w:t xml:space="preserve">ления о фактуре предметов (гладкий, пушистый, шероховатый и т. п.). </w:t>
      </w:r>
    </w:p>
    <w:p w:rsidR="0072005E" w:rsidRPr="0052270E" w:rsidRDefault="0072005E" w:rsidP="00C67DCF">
      <w:pPr>
        <w:ind w:firstLine="567"/>
      </w:pPr>
      <w:r w:rsidRPr="0052270E">
        <w:t>Совершенствовать глазомер.</w:t>
      </w:r>
    </w:p>
    <w:p w:rsidR="0072005E" w:rsidRPr="0052270E" w:rsidRDefault="0072005E" w:rsidP="00C67DCF">
      <w:pPr>
        <w:ind w:firstLine="567"/>
      </w:pPr>
      <w:r w:rsidRPr="0052270E">
        <w:t>Развивать познавательно-исследовательский интерес, показыва</w:t>
      </w:r>
      <w:r>
        <w:t>я за</w:t>
      </w:r>
      <w:r w:rsidRPr="0052270E">
        <w:t>нимательные опыты, фокусы, привлекая к простейшим экспериментам.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t>Проектная деятельность.</w:t>
      </w:r>
      <w:r w:rsidRPr="0052270E">
        <w:t xml:space="preserve"> Создавать условия для реализации детьми проектов трех типов: исследовательских, творческих и нормативных. </w:t>
      </w:r>
    </w:p>
    <w:p w:rsidR="0072005E" w:rsidRPr="0052270E" w:rsidRDefault="0072005E" w:rsidP="00C67DCF">
      <w:pPr>
        <w:ind w:firstLine="567"/>
      </w:pPr>
      <w:r w:rsidRPr="0052270E">
        <w:t>Развивать проектную деятельность исследовательского т</w:t>
      </w:r>
      <w:r>
        <w:t>ипа. Орга</w:t>
      </w:r>
      <w:r w:rsidRPr="0052270E">
        <w:t xml:space="preserve">низовывать презентации проектов. Формировать у детей представления об авторстве проекта. </w:t>
      </w:r>
    </w:p>
    <w:p w:rsidR="0072005E" w:rsidRPr="0052270E" w:rsidRDefault="0072005E" w:rsidP="00C67DCF">
      <w:pPr>
        <w:ind w:firstLine="567"/>
      </w:pPr>
      <w:r w:rsidRPr="0052270E">
        <w:t>Создавать условия для реализации</w:t>
      </w:r>
      <w:r>
        <w:t xml:space="preserve"> проектной деятельности творчес</w:t>
      </w:r>
      <w:r w:rsidRPr="0052270E">
        <w:t>кого типа. (Творческие проекты в этом возрасте носят индивидуальный характер.)</w:t>
      </w:r>
    </w:p>
    <w:p w:rsidR="0072005E" w:rsidRPr="0052270E" w:rsidRDefault="0072005E" w:rsidP="00C67DCF">
      <w:pPr>
        <w:ind w:firstLine="567"/>
      </w:pPr>
      <w:r w:rsidRPr="0052270E">
        <w:t>Способствовать развитию проектн</w:t>
      </w:r>
      <w:r>
        <w:t>ой деятельности нормативного ти</w:t>
      </w:r>
      <w:r w:rsidRPr="0052270E">
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t>Дидактические игры.</w:t>
      </w:r>
      <w:r w:rsidRPr="0052270E">
        <w:t xml:space="preserve"> Организовывать дидактические </w:t>
      </w:r>
      <w:r>
        <w:t>игры, объеди</w:t>
      </w:r>
      <w:r w:rsidRPr="0052270E">
        <w:t>няя детей в подгруппы по 2–4 человека; учить выполнять правила игры.</w:t>
      </w:r>
    </w:p>
    <w:p w:rsidR="0072005E" w:rsidRPr="0052270E" w:rsidRDefault="0072005E" w:rsidP="00C67DCF">
      <w:pPr>
        <w:ind w:firstLine="567"/>
      </w:pPr>
      <w:r w:rsidRPr="0052270E">
        <w:t>Развивать в играх память, внимание, воображение, мышление, речь, сенсорные способности детей. Учить ср</w:t>
      </w:r>
      <w:r>
        <w:t>авнивать предметы, подмечать не</w:t>
      </w:r>
      <w:r w:rsidRPr="0052270E"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72005E" w:rsidRPr="0052270E" w:rsidRDefault="0072005E" w:rsidP="00C67DCF">
      <w:pPr>
        <w:ind w:firstLine="567"/>
      </w:pPr>
      <w:r w:rsidRPr="0052270E"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72005E" w:rsidRPr="0052270E" w:rsidRDefault="0072005E" w:rsidP="00C67DCF">
      <w:pPr>
        <w:ind w:firstLine="567"/>
      </w:pPr>
      <w:r w:rsidRPr="0052270E">
        <w:t>Побуждать детей к самостоятельнос</w:t>
      </w:r>
      <w:r>
        <w:t>ти в игре, вызывая у них эмоцио</w:t>
      </w:r>
      <w:r w:rsidRPr="0052270E">
        <w:t>нально-положительный отклик на игровое действие.</w:t>
      </w:r>
    </w:p>
    <w:p w:rsidR="0072005E" w:rsidRPr="0052270E" w:rsidRDefault="0072005E" w:rsidP="00C67DCF">
      <w:pPr>
        <w:ind w:firstLine="567"/>
      </w:pPr>
      <w:r w:rsidRPr="0052270E">
        <w:t>Учить подчиняться правилам в гр</w:t>
      </w:r>
      <w:r>
        <w:t>упповых играх. Воспитывать твор</w:t>
      </w:r>
      <w:r w:rsidRPr="0052270E">
        <w:t>ческую самостоятельность. Формиров</w:t>
      </w:r>
      <w:r>
        <w:t>ать такие качества, как дружелю</w:t>
      </w:r>
      <w:r w:rsidRPr="0052270E">
        <w:t>бие, дисциплинированность. Воспитыва</w:t>
      </w:r>
      <w:r>
        <w:t>ть культуру честного соперничес</w:t>
      </w:r>
      <w:r w:rsidRPr="0052270E">
        <w:t>тва в играх-соревнованиях.</w:t>
      </w:r>
    </w:p>
    <w:p w:rsidR="003B7DA8" w:rsidRDefault="003B7DA8" w:rsidP="00C67DCF">
      <w:pPr>
        <w:ind w:firstLine="567"/>
        <w:rPr>
          <w:b/>
        </w:rPr>
      </w:pPr>
    </w:p>
    <w:p w:rsidR="0072005E" w:rsidRPr="0048014B" w:rsidRDefault="0072005E" w:rsidP="00C67DCF">
      <w:pPr>
        <w:ind w:firstLine="567"/>
        <w:rPr>
          <w:b/>
        </w:rPr>
      </w:pPr>
      <w:r w:rsidRPr="0048014B">
        <w:rPr>
          <w:b/>
        </w:rPr>
        <w:t xml:space="preserve">Подготовительная к школе группа (от 6 до </w:t>
      </w:r>
      <w:r w:rsidR="00EF2FB8">
        <w:rPr>
          <w:b/>
        </w:rPr>
        <w:t>8</w:t>
      </w:r>
      <w:r w:rsidRPr="0048014B">
        <w:rPr>
          <w:b/>
        </w:rPr>
        <w:t xml:space="preserve"> лет) 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t>Первичные представления об объектах окружающего мира.</w:t>
      </w:r>
      <w:r>
        <w:t xml:space="preserve"> Про</w:t>
      </w:r>
      <w:r w:rsidRPr="0052270E">
        <w:t>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72005E" w:rsidRPr="0052270E" w:rsidRDefault="0072005E" w:rsidP="00C67DCF">
      <w:pPr>
        <w:ind w:firstLine="567"/>
      </w:pPr>
      <w:r w:rsidRPr="0052270E">
        <w:t>Углублять представления о суще</w:t>
      </w:r>
      <w:r>
        <w:t>ственных характеристиках предме</w:t>
      </w:r>
      <w:r w:rsidRPr="0052270E">
        <w:t>тов, о свойствах и качествах различных</w:t>
      </w:r>
      <w:r>
        <w:t xml:space="preserve"> материалов. Расширять представ</w:t>
      </w:r>
      <w:r w:rsidRPr="0052270E">
        <w:t>ления о качестве поверхности предметов и объектов.</w:t>
      </w:r>
    </w:p>
    <w:p w:rsidR="0072005E" w:rsidRPr="0052270E" w:rsidRDefault="0072005E" w:rsidP="00C67DCF">
      <w:pPr>
        <w:ind w:firstLine="567"/>
      </w:pPr>
      <w:r w:rsidRPr="0052270E"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72005E" w:rsidRPr="0052270E" w:rsidRDefault="0072005E" w:rsidP="00C67DCF">
      <w:pPr>
        <w:ind w:firstLine="567"/>
      </w:pPr>
      <w:r w:rsidRPr="0052270E">
        <w:t>Развивать познавательно-исследов</w:t>
      </w:r>
      <w:r>
        <w:t>ательский интерес, показывая за</w:t>
      </w:r>
      <w:r w:rsidRPr="0052270E">
        <w:t>нимательные опыты, фокусы; привлекать к простейшим экспериментам и наблюдениям.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t>Сенсорное развитие.</w:t>
      </w:r>
      <w:r w:rsidRPr="0052270E">
        <w:t xml:space="preserve"> Развивать зрение, слух, обоняние, осязание, вкус, сенсомоторные способности.</w:t>
      </w:r>
    </w:p>
    <w:p w:rsidR="0072005E" w:rsidRPr="0052270E" w:rsidRDefault="0072005E" w:rsidP="00C67DCF">
      <w:pPr>
        <w:ind w:firstLine="567"/>
      </w:pPr>
      <w:r w:rsidRPr="0052270E">
        <w:t>Совершенствовать координацию ру</w:t>
      </w:r>
      <w:r>
        <w:t>ки и глаза; развивать мелкую мо</w:t>
      </w:r>
      <w:r w:rsidRPr="0052270E">
        <w:t>торику рук в разнообразных видах деятельности.</w:t>
      </w:r>
    </w:p>
    <w:p w:rsidR="0072005E" w:rsidRPr="0052270E" w:rsidRDefault="0072005E" w:rsidP="00C67DCF">
      <w:pPr>
        <w:ind w:firstLine="567"/>
      </w:pPr>
      <w:r w:rsidRPr="0052270E"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72005E" w:rsidRPr="0052270E" w:rsidRDefault="0072005E" w:rsidP="00C67DCF">
      <w:pPr>
        <w:ind w:firstLine="567"/>
      </w:pPr>
      <w:r w:rsidRPr="0052270E">
        <w:t>Учить выделять в процессе восприятия</w:t>
      </w:r>
      <w:r>
        <w:t xml:space="preserve"> несколько качеств предме</w:t>
      </w:r>
      <w:r w:rsidRPr="0052270E">
        <w:t xml:space="preserve">тов; сравнивать предметы по форме, величине, строению, положению в пространстве, цвету; выделять </w:t>
      </w:r>
      <w:r w:rsidRPr="0052270E">
        <w:lastRenderedPageBreak/>
        <w:t xml:space="preserve">характерные детали, красивые сочетания цветов и оттенков, различные звуки (музыкальные, природные и др.). </w:t>
      </w:r>
    </w:p>
    <w:p w:rsidR="0072005E" w:rsidRPr="0052270E" w:rsidRDefault="0072005E" w:rsidP="00C67DCF">
      <w:pPr>
        <w:ind w:firstLine="567"/>
      </w:pPr>
      <w:r w:rsidRPr="0052270E">
        <w:t xml:space="preserve">Развивать умение классифицировать предметы по общим качествам (форме, величине, строению, цвету). </w:t>
      </w:r>
    </w:p>
    <w:p w:rsidR="0072005E" w:rsidRPr="0052270E" w:rsidRDefault="0072005E" w:rsidP="00C67DCF">
      <w:pPr>
        <w:ind w:firstLine="567"/>
      </w:pPr>
      <w:r w:rsidRPr="0052270E">
        <w:t xml:space="preserve">Закреплять знания детей о хроматических и ахроматических цветах. </w:t>
      </w:r>
    </w:p>
    <w:p w:rsidR="0072005E" w:rsidRPr="0052270E" w:rsidRDefault="0072005E" w:rsidP="00C67DCF">
      <w:pPr>
        <w:ind w:firstLine="567"/>
      </w:pPr>
      <w:r w:rsidRPr="007D0B79">
        <w:rPr>
          <w:b/>
        </w:rPr>
        <w:t>Проектная деятельность.</w:t>
      </w:r>
      <w:r w:rsidRPr="0052270E">
        <w:t xml:space="preserve"> Развивать проектную деятельность всех типов (исследовательскую, творческую, нормативную). </w:t>
      </w:r>
    </w:p>
    <w:p w:rsidR="0072005E" w:rsidRPr="0052270E" w:rsidRDefault="0072005E" w:rsidP="00C67DCF">
      <w:pPr>
        <w:ind w:firstLine="567"/>
      </w:pPr>
      <w:r w:rsidRPr="0052270E">
        <w:t>В исследовательской проектной деятельности формировать умение уделять внимание анализу эффектив</w:t>
      </w:r>
      <w:r>
        <w:t>ности источников информации. По</w:t>
      </w:r>
      <w:r w:rsidRPr="0052270E">
        <w:t xml:space="preserve">ощрять обсуждение проекта в кругу сверстников. </w:t>
      </w:r>
    </w:p>
    <w:p w:rsidR="0072005E" w:rsidRPr="0052270E" w:rsidRDefault="0072005E" w:rsidP="00C67DCF">
      <w:pPr>
        <w:ind w:firstLine="567"/>
      </w:pPr>
      <w:r w:rsidRPr="0052270E">
        <w:t xml:space="preserve">Содействовать творческой проектной деятельности индивидуального и группового характера. </w:t>
      </w:r>
    </w:p>
    <w:p w:rsidR="0072005E" w:rsidRPr="0052270E" w:rsidRDefault="0072005E" w:rsidP="00C67DCF">
      <w:pPr>
        <w:ind w:firstLine="567"/>
      </w:pPr>
      <w:r w:rsidRPr="0052270E"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72005E" w:rsidRPr="0052270E" w:rsidRDefault="0072005E" w:rsidP="00C67DCF">
      <w:pPr>
        <w:ind w:firstLine="567"/>
      </w:pPr>
      <w:r w:rsidRPr="0052270E">
        <w:t>Помогать детям в символическом отображении ситуац</w:t>
      </w:r>
      <w:r>
        <w:t>ии, прожива</w:t>
      </w:r>
      <w:r w:rsidRPr="0052270E">
        <w:t>нии ее основных смыслов и выражении их в образной форме.</w:t>
      </w:r>
    </w:p>
    <w:p w:rsidR="0072005E" w:rsidRPr="0052270E" w:rsidRDefault="0072005E" w:rsidP="00C67DCF">
      <w:pPr>
        <w:ind w:firstLine="567"/>
      </w:pPr>
      <w:r w:rsidRPr="007D0B79">
        <w:rPr>
          <w:b/>
        </w:rPr>
        <w:t>Дидактические игры.</w:t>
      </w:r>
      <w:r w:rsidRPr="0052270E">
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72005E" w:rsidRPr="0052270E" w:rsidRDefault="0072005E" w:rsidP="00C67DCF">
      <w:pPr>
        <w:ind w:firstLine="567"/>
      </w:pPr>
      <w:r w:rsidRPr="0052270E">
        <w:t xml:space="preserve">Учить согласовывать свои действия с действиями ведущего и других участников игры. </w:t>
      </w:r>
    </w:p>
    <w:p w:rsidR="0072005E" w:rsidRPr="0052270E" w:rsidRDefault="0072005E" w:rsidP="00C67DCF">
      <w:pPr>
        <w:ind w:firstLine="567"/>
      </w:pPr>
      <w:r w:rsidRPr="0052270E">
        <w:t>Развивать в игре сообразительность, умение самостоятельно решать поставлен</w:t>
      </w:r>
      <w:r>
        <w:t>ную задачу.</w:t>
      </w:r>
    </w:p>
    <w:p w:rsidR="0072005E" w:rsidRPr="0052270E" w:rsidRDefault="0072005E" w:rsidP="00C67DCF">
      <w:pPr>
        <w:ind w:firstLine="567"/>
      </w:pPr>
      <w:r w:rsidRPr="0052270E">
        <w:t>Привлекать детей к созданию н</w:t>
      </w:r>
      <w:r>
        <w:t>екоторых дидактических игр («Шу</w:t>
      </w:r>
      <w:r w:rsidRPr="0052270E">
        <w:t>мелки», «Шуршалки» и т. д.). Разви</w:t>
      </w:r>
      <w:r>
        <w:t>вать и закреплять сенсорные спо</w:t>
      </w:r>
      <w:r w:rsidRPr="0052270E">
        <w:t>собности.</w:t>
      </w:r>
    </w:p>
    <w:p w:rsidR="0072005E" w:rsidRPr="0052270E" w:rsidRDefault="0072005E" w:rsidP="00C67DCF">
      <w:pPr>
        <w:ind w:firstLine="567"/>
      </w:pPr>
      <w:r w:rsidRPr="0052270E">
        <w:t>Содействовать проявлению и разв</w:t>
      </w:r>
      <w:r>
        <w:t>итию в игре необходимых для под</w:t>
      </w:r>
      <w:r w:rsidRPr="0052270E">
        <w:t>готовки к школе качеств: произвольног</w:t>
      </w:r>
      <w:r>
        <w:t>о поведения, ассоциативно-образ</w:t>
      </w:r>
      <w:r w:rsidRPr="0052270E">
        <w:t xml:space="preserve">ного и логического мышления, воображения, познавательной активности. </w:t>
      </w:r>
    </w:p>
    <w:p w:rsidR="003B7DA8" w:rsidRDefault="003B7DA8" w:rsidP="00C67DCF">
      <w:pPr>
        <w:ind w:firstLine="567"/>
        <w:rPr>
          <w:b/>
        </w:rPr>
      </w:pPr>
    </w:p>
    <w:p w:rsidR="0072005E" w:rsidRPr="007D0B79" w:rsidRDefault="0072005E" w:rsidP="00C67DCF">
      <w:pPr>
        <w:ind w:firstLine="567"/>
        <w:rPr>
          <w:b/>
        </w:rPr>
      </w:pPr>
      <w:r w:rsidRPr="007D0B79">
        <w:rPr>
          <w:b/>
        </w:rPr>
        <w:t>Приобщение к социокультурным ценностям</w:t>
      </w:r>
    </w:p>
    <w:p w:rsidR="003B7DA8" w:rsidRDefault="003B7DA8" w:rsidP="00C67DCF">
      <w:pPr>
        <w:ind w:firstLine="567"/>
        <w:rPr>
          <w:b/>
        </w:rPr>
      </w:pPr>
    </w:p>
    <w:p w:rsidR="0072005E" w:rsidRPr="007D0B79" w:rsidRDefault="003B7DA8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7D0B79">
        <w:rPr>
          <w:b/>
        </w:rPr>
        <w:t xml:space="preserve"> (от 2 до 3 лет) </w:t>
      </w:r>
    </w:p>
    <w:p w:rsidR="0072005E" w:rsidRPr="0052270E" w:rsidRDefault="0072005E" w:rsidP="00C67DCF">
      <w:pPr>
        <w:ind w:firstLine="567"/>
      </w:pPr>
      <w:r w:rsidRPr="0052270E">
        <w:t xml:space="preserve">Продолжать знакомить детей с предметами ближайшего окружения. </w:t>
      </w:r>
    </w:p>
    <w:p w:rsidR="0072005E" w:rsidRPr="0052270E" w:rsidRDefault="0072005E" w:rsidP="00C67DCF">
      <w:pPr>
        <w:ind w:firstLine="567"/>
      </w:pPr>
      <w:r w:rsidRPr="0052270E">
        <w:t xml:space="preserve">Способствовать появлению в словаре детей обобщающих понятий: игрушки, посуда, одежда, обувь, мебель и пр. </w:t>
      </w:r>
    </w:p>
    <w:p w:rsidR="0072005E" w:rsidRPr="0052270E" w:rsidRDefault="0072005E" w:rsidP="00C67DCF">
      <w:pPr>
        <w:ind w:firstLine="567"/>
      </w:pPr>
      <w:r w:rsidRPr="0052270E">
        <w:t>Знакомить с транспортными средствами ближайшего окружения.</w:t>
      </w:r>
    </w:p>
    <w:p w:rsidR="00FE0750" w:rsidRDefault="00FE0750" w:rsidP="00C67DCF">
      <w:pPr>
        <w:ind w:firstLine="567"/>
        <w:rPr>
          <w:b/>
        </w:rPr>
      </w:pPr>
    </w:p>
    <w:p w:rsidR="0072005E" w:rsidRPr="007D0B79" w:rsidRDefault="00FE0750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7D0B79">
        <w:rPr>
          <w:b/>
        </w:rPr>
        <w:t xml:space="preserve"> группа (от 3 до 4 лет) </w:t>
      </w:r>
    </w:p>
    <w:p w:rsidR="0072005E" w:rsidRPr="0052270E" w:rsidRDefault="0072005E" w:rsidP="00C67DCF">
      <w:pPr>
        <w:ind w:firstLine="567"/>
      </w:pPr>
      <w:r w:rsidRPr="0052270E">
        <w:t xml:space="preserve">Продолжать знакомить детей с предметами ближайшего окружения, их назначением. </w:t>
      </w:r>
    </w:p>
    <w:p w:rsidR="0072005E" w:rsidRPr="0052270E" w:rsidRDefault="0072005E" w:rsidP="00C67DCF">
      <w:pPr>
        <w:ind w:firstLine="567"/>
      </w:pPr>
      <w:r w:rsidRPr="0052270E">
        <w:t>Знакомить с театром через мини-спектакли и представления, а также через игры-драматизации по произведениям детской литера-</w:t>
      </w:r>
    </w:p>
    <w:p w:rsidR="0072005E" w:rsidRPr="0052270E" w:rsidRDefault="0072005E" w:rsidP="00C67DCF">
      <w:pPr>
        <w:ind w:firstLine="567"/>
      </w:pPr>
      <w:r w:rsidRPr="0052270E">
        <w:t>туры.</w:t>
      </w:r>
    </w:p>
    <w:p w:rsidR="0072005E" w:rsidRPr="0052270E" w:rsidRDefault="0072005E" w:rsidP="00C67DCF">
      <w:pPr>
        <w:ind w:firstLine="567"/>
      </w:pPr>
      <w:r w:rsidRPr="0052270E">
        <w:t>Знакомить с ближайшим окруже</w:t>
      </w:r>
      <w:r>
        <w:t>нием (основными объектами город</w:t>
      </w:r>
      <w:r w:rsidRPr="0052270E">
        <w:t xml:space="preserve">ской/поселковой инфраструктуры): дом, улица, магазин, поликлиника, </w:t>
      </w:r>
    </w:p>
    <w:p w:rsidR="0072005E" w:rsidRPr="0052270E" w:rsidRDefault="0072005E" w:rsidP="00C67DCF">
      <w:pPr>
        <w:ind w:firstLine="567"/>
      </w:pPr>
      <w:r w:rsidRPr="0052270E">
        <w:t>парикмахерская.</w:t>
      </w:r>
    </w:p>
    <w:p w:rsidR="0072005E" w:rsidRPr="0052270E" w:rsidRDefault="0072005E" w:rsidP="00C67DCF">
      <w:pPr>
        <w:ind w:firstLine="567"/>
      </w:pPr>
      <w:r w:rsidRPr="0052270E">
        <w:t>Рассказывать детям о понятных</w:t>
      </w:r>
      <w:r>
        <w:t xml:space="preserve"> им профессиях (воспитатель, по</w:t>
      </w:r>
      <w:r w:rsidRPr="0052270E">
        <w:t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FE0750" w:rsidRDefault="00FE0750" w:rsidP="00C67DCF">
      <w:pPr>
        <w:ind w:firstLine="567"/>
        <w:rPr>
          <w:b/>
        </w:rPr>
      </w:pPr>
    </w:p>
    <w:p w:rsidR="0072005E" w:rsidRPr="007D0B79" w:rsidRDefault="0072005E" w:rsidP="00C67DCF">
      <w:pPr>
        <w:ind w:firstLine="567"/>
        <w:rPr>
          <w:b/>
        </w:rPr>
      </w:pPr>
      <w:r w:rsidRPr="007D0B79">
        <w:rPr>
          <w:b/>
        </w:rPr>
        <w:t xml:space="preserve">Средняя группа (от 4 до 5 лет) </w:t>
      </w:r>
    </w:p>
    <w:p w:rsidR="0072005E" w:rsidRPr="0052270E" w:rsidRDefault="0072005E" w:rsidP="00C67DCF">
      <w:pPr>
        <w:ind w:firstLine="567"/>
      </w:pPr>
      <w:r w:rsidRPr="0052270E">
        <w:t>Создавать условия для расширения представлений детей об</w:t>
      </w:r>
      <w:r>
        <w:t xml:space="preserve"> окружа</w:t>
      </w:r>
      <w:r w:rsidRPr="0052270E">
        <w:t>ющем мире.</w:t>
      </w:r>
    </w:p>
    <w:p w:rsidR="0072005E" w:rsidRPr="0052270E" w:rsidRDefault="0072005E" w:rsidP="00C67DCF">
      <w:pPr>
        <w:ind w:firstLine="567"/>
      </w:pPr>
      <w:r w:rsidRPr="0052270E">
        <w:lastRenderedPageBreak/>
        <w:t>Расширять знания детей об общес</w:t>
      </w:r>
      <w:r>
        <w:t>твенном транспорте (автобус, по</w:t>
      </w:r>
      <w:r w:rsidRPr="0052270E">
        <w:t>езд, самолет, теплоход).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правилах поведения в общественных местах.</w:t>
      </w:r>
    </w:p>
    <w:p w:rsidR="0072005E" w:rsidRPr="0052270E" w:rsidRDefault="0072005E" w:rsidP="00C67DCF">
      <w:pPr>
        <w:ind w:firstLine="567"/>
      </w:pPr>
      <w:r w:rsidRPr="0052270E">
        <w:t xml:space="preserve">Формировать первичные представления о школе. 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72005E" w:rsidRPr="0052270E" w:rsidRDefault="0072005E" w:rsidP="00C67DCF">
      <w:pPr>
        <w:ind w:firstLine="567"/>
      </w:pPr>
      <w:r w:rsidRPr="0052270E">
        <w:t>Дать элементарные представления о жизни и особенностях труда в городе и в сельской местности с опоро</w:t>
      </w:r>
      <w:r>
        <w:t>й на опыт детей. Продолжать зна</w:t>
      </w:r>
      <w:r w:rsidRPr="0052270E">
        <w:t>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</w:r>
    </w:p>
    <w:p w:rsidR="0072005E" w:rsidRPr="0052270E" w:rsidRDefault="0072005E" w:rsidP="00C67DCF">
      <w:pPr>
        <w:ind w:firstLine="567"/>
      </w:pPr>
      <w:r w:rsidRPr="0052270E"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72005E" w:rsidRPr="0052270E" w:rsidRDefault="0072005E" w:rsidP="00C67DCF">
      <w:pPr>
        <w:ind w:firstLine="567"/>
      </w:pPr>
      <w:r w:rsidRPr="0052270E">
        <w:t>Познакомить детей с деньгами, возможностями их использования.</w:t>
      </w:r>
    </w:p>
    <w:p w:rsidR="00FE0750" w:rsidRDefault="00FE0750" w:rsidP="00C67DCF">
      <w:pPr>
        <w:ind w:firstLine="567"/>
        <w:rPr>
          <w:b/>
        </w:rPr>
      </w:pPr>
    </w:p>
    <w:p w:rsidR="0072005E" w:rsidRPr="007D0B79" w:rsidRDefault="0072005E" w:rsidP="00C67DCF">
      <w:pPr>
        <w:ind w:firstLine="567"/>
        <w:rPr>
          <w:b/>
        </w:rPr>
      </w:pPr>
      <w:r w:rsidRPr="007D0B79">
        <w:rPr>
          <w:b/>
        </w:rPr>
        <w:t xml:space="preserve">Старшая группа (от 5 до 6 лет) </w:t>
      </w:r>
    </w:p>
    <w:p w:rsidR="0072005E" w:rsidRPr="0052270E" w:rsidRDefault="0072005E" w:rsidP="00C67DCF">
      <w:pPr>
        <w:ind w:firstLine="567"/>
      </w:pPr>
      <w:r w:rsidRPr="0052270E"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</w:t>
      </w:r>
      <w:r>
        <w:t>а, картины, ковер и т. п.). Рас</w:t>
      </w:r>
      <w:r w:rsidRPr="0052270E">
        <w:t>сказывать о том, что любая вещь создана трудом многих людей («Откуда «пришел» стол?», «Как получилась книжка?» и т. п.).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 профессиях.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об учебн</w:t>
      </w:r>
      <w:r>
        <w:t>ых заведениях (детский сад, шко</w:t>
      </w:r>
      <w:r w:rsidRPr="0052270E">
        <w:t xml:space="preserve">ла, колледж, вуз), сферах человеческой деятельности (наука, искусство, производство, сельское хозяйство). 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деньгами</w:t>
      </w:r>
      <w:r>
        <w:t>, их функциями (средство для оп</w:t>
      </w:r>
      <w:r w:rsidRPr="0052270E">
        <w:t>латы труда, расчетов при покупках), бюджетом и возможностями семьи.</w:t>
      </w:r>
    </w:p>
    <w:p w:rsidR="0072005E" w:rsidRPr="0052270E" w:rsidRDefault="0072005E" w:rsidP="00C67DCF">
      <w:pPr>
        <w:ind w:firstLine="567"/>
      </w:pPr>
      <w:r w:rsidRPr="0052270E"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</w:t>
      </w:r>
      <w:r>
        <w:t>, скульптура, мифы и легенды на</w:t>
      </w:r>
      <w:r w:rsidRPr="0052270E">
        <w:t xml:space="preserve">родов мира), реконструкцию образа </w:t>
      </w:r>
      <w:r>
        <w:t>жизни людей разных времен (одеж</w:t>
      </w:r>
      <w:r w:rsidRPr="0052270E">
        <w:t>да, утварь, традиции и др.).</w:t>
      </w:r>
    </w:p>
    <w:p w:rsidR="0072005E" w:rsidRPr="0052270E" w:rsidRDefault="0072005E" w:rsidP="00C67DCF">
      <w:pPr>
        <w:ind w:firstLine="567"/>
      </w:pPr>
      <w:r w:rsidRPr="0052270E">
        <w:t>Рассказывать детям о профессиях во</w:t>
      </w:r>
      <w:r>
        <w:t>спитателя, учителя, врача, стро</w:t>
      </w:r>
      <w:r w:rsidRPr="0052270E">
        <w:t>ителя, работников сельского хозяйства, транспорта, торговли, связи др.; о важности и значимости их труда; о т</w:t>
      </w:r>
      <w:r>
        <w:t>ом, что для облегчения труда ис</w:t>
      </w:r>
      <w:r w:rsidRPr="0052270E">
        <w:t xml:space="preserve">пользуется разнообразная техника. </w:t>
      </w:r>
    </w:p>
    <w:p w:rsidR="0072005E" w:rsidRPr="0052270E" w:rsidRDefault="0072005E" w:rsidP="00C67DCF">
      <w:pPr>
        <w:ind w:firstLine="567"/>
      </w:pPr>
      <w:r w:rsidRPr="0052270E">
        <w:t>Знакомить с трудом людей творч</w:t>
      </w:r>
      <w:r>
        <w:t>еских профессий: художников, пи</w:t>
      </w:r>
      <w:r w:rsidRPr="0052270E">
        <w:t>сателей, композиторов, мастеров народного</w:t>
      </w:r>
      <w:r>
        <w:t xml:space="preserve"> декоративно-прикладного </w:t>
      </w:r>
      <w:r w:rsidRPr="0052270E">
        <w:t>искусства; с результатами их труда (кар</w:t>
      </w:r>
      <w:r>
        <w:t>тинами, книгами, нотами, предме</w:t>
      </w:r>
      <w:r w:rsidRPr="0052270E">
        <w:t>тами декоративного искусства).</w:t>
      </w:r>
    </w:p>
    <w:p w:rsidR="00FE0750" w:rsidRDefault="00FE0750" w:rsidP="00C67DCF">
      <w:pPr>
        <w:ind w:firstLine="567"/>
        <w:rPr>
          <w:b/>
        </w:rPr>
      </w:pPr>
    </w:p>
    <w:p w:rsidR="0072005E" w:rsidRPr="007D0B79" w:rsidRDefault="0072005E" w:rsidP="00C67DCF">
      <w:pPr>
        <w:ind w:firstLine="567"/>
        <w:rPr>
          <w:b/>
        </w:rPr>
      </w:pPr>
      <w:r w:rsidRPr="007D0B79">
        <w:rPr>
          <w:b/>
        </w:rPr>
        <w:t xml:space="preserve">Подготовительная к школе группа (от 6 до </w:t>
      </w:r>
      <w:r w:rsidR="00EF2FB8">
        <w:rPr>
          <w:b/>
        </w:rPr>
        <w:t>8</w:t>
      </w:r>
      <w:r w:rsidRPr="007D0B79">
        <w:rPr>
          <w:b/>
        </w:rPr>
        <w:t xml:space="preserve"> лет) </w:t>
      </w:r>
    </w:p>
    <w:p w:rsidR="0072005E" w:rsidRPr="0052270E" w:rsidRDefault="0072005E" w:rsidP="00C67DCF">
      <w:pPr>
        <w:ind w:firstLine="567"/>
      </w:pPr>
      <w:r w:rsidRPr="0052270E">
        <w:t>Расширять и уточнять представления детей о предметном мире.</w:t>
      </w:r>
    </w:p>
    <w:p w:rsidR="0072005E" w:rsidRPr="0052270E" w:rsidRDefault="0072005E" w:rsidP="00C67DCF">
      <w:pPr>
        <w:ind w:firstLine="567"/>
      </w:pPr>
      <w:r w:rsidRPr="0052270E">
        <w:t>Формировать представления о предметах, облегчающих труд людей на производстве.</w:t>
      </w:r>
    </w:p>
    <w:p w:rsidR="0072005E" w:rsidRPr="0052270E" w:rsidRDefault="0072005E" w:rsidP="00C67DCF">
      <w:pPr>
        <w:ind w:firstLine="567"/>
      </w:pPr>
      <w:r w:rsidRPr="0052270E">
        <w:t>Обогащать представления о вид</w:t>
      </w:r>
      <w:r>
        <w:t>ах транспорта (наземный, подзем</w:t>
      </w:r>
      <w:r w:rsidRPr="0052270E">
        <w:t>ный, воздушный, водный).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библиотеками, музеями.</w:t>
      </w:r>
    </w:p>
    <w:p w:rsidR="0072005E" w:rsidRPr="0052270E" w:rsidRDefault="0072005E" w:rsidP="00C67DCF">
      <w:pPr>
        <w:ind w:firstLine="567"/>
      </w:pPr>
      <w:r w:rsidRPr="0052270E">
        <w:t>Углублять представления дет</w:t>
      </w:r>
      <w:r>
        <w:t>ей о дальнейшем обучении, форми</w:t>
      </w:r>
      <w:r w:rsidRPr="0052270E">
        <w:t>ровать элементарные знания о специфике школы, колледжа, вуза (по возможности посетить школу, позн</w:t>
      </w:r>
      <w:r>
        <w:t>акомиться с учителями и ученика</w:t>
      </w:r>
      <w:r w:rsidRPr="0052270E">
        <w:t xml:space="preserve">ми и т. д.). </w:t>
      </w:r>
    </w:p>
    <w:p w:rsidR="0072005E" w:rsidRPr="0052270E" w:rsidRDefault="0072005E" w:rsidP="00C67DCF">
      <w:pPr>
        <w:ind w:firstLine="567"/>
      </w:pPr>
      <w:r w:rsidRPr="0052270E">
        <w:t>Расширять осведомленность дете</w:t>
      </w:r>
      <w:r>
        <w:t>й в сферах человеческой деятель</w:t>
      </w:r>
      <w:r w:rsidRPr="0052270E">
        <w:t>ности (наука, искусство, производство</w:t>
      </w:r>
      <w:r>
        <w:t xml:space="preserve"> и сфера услуг, сельское хозяйс</w:t>
      </w:r>
      <w:r w:rsidRPr="0052270E">
        <w:t xml:space="preserve">тво), представления об их значимости для жизни ребенка, его семьи, детского сада и общества в целом. </w:t>
      </w:r>
    </w:p>
    <w:p w:rsidR="0072005E" w:rsidRPr="0052270E" w:rsidRDefault="0072005E" w:rsidP="00C67DCF">
      <w:pPr>
        <w:ind w:firstLine="567"/>
      </w:pPr>
      <w:r w:rsidRPr="0052270E">
        <w:t>Через экспериментирование и пр</w:t>
      </w:r>
      <w:r>
        <w:t>актическую деятельность дать де</w:t>
      </w:r>
      <w:r w:rsidRPr="0052270E">
        <w:t>тям возможность познакомиться с</w:t>
      </w:r>
      <w:r>
        <w:t xml:space="preserve"> элементами профессиональной де</w:t>
      </w:r>
      <w:r w:rsidRPr="0052270E">
        <w:t xml:space="preserve">ятельности в каждой из перечисленных </w:t>
      </w:r>
      <w:r w:rsidRPr="0052270E">
        <w:lastRenderedPageBreak/>
        <w:t>областей (провести и объяснить простейшие эксперименты с водой, возду</w:t>
      </w:r>
      <w:r>
        <w:t>хом, магнитом; создать кол</w:t>
      </w:r>
      <w:r w:rsidRPr="0052270E">
        <w:t xml:space="preserve">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об элеме</w:t>
      </w:r>
      <w:r>
        <w:t>нтах экономики (деньги, их исто</w:t>
      </w:r>
      <w:r w:rsidRPr="0052270E">
        <w:t>рия, значение для общества, бюджет семьи, разные</w:t>
      </w:r>
      <w:r>
        <w:t xml:space="preserve"> уровни обеспеченнос</w:t>
      </w:r>
      <w:r w:rsidRPr="0052270E">
        <w:t>ти людей, необходимость помощи мен</w:t>
      </w:r>
      <w:r>
        <w:t>ее обеспеченным людям, благотво</w:t>
      </w:r>
      <w:r w:rsidRPr="0052270E">
        <w:t>рительность).</w:t>
      </w:r>
    </w:p>
    <w:p w:rsidR="0072005E" w:rsidRPr="0052270E" w:rsidRDefault="0072005E" w:rsidP="00C67DCF">
      <w:pPr>
        <w:ind w:firstLine="567"/>
      </w:pPr>
      <w:r w:rsidRPr="0052270E">
        <w:t>Формировать элементарные предс</w:t>
      </w:r>
      <w:r>
        <w:t>тавления об эволюции Земли (воз</w:t>
      </w:r>
      <w:r w:rsidRPr="0052270E">
        <w:t>никновение Земли, эволюция растительного и животного мира), месте человека в природном и социальном м</w:t>
      </w:r>
      <w:r>
        <w:t>ире, происхождении и биологичес</w:t>
      </w:r>
      <w:r w:rsidRPr="0052270E">
        <w:t xml:space="preserve">кой обоснованности различных рас. </w:t>
      </w:r>
    </w:p>
    <w:p w:rsidR="0072005E" w:rsidRPr="0052270E" w:rsidRDefault="0072005E" w:rsidP="00C67DCF">
      <w:pPr>
        <w:ind w:firstLine="567"/>
      </w:pPr>
      <w:r w:rsidRPr="0052270E"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72005E" w:rsidRPr="0052270E" w:rsidRDefault="0072005E" w:rsidP="00C67DCF">
      <w:pPr>
        <w:ind w:firstLine="567"/>
      </w:pPr>
      <w:r w:rsidRPr="0052270E">
        <w:t>Рассказывать детям о том, что Земл</w:t>
      </w:r>
      <w:r>
        <w:t>я — наш общий дом, на Земле мно</w:t>
      </w:r>
      <w:r w:rsidRPr="0052270E">
        <w:t>го разных стран; о том, как важно жить в мире со всеми народами, знать и уважать их культуру, обычаи и традиции.</w:t>
      </w:r>
    </w:p>
    <w:p w:rsidR="0072005E" w:rsidRDefault="0072005E" w:rsidP="00C67DCF">
      <w:pPr>
        <w:ind w:firstLine="567"/>
      </w:pPr>
      <w:r w:rsidRPr="0052270E">
        <w:t>Расширять представления о своей принадлежности к человеческому сообществу, о детстве ребят в других стр</w:t>
      </w:r>
      <w:r>
        <w:t>анах, о правах детей в мире (Де</w:t>
      </w:r>
      <w:r w:rsidRPr="0052270E">
        <w:t>кларация прав ребенка), об отечестве</w:t>
      </w:r>
      <w:r>
        <w:t>нных и международных организаци</w:t>
      </w:r>
      <w:r w:rsidRPr="0052270E">
        <w:t xml:space="preserve">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 </w:t>
      </w:r>
    </w:p>
    <w:p w:rsidR="00FE0750" w:rsidRDefault="00FE0750" w:rsidP="00C67DCF">
      <w:pPr>
        <w:ind w:firstLine="567"/>
        <w:rPr>
          <w:b/>
        </w:rPr>
      </w:pPr>
    </w:p>
    <w:p w:rsidR="0072005E" w:rsidRDefault="0072005E" w:rsidP="00C67DCF">
      <w:pPr>
        <w:ind w:firstLine="567"/>
        <w:rPr>
          <w:b/>
        </w:rPr>
      </w:pPr>
      <w:r w:rsidRPr="007D0B79">
        <w:rPr>
          <w:b/>
        </w:rPr>
        <w:t>Формирование элементарных математических представлений</w:t>
      </w:r>
    </w:p>
    <w:p w:rsidR="00FE0750" w:rsidRDefault="00FE0750" w:rsidP="00C67DCF">
      <w:pPr>
        <w:ind w:firstLine="567"/>
        <w:rPr>
          <w:b/>
        </w:rPr>
      </w:pPr>
    </w:p>
    <w:p w:rsidR="0072005E" w:rsidRPr="007D0B79" w:rsidRDefault="00FE0750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7D0B79">
        <w:rPr>
          <w:b/>
        </w:rPr>
        <w:t xml:space="preserve"> (от 2 до 3 лет) </w:t>
      </w:r>
    </w:p>
    <w:p w:rsidR="0072005E" w:rsidRPr="0052270E" w:rsidRDefault="0072005E" w:rsidP="00C67DCF">
      <w:pPr>
        <w:ind w:firstLine="567"/>
      </w:pPr>
      <w:r w:rsidRPr="007D0B79">
        <w:rPr>
          <w:b/>
        </w:rPr>
        <w:t>Количество.</w:t>
      </w:r>
      <w:r w:rsidRPr="0052270E">
        <w:t xml:space="preserve"> Привлекать детей к формированию групп однородных предметов. Учить различать количество предметов (один — много).</w:t>
      </w:r>
    </w:p>
    <w:p w:rsidR="0072005E" w:rsidRPr="0052270E" w:rsidRDefault="0072005E" w:rsidP="00C67DCF">
      <w:pPr>
        <w:ind w:firstLine="567"/>
      </w:pPr>
      <w:r w:rsidRPr="00514493">
        <w:rPr>
          <w:b/>
        </w:rPr>
        <w:t>Величина.</w:t>
      </w:r>
      <w:r w:rsidRPr="0052270E">
        <w:t xml:space="preserve">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72005E" w:rsidRPr="0052270E" w:rsidRDefault="0072005E" w:rsidP="00C67DCF">
      <w:pPr>
        <w:ind w:firstLine="567"/>
      </w:pPr>
      <w:r w:rsidRPr="00514493">
        <w:rPr>
          <w:b/>
        </w:rPr>
        <w:t>Форма.</w:t>
      </w:r>
      <w:r w:rsidRPr="0052270E">
        <w:t xml:space="preserve"> Учить различать предметы по форме и называть их (кубик, кирпичик, шар и пр.).</w:t>
      </w:r>
    </w:p>
    <w:p w:rsidR="0072005E" w:rsidRPr="0052270E" w:rsidRDefault="0072005E" w:rsidP="00C67DCF">
      <w:pPr>
        <w:ind w:firstLine="567"/>
      </w:pPr>
      <w:r w:rsidRPr="00514493">
        <w:rPr>
          <w:b/>
        </w:rPr>
        <w:t>Ориентировка в пространстве.</w:t>
      </w:r>
      <w:r w:rsidRPr="0052270E">
        <w:t xml:space="preserve"> 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72005E" w:rsidRPr="0052270E" w:rsidRDefault="0072005E" w:rsidP="00C67DCF">
      <w:pPr>
        <w:ind w:firstLine="567"/>
      </w:pPr>
      <w:r w:rsidRPr="0052270E">
        <w:t>Расширять опыт ориентировки в частях собственного тела (голова, лицо, руки, ноги, спина).</w:t>
      </w:r>
    </w:p>
    <w:p w:rsidR="0072005E" w:rsidRPr="0052270E" w:rsidRDefault="0072005E" w:rsidP="00C67DCF">
      <w:pPr>
        <w:ind w:firstLine="567"/>
      </w:pPr>
      <w:r w:rsidRPr="0052270E">
        <w:t>Учить двигаться за воспитателем в определенном направлении.</w:t>
      </w:r>
    </w:p>
    <w:p w:rsidR="00FE0750" w:rsidRDefault="00FE0750" w:rsidP="00C67DCF">
      <w:pPr>
        <w:ind w:firstLine="567"/>
        <w:rPr>
          <w:b/>
        </w:rPr>
      </w:pPr>
    </w:p>
    <w:p w:rsidR="0072005E" w:rsidRPr="00961B06" w:rsidRDefault="00FE0750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961B06">
        <w:rPr>
          <w:b/>
        </w:rPr>
        <w:t xml:space="preserve"> группа (от 3 до 4 лет) </w:t>
      </w:r>
    </w:p>
    <w:p w:rsidR="0072005E" w:rsidRPr="00961B06" w:rsidRDefault="0072005E" w:rsidP="00C67DCF">
      <w:pPr>
        <w:ind w:firstLine="567"/>
      </w:pPr>
      <w:r w:rsidRPr="00961B06">
        <w:rPr>
          <w:b/>
        </w:rPr>
        <w:t xml:space="preserve">Количество. </w:t>
      </w:r>
      <w:r w:rsidRPr="00961B06"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72005E" w:rsidRPr="00961B06" w:rsidRDefault="0072005E" w:rsidP="00C67DCF">
      <w:pPr>
        <w:ind w:firstLine="567"/>
      </w:pPr>
      <w:r w:rsidRPr="00961B06"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72005E" w:rsidRPr="00961B06" w:rsidRDefault="0072005E" w:rsidP="00C67DCF">
      <w:pPr>
        <w:ind w:firstLine="567"/>
      </w:pPr>
      <w:r w:rsidRPr="00961B06"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на каждый кружок положил грибок. Кружков больше, а грибов меньше» или «Кружков столько же, сколько грибов». </w:t>
      </w:r>
    </w:p>
    <w:p w:rsidR="0072005E" w:rsidRPr="00961B06" w:rsidRDefault="0072005E" w:rsidP="00C67DCF">
      <w:pPr>
        <w:ind w:firstLine="567"/>
      </w:pPr>
      <w:r w:rsidRPr="00961B06">
        <w:lastRenderedPageBreak/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72005E" w:rsidRPr="00961B06" w:rsidRDefault="0072005E" w:rsidP="00C67DCF">
      <w:pPr>
        <w:ind w:firstLine="567"/>
      </w:pPr>
      <w:r w:rsidRPr="00961B06">
        <w:rPr>
          <w:b/>
        </w:rPr>
        <w:t>Величина.</w:t>
      </w:r>
      <w:r w:rsidRPr="00961B06"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72005E" w:rsidRPr="00F91510" w:rsidRDefault="0072005E" w:rsidP="00C67DCF">
      <w:pPr>
        <w:ind w:firstLine="567"/>
      </w:pPr>
      <w:r w:rsidRPr="00F91510">
        <w:rPr>
          <w:b/>
        </w:rPr>
        <w:t>Форма.</w:t>
      </w:r>
      <w:r w:rsidRPr="00F91510"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72005E" w:rsidRPr="00F91510" w:rsidRDefault="0072005E" w:rsidP="00C67DCF">
      <w:pPr>
        <w:ind w:firstLine="567"/>
      </w:pPr>
      <w:r w:rsidRPr="00F91510">
        <w:rPr>
          <w:b/>
        </w:rPr>
        <w:t>Ориентировка в пространстве</w:t>
      </w:r>
      <w:r w:rsidRPr="00F91510">
        <w:t>.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72005E" w:rsidRDefault="0072005E" w:rsidP="00C67DCF">
      <w:pPr>
        <w:ind w:firstLine="567"/>
      </w:pPr>
      <w:r w:rsidRPr="00F91510">
        <w:rPr>
          <w:b/>
        </w:rPr>
        <w:t>Ориентировка во времени.</w:t>
      </w:r>
      <w:r w:rsidRPr="00F91510">
        <w:t xml:space="preserve"> Учить ориентироваться в контрастных частях суток: день — ночь, утро — вечер.</w:t>
      </w:r>
    </w:p>
    <w:p w:rsidR="00B65230" w:rsidRDefault="00B65230" w:rsidP="00C67DCF">
      <w:pPr>
        <w:ind w:firstLine="567"/>
        <w:rPr>
          <w:b/>
        </w:rPr>
      </w:pPr>
    </w:p>
    <w:p w:rsidR="0072005E" w:rsidRPr="00394AE4" w:rsidRDefault="0072005E" w:rsidP="00C67DCF">
      <w:pPr>
        <w:ind w:firstLine="567"/>
        <w:rPr>
          <w:b/>
        </w:rPr>
      </w:pPr>
      <w:r w:rsidRPr="00394AE4">
        <w:rPr>
          <w:b/>
        </w:rPr>
        <w:t xml:space="preserve">Средняя группа (от 4 до 5 лет) </w:t>
      </w:r>
    </w:p>
    <w:p w:rsidR="0072005E" w:rsidRPr="00394AE4" w:rsidRDefault="0072005E" w:rsidP="00C67DCF">
      <w:pPr>
        <w:ind w:firstLine="567"/>
      </w:pPr>
      <w:r w:rsidRPr="00394AE4">
        <w:rPr>
          <w:b/>
        </w:rPr>
        <w:t>Количество и счет.</w:t>
      </w:r>
      <w:r w:rsidRPr="00394AE4">
        <w:t xml:space="preserve">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72005E" w:rsidRPr="00394AE4" w:rsidRDefault="0072005E" w:rsidP="00C67DCF">
      <w:pPr>
        <w:ind w:firstLine="567"/>
      </w:pPr>
      <w:r w:rsidRPr="00394AE4">
        <w:t xml:space="preserve">Закреплять умение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</w:t>
      </w:r>
      <w:r w:rsidR="00E43AB2" w:rsidRPr="00394AE4">
        <w:t>например,</w:t>
      </w:r>
      <w:r w:rsidRPr="00394AE4">
        <w:t xml:space="preserve"> «Один, два, три — всего три кружка». Сравнивать две группы предметов, именуемые числами 1–2, 2–2, 2–3, 3–3, 3–4, 4–4, 4–5, 5–5.</w:t>
      </w:r>
    </w:p>
    <w:p w:rsidR="0072005E" w:rsidRPr="00394AE4" w:rsidRDefault="0072005E" w:rsidP="00C67DCF">
      <w:pPr>
        <w:ind w:firstLine="567"/>
      </w:pPr>
      <w:r w:rsidRPr="00394AE4"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72005E" w:rsidRPr="00394AE4" w:rsidRDefault="0072005E" w:rsidP="00C67DCF">
      <w:pPr>
        <w:ind w:firstLine="567"/>
      </w:pPr>
      <w:r w:rsidRPr="00394AE4"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72005E" w:rsidRPr="00394AE4" w:rsidRDefault="0072005E" w:rsidP="00C67DCF">
      <w:pPr>
        <w:ind w:firstLine="567"/>
      </w:pPr>
      <w:r w:rsidRPr="00394AE4"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72005E" w:rsidRPr="00394AE4" w:rsidRDefault="0072005E" w:rsidP="00C67DCF">
      <w:pPr>
        <w:ind w:firstLine="567"/>
      </w:pPr>
      <w:r w:rsidRPr="00394AE4">
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72005E" w:rsidRPr="00394AE4" w:rsidRDefault="0072005E" w:rsidP="00C67DCF">
      <w:pPr>
        <w:ind w:firstLine="567"/>
      </w:pPr>
      <w:r w:rsidRPr="00394AE4"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72005E" w:rsidRPr="00394AE4" w:rsidRDefault="0072005E" w:rsidP="00C67DCF">
      <w:pPr>
        <w:ind w:firstLine="567"/>
      </w:pPr>
      <w:r w:rsidRPr="00394AE4">
        <w:rPr>
          <w:b/>
        </w:rPr>
        <w:t>Величина.</w:t>
      </w:r>
      <w:r w:rsidRPr="00394AE4">
        <w:t xml:space="preserve"> 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72005E" w:rsidRPr="00394AE4" w:rsidRDefault="0072005E" w:rsidP="00C67DCF">
      <w:pPr>
        <w:ind w:firstLine="567"/>
      </w:pPr>
      <w:r w:rsidRPr="00394AE4">
        <w:lastRenderedPageBreak/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72005E" w:rsidRPr="00394AE4" w:rsidRDefault="0072005E" w:rsidP="00C67DCF">
      <w:pPr>
        <w:ind w:firstLine="567"/>
      </w:pPr>
      <w:r w:rsidRPr="00394AE4">
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72005E" w:rsidRPr="00610DF0" w:rsidRDefault="0072005E" w:rsidP="00C67DCF">
      <w:pPr>
        <w:ind w:firstLine="567"/>
      </w:pPr>
      <w:r w:rsidRPr="00610DF0">
        <w:rPr>
          <w:b/>
        </w:rPr>
        <w:t>Форма.</w:t>
      </w:r>
      <w:r w:rsidRPr="00610DF0"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72005E" w:rsidRPr="00610DF0" w:rsidRDefault="0072005E" w:rsidP="00C67DCF">
      <w:pPr>
        <w:ind w:firstLine="567"/>
      </w:pPr>
      <w:r w:rsidRPr="00610DF0"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72005E" w:rsidRPr="00610DF0" w:rsidRDefault="0072005E" w:rsidP="00C67DCF">
      <w:pPr>
        <w:ind w:firstLine="567"/>
      </w:pPr>
      <w:r w:rsidRPr="00610DF0">
        <w:t xml:space="preserve">Формировать представление о том, что фигуры могут быть разных размеров: большой — маленький куб (шар, </w:t>
      </w:r>
      <w:r w:rsidR="00E43AB2">
        <w:t>круг, квадрат, треугольник, пря</w:t>
      </w:r>
      <w:r w:rsidRPr="00610DF0">
        <w:t>моугольник) 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</w:p>
    <w:p w:rsidR="0072005E" w:rsidRPr="00610DF0" w:rsidRDefault="0072005E" w:rsidP="00C67DCF">
      <w:pPr>
        <w:ind w:firstLine="567"/>
      </w:pPr>
      <w:r w:rsidRPr="00610DF0">
        <w:rPr>
          <w:b/>
        </w:rPr>
        <w:t>Ориентировка в пространстве.</w:t>
      </w:r>
      <w:r w:rsidRPr="00610DF0">
        <w:t xml:space="preserve"> 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72005E" w:rsidRPr="00610DF0" w:rsidRDefault="0072005E" w:rsidP="00C67DCF">
      <w:pPr>
        <w:ind w:firstLine="567"/>
      </w:pPr>
      <w:r w:rsidRPr="00610DF0">
        <w:t>Познакомить с пространственными отношениями: далеко — близко (дом стоит близко, а березка растет далеко).</w:t>
      </w:r>
    </w:p>
    <w:p w:rsidR="0072005E" w:rsidRPr="00610DF0" w:rsidRDefault="0072005E" w:rsidP="00C67DCF">
      <w:pPr>
        <w:ind w:firstLine="567"/>
      </w:pPr>
      <w:r w:rsidRPr="00610DF0">
        <w:rPr>
          <w:b/>
        </w:rPr>
        <w:t>Ориентировка во времени.</w:t>
      </w:r>
      <w:r w:rsidRPr="00610DF0">
        <w:t xml:space="preserve"> Расширять представления детей о частях суток, их характерных особенностях, последовательности (утро — день — вечер — ночь).</w:t>
      </w:r>
    </w:p>
    <w:p w:rsidR="0072005E" w:rsidRPr="00610DF0" w:rsidRDefault="0072005E" w:rsidP="00C67DCF">
      <w:pPr>
        <w:ind w:firstLine="567"/>
      </w:pPr>
      <w:r w:rsidRPr="00610DF0">
        <w:t>Объяснить значение слов: «вчера», «сегодня», «завтра».</w:t>
      </w:r>
    </w:p>
    <w:p w:rsidR="00B65230" w:rsidRDefault="00B65230" w:rsidP="00C67DCF">
      <w:pPr>
        <w:ind w:firstLine="567"/>
        <w:rPr>
          <w:b/>
        </w:rPr>
      </w:pPr>
    </w:p>
    <w:p w:rsidR="0072005E" w:rsidRPr="00B93C35" w:rsidRDefault="0072005E" w:rsidP="00C67DCF">
      <w:pPr>
        <w:ind w:firstLine="567"/>
        <w:rPr>
          <w:b/>
        </w:rPr>
      </w:pPr>
      <w:r w:rsidRPr="00B93C35">
        <w:rPr>
          <w:b/>
        </w:rPr>
        <w:t xml:space="preserve">Старшая группа (от 5 до 6 лет) </w:t>
      </w:r>
    </w:p>
    <w:p w:rsidR="0072005E" w:rsidRPr="00B93C35" w:rsidRDefault="0072005E" w:rsidP="00C67DCF">
      <w:pPr>
        <w:ind w:firstLine="567"/>
      </w:pPr>
      <w:r w:rsidRPr="00B93C35">
        <w:rPr>
          <w:b/>
        </w:rPr>
        <w:t>Количество и счет.</w:t>
      </w:r>
      <w:r w:rsidRPr="00B93C35">
        <w:t xml:space="preserve">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</w:t>
      </w:r>
    </w:p>
    <w:p w:rsidR="0072005E" w:rsidRPr="00B93C35" w:rsidRDefault="0072005E" w:rsidP="00C67DCF">
      <w:pPr>
        <w:ind w:firstLine="567"/>
      </w:pPr>
      <w:r w:rsidRPr="00B93C35">
        <w:t xml:space="preserve">счета и соотнесения элементов (предметов) один к одному; определять большую (меньшую) часть множества или их равенство. </w:t>
      </w:r>
    </w:p>
    <w:p w:rsidR="0072005E" w:rsidRPr="00B93C35" w:rsidRDefault="0072005E" w:rsidP="00C67DCF">
      <w:pPr>
        <w:ind w:firstLine="567"/>
      </w:pPr>
      <w:r w:rsidRPr="00B93C35">
        <w:t>Учить считать до 10; последовательно знакомить с образованием каждого числа в пределах от 5 до 10 (на наглядной основе).</w:t>
      </w:r>
    </w:p>
    <w:p w:rsidR="0072005E" w:rsidRPr="00B93C35" w:rsidRDefault="0072005E" w:rsidP="00C67DCF">
      <w:pPr>
        <w:ind w:firstLine="567"/>
      </w:pPr>
      <w:r w:rsidRPr="00B93C35"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72005E" w:rsidRPr="00B93C35" w:rsidRDefault="0072005E" w:rsidP="00C67DCF">
      <w:pPr>
        <w:ind w:firstLine="567"/>
      </w:pPr>
      <w:r w:rsidRPr="00B93C35">
        <w:t xml:space="preserve">Формировать умение понимать отношения рядом стоящих чисел (5 </w:t>
      </w:r>
      <w:r w:rsidR="00E43AB2" w:rsidRPr="00B93C35">
        <w:t>&lt;6</w:t>
      </w:r>
      <w:r w:rsidRPr="00B93C35">
        <w:t xml:space="preserve"> на 1, </w:t>
      </w:r>
      <w:r w:rsidR="00E43AB2" w:rsidRPr="00B93C35">
        <w:t>6&gt;</w:t>
      </w:r>
      <w:r w:rsidRPr="00B93C35">
        <w:t xml:space="preserve"> 5 на 1). </w:t>
      </w:r>
    </w:p>
    <w:p w:rsidR="0072005E" w:rsidRPr="00B93C35" w:rsidRDefault="0072005E" w:rsidP="00C67DCF">
      <w:pPr>
        <w:ind w:firstLine="567"/>
      </w:pPr>
      <w:r w:rsidRPr="00B93C35">
        <w:t>Отсчитывать предметы из большого количества по образцу и заданному числу (в пределах 10).</w:t>
      </w:r>
    </w:p>
    <w:p w:rsidR="0072005E" w:rsidRPr="00B93C35" w:rsidRDefault="0072005E" w:rsidP="00C67DCF">
      <w:pPr>
        <w:ind w:firstLine="567"/>
      </w:pPr>
      <w:r w:rsidRPr="00B93C35"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72005E" w:rsidRPr="00B93C35" w:rsidRDefault="0072005E" w:rsidP="00C67DCF">
      <w:pPr>
        <w:ind w:firstLine="567"/>
      </w:pPr>
      <w:r w:rsidRPr="00B93C35"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72005E" w:rsidRPr="00B93C35" w:rsidRDefault="0072005E" w:rsidP="00C67DCF">
      <w:pPr>
        <w:ind w:firstLine="567"/>
      </w:pPr>
      <w:r w:rsidRPr="00B93C35"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</w:t>
      </w:r>
      <w:r w:rsidRPr="00B93C35">
        <w:lastRenderedPageBreak/>
        <w:t>счета и сравнения групп (здесь 5 петушков, 5 матрешек, 5 машин — всех игрушек поровну — по 5).</w:t>
      </w:r>
    </w:p>
    <w:p w:rsidR="0072005E" w:rsidRPr="00B93C35" w:rsidRDefault="0072005E" w:rsidP="00C67DCF">
      <w:pPr>
        <w:ind w:firstLine="567"/>
      </w:pPr>
      <w:r w:rsidRPr="00B93C35"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72005E" w:rsidRPr="00B93C35" w:rsidRDefault="0072005E" w:rsidP="00C67DCF">
      <w:pPr>
        <w:ind w:firstLine="567"/>
      </w:pPr>
      <w:r w:rsidRPr="00B93C35"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72005E" w:rsidRPr="00B93C35" w:rsidRDefault="0072005E" w:rsidP="00C67DCF">
      <w:pPr>
        <w:ind w:firstLine="567"/>
      </w:pPr>
      <w:r w:rsidRPr="00B93C35">
        <w:rPr>
          <w:b/>
        </w:rPr>
        <w:t xml:space="preserve">Величина. </w:t>
      </w:r>
      <w:r w:rsidRPr="00B93C35"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72005E" w:rsidRPr="00B93C35" w:rsidRDefault="0072005E" w:rsidP="00C67DCF">
      <w:pPr>
        <w:ind w:firstLine="567"/>
      </w:pPr>
      <w:r w:rsidRPr="00B93C35"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72005E" w:rsidRPr="00B93C35" w:rsidRDefault="0072005E" w:rsidP="00C67DCF">
      <w:pPr>
        <w:ind w:firstLine="567"/>
      </w:pPr>
      <w:r w:rsidRPr="00B93C35"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72005E" w:rsidRPr="00B93C35" w:rsidRDefault="0072005E" w:rsidP="00C67DCF">
      <w:pPr>
        <w:ind w:firstLine="567"/>
      </w:pPr>
      <w:r w:rsidRPr="00B93C35"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72005E" w:rsidRPr="00B93C35" w:rsidRDefault="0072005E" w:rsidP="00C67DCF">
      <w:pPr>
        <w:ind w:firstLine="567"/>
      </w:pPr>
      <w:r w:rsidRPr="00B93C35">
        <w:rPr>
          <w:b/>
        </w:rPr>
        <w:t>Форма.</w:t>
      </w:r>
      <w:r w:rsidRPr="00B93C35">
        <w:t xml:space="preserve"> Учить сравнивать </w:t>
      </w:r>
      <w:r w:rsidR="00E43AB2" w:rsidRPr="00B93C35">
        <w:t>овал с</w:t>
      </w:r>
      <w:r w:rsidRPr="00B93C35">
        <w:t xml:space="preserve"> кругом и прямоугольником.</w:t>
      </w:r>
    </w:p>
    <w:p w:rsidR="0072005E" w:rsidRPr="00B93C35" w:rsidRDefault="0072005E" w:rsidP="00C67DCF">
      <w:pPr>
        <w:ind w:firstLine="567"/>
      </w:pPr>
      <w:r w:rsidRPr="00B93C35"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72005E" w:rsidRPr="00B93C35" w:rsidRDefault="0072005E" w:rsidP="00C67DCF">
      <w:pPr>
        <w:ind w:firstLine="567"/>
      </w:pPr>
      <w:r w:rsidRPr="00B93C35"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72005E" w:rsidRPr="00B93C35" w:rsidRDefault="0072005E" w:rsidP="00C67DCF">
      <w:pPr>
        <w:ind w:firstLine="567"/>
      </w:pPr>
      <w:r w:rsidRPr="00B93C35">
        <w:t>Развивать представления о том, как из одной формы сделать другую.</w:t>
      </w:r>
    </w:p>
    <w:p w:rsidR="0072005E" w:rsidRPr="00310384" w:rsidRDefault="0072005E" w:rsidP="00C67DCF">
      <w:pPr>
        <w:ind w:firstLine="567"/>
      </w:pPr>
      <w:r w:rsidRPr="00310384">
        <w:rPr>
          <w:b/>
        </w:rPr>
        <w:t>Ориентировка в пространстве.</w:t>
      </w:r>
      <w:r w:rsidRPr="00310384">
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72005E" w:rsidRPr="00310384" w:rsidRDefault="0072005E" w:rsidP="00C67DCF">
      <w:pPr>
        <w:ind w:firstLine="567"/>
      </w:pPr>
      <w:r w:rsidRPr="00310384">
        <w:rPr>
          <w:b/>
        </w:rPr>
        <w:t>Ориентировка во времени.</w:t>
      </w:r>
      <w:r w:rsidRPr="00310384">
        <w:t xml:space="preserve"> Дать детям представление о том, что утро, вечер, день и ночь составляют сутки.</w:t>
      </w:r>
    </w:p>
    <w:p w:rsidR="0072005E" w:rsidRPr="00310384" w:rsidRDefault="0072005E" w:rsidP="00C67DCF">
      <w:pPr>
        <w:ind w:firstLine="567"/>
      </w:pPr>
      <w:r w:rsidRPr="00310384"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EA1F91" w:rsidRDefault="00EA1F91" w:rsidP="00C67DCF">
      <w:pPr>
        <w:ind w:firstLine="567"/>
        <w:rPr>
          <w:b/>
        </w:rPr>
      </w:pPr>
    </w:p>
    <w:p w:rsidR="00354C91" w:rsidRDefault="0072005E" w:rsidP="00C67DCF">
      <w:pPr>
        <w:ind w:firstLine="567"/>
        <w:rPr>
          <w:b/>
        </w:rPr>
      </w:pPr>
      <w:r w:rsidRPr="00310384">
        <w:rPr>
          <w:b/>
        </w:rPr>
        <w:t xml:space="preserve">Подготовительная к школе группа (от 6 до </w:t>
      </w:r>
      <w:r w:rsidR="00EF2FB8">
        <w:rPr>
          <w:b/>
        </w:rPr>
        <w:t>8</w:t>
      </w:r>
      <w:r w:rsidRPr="00310384">
        <w:rPr>
          <w:b/>
        </w:rPr>
        <w:t xml:space="preserve"> лет) </w:t>
      </w:r>
    </w:p>
    <w:p w:rsidR="0072005E" w:rsidRPr="00310384" w:rsidRDefault="0072005E" w:rsidP="00C67DCF">
      <w:pPr>
        <w:ind w:firstLine="567"/>
      </w:pPr>
      <w:r w:rsidRPr="00310384">
        <w:rPr>
          <w:b/>
        </w:rPr>
        <w:t>Количество и счет.</w:t>
      </w:r>
      <w:r w:rsidRPr="00310384">
        <w:t xml:space="preserve">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72005E" w:rsidRPr="00310384" w:rsidRDefault="0072005E" w:rsidP="00C67DCF">
      <w:pPr>
        <w:ind w:firstLine="567"/>
      </w:pPr>
      <w:r w:rsidRPr="00310384"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72005E" w:rsidRPr="00310384" w:rsidRDefault="0072005E" w:rsidP="00C67DCF">
      <w:pPr>
        <w:ind w:firstLine="567"/>
      </w:pPr>
      <w:r w:rsidRPr="00310384"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72005E" w:rsidRPr="00310384" w:rsidRDefault="0072005E" w:rsidP="00C67DCF">
      <w:pPr>
        <w:ind w:firstLine="567"/>
      </w:pPr>
      <w:r w:rsidRPr="00310384">
        <w:lastRenderedPageBreak/>
        <w:t>Знакомить с числами второго десятка.</w:t>
      </w:r>
    </w:p>
    <w:p w:rsidR="0072005E" w:rsidRPr="00310384" w:rsidRDefault="0072005E" w:rsidP="00C67DCF">
      <w:pPr>
        <w:ind w:firstLine="567"/>
      </w:pPr>
      <w:r w:rsidRPr="00310384"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72005E" w:rsidRPr="00310384" w:rsidRDefault="0072005E" w:rsidP="00C67DCF">
      <w:pPr>
        <w:ind w:firstLine="567"/>
      </w:pPr>
      <w:r w:rsidRPr="00310384"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72005E" w:rsidRPr="00310384" w:rsidRDefault="0072005E" w:rsidP="00C67DCF">
      <w:pPr>
        <w:ind w:firstLine="567"/>
      </w:pPr>
      <w:r w:rsidRPr="00310384">
        <w:t>Знакомить с составом чисел в пределах 10.</w:t>
      </w:r>
    </w:p>
    <w:p w:rsidR="0072005E" w:rsidRPr="00310384" w:rsidRDefault="0072005E" w:rsidP="00C67DCF">
      <w:pPr>
        <w:ind w:firstLine="567"/>
      </w:pPr>
      <w:r w:rsidRPr="00310384">
        <w:t>Учить раскладывать число на два меньших и составлять из двух меньших большее (в пределах 10, на наглядной основе).</w:t>
      </w:r>
    </w:p>
    <w:p w:rsidR="0072005E" w:rsidRPr="00310384" w:rsidRDefault="0072005E" w:rsidP="00C67DCF">
      <w:pPr>
        <w:ind w:firstLine="567"/>
      </w:pPr>
      <w:r w:rsidRPr="00310384">
        <w:t>Познакомить с монетами достоинством 1, 5, 10 копеек, 1, 2, 5, 10 рублей (различение, набор и размен монет).</w:t>
      </w:r>
    </w:p>
    <w:p w:rsidR="0072005E" w:rsidRPr="00213C73" w:rsidRDefault="0072005E" w:rsidP="00C67DCF">
      <w:pPr>
        <w:ind w:firstLine="567"/>
      </w:pPr>
      <w:r w:rsidRPr="00213C73">
        <w:rPr>
          <w:b/>
        </w:rPr>
        <w:t>Величина.</w:t>
      </w:r>
      <w:r w:rsidRPr="00213C73">
        <w:t xml:space="preserve"> Учить считать по заданной мере, когда за единицу счета принимается не один, а несколько предметов или часть предмета. </w:t>
      </w:r>
    </w:p>
    <w:p w:rsidR="0072005E" w:rsidRPr="00213C73" w:rsidRDefault="0072005E" w:rsidP="00C67DCF">
      <w:pPr>
        <w:ind w:firstLine="567"/>
      </w:pPr>
      <w:r w:rsidRPr="00213C73"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72005E" w:rsidRPr="00213C73" w:rsidRDefault="0072005E" w:rsidP="00C67DCF">
      <w:pPr>
        <w:ind w:firstLine="567"/>
      </w:pPr>
      <w:r w:rsidRPr="00213C73"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72005E" w:rsidRPr="00213C73" w:rsidRDefault="0072005E" w:rsidP="00C67DCF">
      <w:pPr>
        <w:ind w:firstLine="567"/>
      </w:pPr>
      <w:r w:rsidRPr="00213C73">
        <w:t xml:space="preserve">Учить детей измерять объем жидких и сыпучих веществ с помощью условной меры. </w:t>
      </w:r>
    </w:p>
    <w:p w:rsidR="0072005E" w:rsidRPr="00213C73" w:rsidRDefault="0072005E" w:rsidP="00C67DCF">
      <w:pPr>
        <w:ind w:firstLine="567"/>
      </w:pPr>
      <w:r w:rsidRPr="00213C73"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72005E" w:rsidRPr="00213C73" w:rsidRDefault="0072005E" w:rsidP="00C67DCF">
      <w:pPr>
        <w:ind w:firstLine="567"/>
      </w:pPr>
      <w:r w:rsidRPr="00213C73"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72005E" w:rsidRPr="00213C73" w:rsidRDefault="0072005E" w:rsidP="00C67DCF">
      <w:pPr>
        <w:ind w:firstLine="567"/>
      </w:pPr>
      <w:r w:rsidRPr="00213C73">
        <w:rPr>
          <w:b/>
        </w:rPr>
        <w:t>Форма.</w:t>
      </w:r>
      <w:r w:rsidRPr="00213C73">
        <w:t xml:space="preserve"> Уточнить знание известных геометрических фигур, их элементов (вершины, углы, стороны) и некоторых их свойств.</w:t>
      </w:r>
    </w:p>
    <w:p w:rsidR="0072005E" w:rsidRPr="00213C73" w:rsidRDefault="0072005E" w:rsidP="00C67DCF">
      <w:pPr>
        <w:ind w:firstLine="567"/>
      </w:pPr>
      <w:r w:rsidRPr="00213C73">
        <w:t>Дать представление о многоугольнике (на примере треугольника и четырехугольника), о прямой линии, отрезке прямой.</w:t>
      </w:r>
    </w:p>
    <w:p w:rsidR="0072005E" w:rsidRPr="00213C73" w:rsidRDefault="0072005E" w:rsidP="00C67DCF">
      <w:pPr>
        <w:ind w:firstLine="567"/>
      </w:pPr>
      <w:r w:rsidRPr="00213C73"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72005E" w:rsidRPr="00213C73" w:rsidRDefault="0072005E" w:rsidP="00C67DCF">
      <w:pPr>
        <w:ind w:firstLine="567"/>
      </w:pPr>
      <w:r w:rsidRPr="00213C73"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72005E" w:rsidRPr="00213C73" w:rsidRDefault="0072005E" w:rsidP="00C67DCF">
      <w:pPr>
        <w:ind w:firstLine="567"/>
      </w:pPr>
      <w:r w:rsidRPr="00213C73"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72005E" w:rsidRPr="00213C73" w:rsidRDefault="0072005E" w:rsidP="00C67DCF">
      <w:pPr>
        <w:ind w:firstLine="567"/>
      </w:pPr>
      <w:r w:rsidRPr="00213C73">
        <w:rPr>
          <w:b/>
        </w:rPr>
        <w:t>Ориентировка в пространстве.</w:t>
      </w:r>
      <w:r w:rsidRPr="00213C73">
        <w:t xml:space="preserve"> 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72005E" w:rsidRPr="00213C73" w:rsidRDefault="0072005E" w:rsidP="00C67DCF">
      <w:pPr>
        <w:ind w:firstLine="567"/>
      </w:pPr>
      <w:r w:rsidRPr="00213C73">
        <w:t xml:space="preserve"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</w:t>
      </w:r>
      <w:r w:rsidR="00354C91">
        <w:t>снизу-вверх</w:t>
      </w:r>
      <w:r w:rsidRPr="00213C73">
        <w:t>, сверху вниз; самостоятельно передвигаться в пространстве, ориентируясь на условные обозначения (знаки и символы).</w:t>
      </w:r>
    </w:p>
    <w:p w:rsidR="0072005E" w:rsidRPr="00213C73" w:rsidRDefault="0072005E" w:rsidP="00C67DCF">
      <w:pPr>
        <w:ind w:firstLine="567"/>
      </w:pPr>
      <w:r w:rsidRPr="00213C73">
        <w:rPr>
          <w:b/>
        </w:rPr>
        <w:t>Ориентировка во времени.</w:t>
      </w:r>
      <w:r w:rsidRPr="00213C73">
        <w:t xml:space="preserve">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72005E" w:rsidRPr="00213C73" w:rsidRDefault="0072005E" w:rsidP="00C67DCF">
      <w:pPr>
        <w:ind w:firstLine="567"/>
      </w:pPr>
      <w:r w:rsidRPr="00213C73">
        <w:lastRenderedPageBreak/>
        <w:t>Учить пользоваться в речи понятиями: «сначала», «потом», «до», «после», «раньше», «позже», «в одно и то же время».</w:t>
      </w:r>
    </w:p>
    <w:p w:rsidR="0072005E" w:rsidRPr="00213C73" w:rsidRDefault="0072005E" w:rsidP="00C67DCF">
      <w:pPr>
        <w:ind w:firstLine="567"/>
      </w:pPr>
      <w:r w:rsidRPr="00213C73"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CB00A9" w:rsidRDefault="00CB00A9" w:rsidP="00C67DCF">
      <w:pPr>
        <w:ind w:firstLine="567"/>
        <w:rPr>
          <w:b/>
        </w:rPr>
      </w:pPr>
    </w:p>
    <w:p w:rsidR="0072005E" w:rsidRPr="004056CE" w:rsidRDefault="00805024" w:rsidP="00C67DCF">
      <w:pPr>
        <w:ind w:firstLine="567"/>
        <w:rPr>
          <w:b/>
        </w:rPr>
      </w:pPr>
      <w:r>
        <w:rPr>
          <w:b/>
        </w:rPr>
        <w:t>Ребенок и окружающий мир (</w:t>
      </w:r>
      <w:r w:rsidR="0072005E" w:rsidRPr="004056CE">
        <w:rPr>
          <w:b/>
        </w:rPr>
        <w:t>Ознакомление с миром природы</w:t>
      </w:r>
      <w:r>
        <w:rPr>
          <w:b/>
        </w:rPr>
        <w:t>)</w:t>
      </w:r>
    </w:p>
    <w:p w:rsidR="00FE0750" w:rsidRDefault="00FE0750" w:rsidP="00C67DCF">
      <w:pPr>
        <w:ind w:firstLine="567"/>
        <w:rPr>
          <w:b/>
        </w:rPr>
      </w:pPr>
    </w:p>
    <w:p w:rsidR="0072005E" w:rsidRPr="004056CE" w:rsidRDefault="00FE0750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4056CE">
        <w:rPr>
          <w:b/>
        </w:rPr>
        <w:t xml:space="preserve"> (от 2 до 3 лет) </w:t>
      </w:r>
    </w:p>
    <w:p w:rsidR="0072005E" w:rsidRPr="0052270E" w:rsidRDefault="0072005E" w:rsidP="00C67DCF">
      <w:pPr>
        <w:ind w:firstLine="567"/>
      </w:pPr>
      <w:r w:rsidRPr="0052270E">
        <w:t>Знакомить детей с доступными явлениями природы.</w:t>
      </w:r>
    </w:p>
    <w:p w:rsidR="0072005E" w:rsidRPr="0052270E" w:rsidRDefault="0072005E" w:rsidP="00C67DCF">
      <w:pPr>
        <w:ind w:firstLine="567"/>
      </w:pPr>
      <w:r w:rsidRPr="0052270E">
        <w:t>Учить узнавать в натуре, на карти</w:t>
      </w:r>
      <w:r>
        <w:t>нках, в игрушках домашних живот</w:t>
      </w:r>
      <w:r w:rsidRPr="0052270E">
        <w:t>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72005E" w:rsidRPr="0052270E" w:rsidRDefault="0072005E" w:rsidP="00C67DCF">
      <w:pPr>
        <w:ind w:firstLine="567"/>
      </w:pPr>
      <w:r w:rsidRPr="0052270E">
        <w:t>Вместе с детьми наблюдать за птицами и насекомыми на участке, за рыбками в аквариуме; подкармливать птиц.</w:t>
      </w:r>
    </w:p>
    <w:p w:rsidR="0072005E" w:rsidRPr="0052270E" w:rsidRDefault="0072005E" w:rsidP="00C67DCF">
      <w:pPr>
        <w:ind w:firstLine="567"/>
      </w:pPr>
      <w:r w:rsidRPr="0052270E">
        <w:t>Учить различать по внешнему виду овощи (помидор, огурец, морковь и др.) и фрукты (яблоко, груша и др.).</w:t>
      </w:r>
    </w:p>
    <w:p w:rsidR="0072005E" w:rsidRPr="0052270E" w:rsidRDefault="0072005E" w:rsidP="00C67DCF">
      <w:pPr>
        <w:ind w:firstLine="567"/>
      </w:pPr>
      <w:r w:rsidRPr="0052270E">
        <w:t>Помогать детям замечать красоту природы в разное время года.</w:t>
      </w:r>
    </w:p>
    <w:p w:rsidR="0072005E" w:rsidRPr="0052270E" w:rsidRDefault="0072005E" w:rsidP="00C67DCF">
      <w:pPr>
        <w:ind w:firstLine="567"/>
      </w:pPr>
      <w:r w:rsidRPr="0052270E">
        <w:t>Воспитывать бережное отношение</w:t>
      </w:r>
      <w:r>
        <w:t xml:space="preserve"> к животным. Учить основам взаи</w:t>
      </w:r>
      <w:r w:rsidRPr="0052270E">
        <w:t>модействия с природой (рассматривать растения и животных, не нанося им вред; одеваться по погоде).</w:t>
      </w:r>
    </w:p>
    <w:p w:rsidR="0072005E" w:rsidRPr="004056CE" w:rsidRDefault="0072005E" w:rsidP="00C67DCF">
      <w:pPr>
        <w:ind w:firstLine="567"/>
        <w:rPr>
          <w:b/>
          <w:i/>
        </w:rPr>
      </w:pPr>
      <w:r w:rsidRPr="004056CE">
        <w:rPr>
          <w:b/>
          <w:i/>
        </w:rPr>
        <w:t>Сезонные наблюдения</w:t>
      </w:r>
    </w:p>
    <w:p w:rsidR="0072005E" w:rsidRPr="0052270E" w:rsidRDefault="0072005E" w:rsidP="00C67DCF">
      <w:pPr>
        <w:ind w:firstLine="567"/>
      </w:pPr>
      <w:r w:rsidRPr="004056CE">
        <w:rPr>
          <w:b/>
        </w:rPr>
        <w:t>Осень.</w:t>
      </w:r>
      <w:r w:rsidRPr="0052270E">
        <w:t xml:space="preserve">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</w:r>
    </w:p>
    <w:p w:rsidR="0072005E" w:rsidRPr="0052270E" w:rsidRDefault="0072005E" w:rsidP="00C67DCF">
      <w:pPr>
        <w:ind w:firstLine="567"/>
      </w:pPr>
      <w:r w:rsidRPr="004056CE">
        <w:rPr>
          <w:b/>
        </w:rPr>
        <w:t>Зима.</w:t>
      </w:r>
      <w:r w:rsidRPr="0052270E">
        <w:t xml:space="preserve"> Формировать представления о зимних природных явлениях: стало холодно, идет снег. Привлекать к</w:t>
      </w:r>
      <w:r>
        <w:t xml:space="preserve"> участию в зимних забавах (ката</w:t>
      </w:r>
      <w:r w:rsidRPr="0052270E">
        <w:t>ние с горки и на санках, игра в снежки, лепка снеговика и т. п.).</w:t>
      </w:r>
    </w:p>
    <w:p w:rsidR="0072005E" w:rsidRPr="0052270E" w:rsidRDefault="0072005E" w:rsidP="00C67DCF">
      <w:pPr>
        <w:ind w:firstLine="567"/>
      </w:pPr>
      <w:r w:rsidRPr="004056CE">
        <w:rPr>
          <w:b/>
        </w:rPr>
        <w:t>Весна.</w:t>
      </w:r>
      <w:r w:rsidRPr="0052270E">
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72005E" w:rsidRPr="0052270E" w:rsidRDefault="0072005E" w:rsidP="00C67DCF">
      <w:pPr>
        <w:ind w:firstLine="567"/>
      </w:pPr>
      <w:r w:rsidRPr="004056CE">
        <w:rPr>
          <w:b/>
        </w:rPr>
        <w:t>Лето.</w:t>
      </w:r>
      <w:r w:rsidRPr="0052270E">
        <w:t xml:space="preserve"> Наблюдать природные изменения: яркое солнце, жарко, летают бабочки.</w:t>
      </w:r>
    </w:p>
    <w:p w:rsidR="00FE0750" w:rsidRDefault="00FE0750" w:rsidP="00C67DCF">
      <w:pPr>
        <w:ind w:firstLine="567"/>
        <w:rPr>
          <w:b/>
        </w:rPr>
      </w:pPr>
    </w:p>
    <w:p w:rsidR="0072005E" w:rsidRPr="004056CE" w:rsidRDefault="00EF2FB8" w:rsidP="00C67DCF">
      <w:pPr>
        <w:ind w:firstLine="567"/>
        <w:rPr>
          <w:b/>
        </w:rPr>
      </w:pPr>
      <w:r>
        <w:rPr>
          <w:b/>
        </w:rPr>
        <w:t xml:space="preserve">Младшая </w:t>
      </w:r>
      <w:r w:rsidRPr="004056CE">
        <w:rPr>
          <w:b/>
        </w:rPr>
        <w:t>группа</w:t>
      </w:r>
      <w:r w:rsidR="0072005E" w:rsidRPr="004056CE">
        <w:rPr>
          <w:b/>
        </w:rPr>
        <w:t xml:space="preserve"> (от 3 до 4 лет) 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</w:t>
      </w:r>
      <w:r>
        <w:t xml:space="preserve"> о растениях и животных. Продол</w:t>
      </w:r>
      <w:r w:rsidRPr="0052270E">
        <w:t>жать знакомить с домашними живот</w:t>
      </w:r>
      <w:r>
        <w:t>ными и их детенышами, особенност</w:t>
      </w:r>
      <w:r w:rsidRPr="0052270E">
        <w:t>ями их поведения и питания.</w:t>
      </w:r>
    </w:p>
    <w:p w:rsidR="0072005E" w:rsidRPr="0052270E" w:rsidRDefault="0072005E" w:rsidP="00C67DCF">
      <w:pPr>
        <w:ind w:firstLine="567"/>
      </w:pPr>
      <w:r w:rsidRPr="0052270E">
        <w:t xml:space="preserve">Знакомить детей с обитателями уголка природы: аквариумными рыбками и декоративными птицами </w:t>
      </w:r>
      <w:r>
        <w:t>(волнистыми попугайчиками, кана</w:t>
      </w:r>
      <w:r w:rsidRPr="0052270E">
        <w:t>рейками и др.).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диких животных (медведь, лиса, белка, еж и др.). Учить узнавать лягушку.</w:t>
      </w:r>
    </w:p>
    <w:p w:rsidR="0072005E" w:rsidRPr="0052270E" w:rsidRDefault="0072005E" w:rsidP="00C67DCF">
      <w:pPr>
        <w:ind w:firstLine="567"/>
      </w:pPr>
      <w:r w:rsidRPr="0052270E">
        <w:t>Учить наблюдать за птицами, прил</w:t>
      </w:r>
      <w:r>
        <w:t>етающими на участок (ворона, го</w:t>
      </w:r>
      <w:r w:rsidRPr="0052270E">
        <w:t>лубь, синица, воробей, снегирь и др.), подкармливать их зимой.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 насекомых (бабочка, майский жук, божья коровка, стрекоза и др.).</w:t>
      </w:r>
    </w:p>
    <w:p w:rsidR="0072005E" w:rsidRPr="0052270E" w:rsidRDefault="0072005E" w:rsidP="00C67DCF">
      <w:pPr>
        <w:ind w:firstLine="567"/>
      </w:pPr>
      <w:r w:rsidRPr="0052270E">
        <w:t>Учить отличать и называть по вне</w:t>
      </w:r>
      <w:r>
        <w:t>шнему виду: овощи (огурец, поми</w:t>
      </w:r>
      <w:r w:rsidRPr="0052270E">
        <w:t>дор, морковь, репа и др.), фрукты (яблоко, груша, персики и др.), ягоды (малина, смородина и др.).</w:t>
      </w:r>
    </w:p>
    <w:p w:rsidR="0072005E" w:rsidRPr="0052270E" w:rsidRDefault="0072005E" w:rsidP="00C67DCF">
      <w:pPr>
        <w:ind w:firstLine="567"/>
      </w:pPr>
      <w:r w:rsidRPr="0052270E"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</w:t>
      </w:r>
      <w:r>
        <w:t>фикус, герань и др.). Дать пред</w:t>
      </w:r>
      <w:r w:rsidRPr="0052270E">
        <w:t>ставления о том, что для роста растений ну</w:t>
      </w:r>
      <w:r>
        <w:t>жны земля, вода и воздух.</w:t>
      </w:r>
    </w:p>
    <w:p w:rsidR="0072005E" w:rsidRPr="0052270E" w:rsidRDefault="0072005E" w:rsidP="00C67DCF">
      <w:pPr>
        <w:ind w:firstLine="567"/>
      </w:pPr>
      <w:r w:rsidRPr="0052270E">
        <w:t>Знакомить с характерными особ</w:t>
      </w:r>
      <w:r>
        <w:t>енностями следующих друг за дру</w:t>
      </w:r>
      <w:r w:rsidRPr="0052270E">
        <w:t>гом времен года и теми изменениями, которые происходят в связи с этим в жизни и деятельности взрослых и детей.</w:t>
      </w:r>
    </w:p>
    <w:p w:rsidR="0072005E" w:rsidRPr="0052270E" w:rsidRDefault="0072005E" w:rsidP="00C67DCF">
      <w:pPr>
        <w:ind w:firstLine="567"/>
      </w:pPr>
      <w:r w:rsidRPr="0052270E">
        <w:lastRenderedPageBreak/>
        <w:t>Дать представления о свойствах во</w:t>
      </w:r>
      <w:r>
        <w:t>ды (льется, переливается, нагре</w:t>
      </w:r>
      <w:r w:rsidRPr="0052270E">
        <w:t>вается, охлаждается), песка (сухой — рассыпается, влажный — лепится), снега (холодный, белый, от тепла — тает).</w:t>
      </w:r>
    </w:p>
    <w:p w:rsidR="0072005E" w:rsidRPr="0052270E" w:rsidRDefault="0072005E" w:rsidP="00C67DCF">
      <w:pPr>
        <w:ind w:firstLine="567"/>
      </w:pPr>
      <w:r w:rsidRPr="0052270E">
        <w:t>Учить отражать полученные впеча</w:t>
      </w:r>
      <w:r>
        <w:t>тления в речи и продуктивных ви</w:t>
      </w:r>
      <w:r w:rsidRPr="0052270E">
        <w:t>дах деятельности.</w:t>
      </w:r>
    </w:p>
    <w:p w:rsidR="0072005E" w:rsidRPr="0052270E" w:rsidRDefault="0072005E" w:rsidP="00C67DCF">
      <w:pPr>
        <w:ind w:firstLine="567"/>
      </w:pPr>
      <w:r w:rsidRPr="0052270E">
        <w:t>Формировать умение понимать простейшие взаимосвязи в природе (если растение не полить, оно может засохнуть и т. п.).</w:t>
      </w:r>
    </w:p>
    <w:p w:rsidR="0072005E" w:rsidRPr="0052270E" w:rsidRDefault="0072005E" w:rsidP="00C67DCF">
      <w:pPr>
        <w:ind w:firstLine="567"/>
      </w:pPr>
      <w:r w:rsidRPr="0052270E">
        <w:t>Знакомить с правилами поведения в природе (не рвать без н</w:t>
      </w:r>
      <w:r>
        <w:t>адобнос</w:t>
      </w:r>
      <w:r w:rsidRPr="0052270E">
        <w:t>ти растения, не ломать ветки деревьев, не трогать животных и др.).</w:t>
      </w:r>
    </w:p>
    <w:p w:rsidR="0072005E" w:rsidRPr="004056CE" w:rsidRDefault="0072005E" w:rsidP="00C67DCF">
      <w:pPr>
        <w:ind w:firstLine="567"/>
        <w:rPr>
          <w:b/>
          <w:i/>
        </w:rPr>
      </w:pPr>
      <w:r w:rsidRPr="004056CE">
        <w:rPr>
          <w:b/>
          <w:i/>
        </w:rPr>
        <w:t>Сезонные наблюдения</w:t>
      </w:r>
    </w:p>
    <w:p w:rsidR="0072005E" w:rsidRPr="0052270E" w:rsidRDefault="0072005E" w:rsidP="00C67DCF">
      <w:pPr>
        <w:ind w:firstLine="567"/>
      </w:pPr>
      <w:r w:rsidRPr="004056CE">
        <w:rPr>
          <w:b/>
        </w:rPr>
        <w:t>Осень.</w:t>
      </w:r>
      <w:r w:rsidRPr="0052270E">
        <w:t xml:space="preserve"> Учить замечать изменения в природе: становится холоднее, идут дожди, люди надевают теплые ве</w:t>
      </w:r>
      <w:r>
        <w:t>щи, листья начинают изменять ок</w:t>
      </w:r>
      <w:r w:rsidRPr="0052270E">
        <w:t>раску и опадать, птицы улетают в теплые края.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том, что ос</w:t>
      </w:r>
      <w:r>
        <w:t>енью собирают урожай ово</w:t>
      </w:r>
      <w:r w:rsidRPr="0052270E">
        <w:t>щей и фруктов. Учить различать по вн</w:t>
      </w:r>
      <w:r>
        <w:t>ешнему виду, вкусу, форме наибо</w:t>
      </w:r>
      <w:r w:rsidRPr="0052270E">
        <w:t>лее распространенные овощи и фрукты и называть их.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Зима.</w:t>
      </w:r>
      <w:r w:rsidRPr="0052270E"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72005E" w:rsidRPr="0052270E" w:rsidRDefault="0072005E" w:rsidP="00C67DCF">
      <w:pPr>
        <w:ind w:firstLine="567"/>
      </w:pPr>
      <w:r w:rsidRPr="0052270E">
        <w:t>Организовывать наблюдения за птицами, прилетающими на участок, подкармливать их. Учить замечать красоту</w:t>
      </w:r>
      <w:r>
        <w:t xml:space="preserve"> зимней природы: деревья в снеж</w:t>
      </w:r>
      <w:r w:rsidRPr="0052270E">
        <w:t>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Весна.</w:t>
      </w:r>
      <w:r w:rsidRPr="0052270E">
        <w:t xml:space="preserve"> Продолжать знакомить </w:t>
      </w:r>
      <w:r>
        <w:t>с характерными особенностями ве</w:t>
      </w:r>
      <w:r w:rsidRPr="0052270E">
        <w:t>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 п</w:t>
      </w:r>
      <w:r>
        <w:t>ростейших связях в природе: ста</w:t>
      </w:r>
      <w:r w:rsidRPr="0052270E">
        <w:t>ло пригревать солнышко — потеплело — появилась травка, запели птицы, люди заменили теплую одежду на облегченную.</w:t>
      </w:r>
    </w:p>
    <w:p w:rsidR="0072005E" w:rsidRPr="0052270E" w:rsidRDefault="0072005E" w:rsidP="00C67DCF">
      <w:pPr>
        <w:ind w:firstLine="567"/>
      </w:pPr>
      <w:r w:rsidRPr="0052270E">
        <w:t xml:space="preserve">Показать, как сажают крупные семена цветочных растений и овощей </w:t>
      </w:r>
    </w:p>
    <w:p w:rsidR="0072005E" w:rsidRPr="0052270E" w:rsidRDefault="0072005E" w:rsidP="00C67DCF">
      <w:pPr>
        <w:ind w:firstLine="567"/>
      </w:pPr>
      <w:r w:rsidRPr="0052270E">
        <w:t>на грядки.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Лето.</w:t>
      </w:r>
      <w:r w:rsidRPr="0052270E"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72005E" w:rsidRPr="0052270E" w:rsidRDefault="0072005E" w:rsidP="00C67DCF">
      <w:pPr>
        <w:ind w:firstLine="567"/>
      </w:pPr>
      <w:r w:rsidRPr="0052270E">
        <w:t>Дать элементарные знания о садовы</w:t>
      </w:r>
      <w:r>
        <w:t>х и огородных растениях. Закреп</w:t>
      </w:r>
      <w:r w:rsidRPr="0052270E">
        <w:t>лять знания о том, что летом созревают многие фрукты, овощи и ягоды.</w:t>
      </w:r>
    </w:p>
    <w:p w:rsidR="00FE0750" w:rsidRDefault="00FE0750" w:rsidP="00C67DCF">
      <w:pPr>
        <w:ind w:firstLine="567"/>
        <w:rPr>
          <w:b/>
        </w:rPr>
      </w:pPr>
    </w:p>
    <w:p w:rsidR="0072005E" w:rsidRPr="0089744F" w:rsidRDefault="0072005E" w:rsidP="00C67DCF">
      <w:pPr>
        <w:ind w:firstLine="567"/>
        <w:rPr>
          <w:b/>
        </w:rPr>
      </w:pPr>
      <w:r w:rsidRPr="0089744F">
        <w:rPr>
          <w:b/>
        </w:rPr>
        <w:t xml:space="preserve">Средняя группа (от 4 до 5 лет) 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 природе.</w:t>
      </w:r>
    </w:p>
    <w:p w:rsidR="0072005E" w:rsidRPr="0052270E" w:rsidRDefault="0072005E" w:rsidP="00C67DCF">
      <w:pPr>
        <w:ind w:firstLine="567"/>
      </w:pPr>
      <w:r w:rsidRPr="0052270E">
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</w:t>
      </w:r>
    </w:p>
    <w:p w:rsidR="0072005E" w:rsidRPr="0052270E" w:rsidRDefault="0072005E" w:rsidP="00C67DCF">
      <w:pPr>
        <w:ind w:firstLine="567"/>
      </w:pPr>
      <w:r w:rsidRPr="0052270E">
        <w:t>Знакомить детей с представите</w:t>
      </w:r>
      <w:r>
        <w:t>лями класса пресмыкающихся (яще</w:t>
      </w:r>
      <w:r w:rsidRPr="0052270E">
        <w:t xml:space="preserve">рица, черепаха), их внешним видом </w:t>
      </w:r>
      <w:r>
        <w:t>и способами передвижения (у яще</w:t>
      </w:r>
      <w:r w:rsidRPr="0052270E">
        <w:t xml:space="preserve">рицы продолговатое тело, у нее есть длинный хвост, который она может сбросить; ящерица очень быстро бегает). 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 некоторых насекомых (муравей, бабочка, жук, божья коровка).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:rsidR="0072005E" w:rsidRPr="0052270E" w:rsidRDefault="0072005E" w:rsidP="00C67DCF">
      <w:pPr>
        <w:ind w:firstLine="567"/>
      </w:pPr>
      <w:r w:rsidRPr="0052270E">
        <w:t>Закреплять знания детей о травянистых и комнатных растениях (бальзамин, фикус, хлорофитум, герань,</w:t>
      </w:r>
      <w:r>
        <w:t xml:space="preserve"> бегония, примула и др.); знако</w:t>
      </w:r>
      <w:r w:rsidRPr="0052270E">
        <w:t>мить со способами ухода за ними.</w:t>
      </w:r>
    </w:p>
    <w:p w:rsidR="0072005E" w:rsidRPr="0052270E" w:rsidRDefault="0072005E" w:rsidP="00C67DCF">
      <w:pPr>
        <w:ind w:firstLine="567"/>
      </w:pPr>
      <w:r w:rsidRPr="0052270E">
        <w:t>Учить узнавать и называть 3–4 вида деревьев (елка, сосна, береза, клен и др.).</w:t>
      </w:r>
    </w:p>
    <w:p w:rsidR="0072005E" w:rsidRPr="0052270E" w:rsidRDefault="0072005E" w:rsidP="00C67DCF">
      <w:pPr>
        <w:ind w:firstLine="567"/>
      </w:pPr>
      <w:r w:rsidRPr="0052270E">
        <w:t>Рассказывать детям о свойствах песка, глины и камня.</w:t>
      </w:r>
    </w:p>
    <w:p w:rsidR="0072005E" w:rsidRPr="0052270E" w:rsidRDefault="0072005E" w:rsidP="00C67DCF">
      <w:pPr>
        <w:ind w:firstLine="567"/>
      </w:pPr>
      <w:r w:rsidRPr="0052270E">
        <w:lastRenderedPageBreak/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</w:t>
      </w:r>
      <w:r>
        <w:t>б условиях, необходимых для жиз</w:t>
      </w:r>
      <w:r w:rsidRPr="0052270E">
        <w:t>ни людей, животных, растений (воздух, вода, питание и т. п.).</w:t>
      </w:r>
    </w:p>
    <w:p w:rsidR="0072005E" w:rsidRPr="0052270E" w:rsidRDefault="0072005E" w:rsidP="00C67DCF">
      <w:pPr>
        <w:ind w:firstLine="567"/>
      </w:pPr>
      <w:r w:rsidRPr="0052270E">
        <w:t>Учить детей замечать изменения в природе.</w:t>
      </w:r>
    </w:p>
    <w:p w:rsidR="0072005E" w:rsidRPr="0052270E" w:rsidRDefault="0072005E" w:rsidP="00C67DCF">
      <w:pPr>
        <w:ind w:firstLine="567"/>
      </w:pPr>
      <w:r w:rsidRPr="0052270E">
        <w:t>Рассказывать об охране растений и животных.</w:t>
      </w:r>
    </w:p>
    <w:p w:rsidR="0072005E" w:rsidRPr="0089744F" w:rsidRDefault="0072005E" w:rsidP="00C67DCF">
      <w:pPr>
        <w:ind w:firstLine="567"/>
        <w:rPr>
          <w:b/>
          <w:i/>
        </w:rPr>
      </w:pPr>
      <w:r w:rsidRPr="0089744F">
        <w:rPr>
          <w:b/>
          <w:i/>
        </w:rPr>
        <w:t>Сезонные наблюдения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Осень.</w:t>
      </w:r>
      <w:r w:rsidRPr="0052270E">
        <w:t xml:space="preserve"> Учить детей замечать и наз</w:t>
      </w:r>
      <w:r>
        <w:t>ывать изменения в природе: похо</w:t>
      </w:r>
      <w:r w:rsidRPr="0052270E">
        <w:t>лодало, осадки, ветер, листопад, созревают плоды и корнеплоды, птицы улетают на юг.</w:t>
      </w:r>
    </w:p>
    <w:p w:rsidR="0072005E" w:rsidRPr="0052270E" w:rsidRDefault="0072005E" w:rsidP="00C67DCF">
      <w:pPr>
        <w:ind w:firstLine="567"/>
      </w:pPr>
      <w:r w:rsidRPr="0052270E"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72005E" w:rsidRPr="0052270E" w:rsidRDefault="0072005E" w:rsidP="00C67DCF">
      <w:pPr>
        <w:ind w:firstLine="567"/>
      </w:pPr>
      <w:r w:rsidRPr="0052270E">
        <w:t xml:space="preserve">Привлекать к участию в сборе семян растений. 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Зима.</w:t>
      </w:r>
      <w:r w:rsidRPr="0052270E">
        <w:t xml:space="preserve"> Учить детей замечать измен</w:t>
      </w:r>
      <w:r>
        <w:t>ения в природе, сравнивать осен</w:t>
      </w:r>
      <w:r w:rsidRPr="0052270E">
        <w:t xml:space="preserve">ний и зимний пейзажи. </w:t>
      </w:r>
    </w:p>
    <w:p w:rsidR="0072005E" w:rsidRPr="0052270E" w:rsidRDefault="0072005E" w:rsidP="00C67DCF">
      <w:pPr>
        <w:ind w:firstLine="567"/>
      </w:pPr>
      <w:r w:rsidRPr="0052270E">
        <w:t>Наблюдать за поведением птиц на улице и в уголке природы.</w:t>
      </w:r>
    </w:p>
    <w:p w:rsidR="0072005E" w:rsidRPr="0052270E" w:rsidRDefault="0072005E" w:rsidP="00C67DCF">
      <w:pPr>
        <w:ind w:firstLine="567"/>
      </w:pPr>
      <w:r w:rsidRPr="0052270E">
        <w:t>Рассматривать и сравнивать следы птиц на снегу. Оказывать помощь з</w:t>
      </w:r>
      <w:r>
        <w:t xml:space="preserve">имующим птицам, называть их. 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72005E" w:rsidRPr="0052270E" w:rsidRDefault="0072005E" w:rsidP="00C67DCF">
      <w:pPr>
        <w:ind w:firstLine="567"/>
      </w:pPr>
      <w:r w:rsidRPr="0052270E">
        <w:t>Привлекать к участию в зимних забавах: катание с горки на санках, ходьба на лыжах, лепка поделок из снега.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Весна.</w:t>
      </w:r>
      <w:r w:rsidRPr="0052270E">
        <w:t xml:space="preserve"> Учить детей узнавать и назыв</w:t>
      </w:r>
      <w:r>
        <w:t>ать время года; выделять призна</w:t>
      </w:r>
      <w:r w:rsidRPr="0052270E">
        <w:t xml:space="preserve">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72005E" w:rsidRPr="0052270E" w:rsidRDefault="0072005E" w:rsidP="00C67DCF">
      <w:pPr>
        <w:ind w:firstLine="567"/>
      </w:pPr>
      <w:r w:rsidRPr="0052270E">
        <w:t>Рассказывать детям о том, что весной зацветают многие комнатные растения.</w:t>
      </w:r>
    </w:p>
    <w:p w:rsidR="0072005E" w:rsidRPr="0052270E" w:rsidRDefault="0072005E" w:rsidP="00C67DCF">
      <w:pPr>
        <w:ind w:firstLine="567"/>
      </w:pPr>
      <w:r w:rsidRPr="0052270E">
        <w:t>Формировать представления о ра</w:t>
      </w:r>
      <w:r>
        <w:t>ботах, проводимых в весенний пе</w:t>
      </w:r>
      <w:r w:rsidRPr="0052270E">
        <w:t xml:space="preserve">риод в саду и в огороде. Учить наблюдать за посадкой и всходами семян. </w:t>
      </w:r>
    </w:p>
    <w:p w:rsidR="0072005E" w:rsidRPr="0052270E" w:rsidRDefault="0072005E" w:rsidP="00C67DCF">
      <w:pPr>
        <w:ind w:firstLine="567"/>
      </w:pPr>
      <w:r w:rsidRPr="0052270E">
        <w:t xml:space="preserve">Привлекать детей к работам в огороде и цветниках. 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Лето.</w:t>
      </w:r>
      <w:r w:rsidRPr="0052270E">
        <w:t xml:space="preserve"> Расширять представления </w:t>
      </w:r>
      <w:r>
        <w:t>детей о летних изменениях в при</w:t>
      </w:r>
      <w:r w:rsidRPr="0052270E">
        <w:t>роде: голубое чистое небо, ярко светит солнце, жара, люди легко одеты, загорают, купаются.</w:t>
      </w:r>
    </w:p>
    <w:p w:rsidR="0072005E" w:rsidRPr="0052270E" w:rsidRDefault="0072005E" w:rsidP="00C67DCF">
      <w:pPr>
        <w:ind w:firstLine="567"/>
      </w:pPr>
      <w:r w:rsidRPr="0052270E">
        <w:t xml:space="preserve">В процессе различных видов деятельности расширять представления </w:t>
      </w:r>
    </w:p>
    <w:p w:rsidR="0072005E" w:rsidRPr="0052270E" w:rsidRDefault="0072005E" w:rsidP="00C67DCF">
      <w:pPr>
        <w:ind w:firstLine="567"/>
      </w:pPr>
      <w:r w:rsidRPr="0052270E">
        <w:t>детей о свойствах песка, воды, камней и глины.</w:t>
      </w:r>
    </w:p>
    <w:p w:rsidR="0072005E" w:rsidRDefault="0072005E" w:rsidP="00C67DCF">
      <w:pPr>
        <w:ind w:firstLine="567"/>
      </w:pPr>
      <w:r w:rsidRPr="0052270E">
        <w:t>Закреплять знания о том, что лет</w:t>
      </w:r>
      <w:r>
        <w:t>ом созревают многие фрукты, ово</w:t>
      </w:r>
      <w:r w:rsidRPr="0052270E">
        <w:t>щи, ягоды и грибы; у животных подрастают детеныши.</w:t>
      </w:r>
    </w:p>
    <w:p w:rsidR="00FE0750" w:rsidRDefault="00FE0750" w:rsidP="00C67DCF">
      <w:pPr>
        <w:ind w:firstLine="567"/>
        <w:rPr>
          <w:b/>
        </w:rPr>
      </w:pPr>
    </w:p>
    <w:p w:rsidR="0072005E" w:rsidRPr="006337DA" w:rsidRDefault="0072005E" w:rsidP="00C67DCF">
      <w:pPr>
        <w:ind w:firstLine="567"/>
      </w:pPr>
      <w:r w:rsidRPr="0089744F">
        <w:rPr>
          <w:b/>
        </w:rPr>
        <w:t xml:space="preserve">Старшая группа (от 5 до 6 лет) </w:t>
      </w:r>
    </w:p>
    <w:p w:rsidR="0072005E" w:rsidRPr="0052270E" w:rsidRDefault="0072005E" w:rsidP="00C67DCF">
      <w:pPr>
        <w:ind w:firstLine="567"/>
      </w:pPr>
      <w:r w:rsidRPr="0052270E">
        <w:t>Расширять и уточнять представлен</w:t>
      </w:r>
      <w:r>
        <w:t>ия детей о природе. Учить наблю</w:t>
      </w:r>
      <w:r w:rsidRPr="0052270E">
        <w:t>дать, развивать любознательность.</w:t>
      </w:r>
    </w:p>
    <w:p w:rsidR="0072005E" w:rsidRPr="0052270E" w:rsidRDefault="0072005E" w:rsidP="00C67DCF">
      <w:pPr>
        <w:ind w:firstLine="567"/>
      </w:pPr>
      <w:r w:rsidRPr="0052270E">
        <w:t>Закреплять представления о рас</w:t>
      </w:r>
      <w:r>
        <w:t>тениях ближайшего окружения: де</w:t>
      </w:r>
      <w:r w:rsidRPr="0052270E">
        <w:t>ревьях, кустарниках и травянистых растениях. Познакомить с понятиями «лес», «луг» и «сад».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комнатными растениями.</w:t>
      </w:r>
    </w:p>
    <w:p w:rsidR="0072005E" w:rsidRPr="0052270E" w:rsidRDefault="0072005E" w:rsidP="00C67DCF">
      <w:pPr>
        <w:ind w:firstLine="567"/>
      </w:pPr>
      <w:r w:rsidRPr="0052270E">
        <w:t>Учить ухаживать за растениями. Рассказать о способах вегетативного размножения растений.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домаш</w:t>
      </w:r>
      <w:r>
        <w:t>них животных, их повадках, зави</w:t>
      </w:r>
      <w:r w:rsidRPr="0052270E">
        <w:t>симости от человека.</w:t>
      </w:r>
    </w:p>
    <w:p w:rsidR="0072005E" w:rsidRPr="0052270E" w:rsidRDefault="0072005E" w:rsidP="00C67DCF">
      <w:pPr>
        <w:ind w:firstLine="567"/>
      </w:pPr>
      <w:r w:rsidRPr="0052270E">
        <w:t>Учить детей ухаживать за обитателями уголка природы.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 ди</w:t>
      </w:r>
      <w:r>
        <w:t>ких животных: где живут, как до</w:t>
      </w:r>
      <w:r w:rsidRPr="0052270E">
        <w:t>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72005E" w:rsidRPr="0052270E" w:rsidRDefault="0072005E" w:rsidP="00C67DCF">
      <w:pPr>
        <w:ind w:firstLine="567"/>
      </w:pPr>
      <w:r w:rsidRPr="0052270E"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72005E" w:rsidRPr="0052270E" w:rsidRDefault="0072005E" w:rsidP="00C67DCF">
      <w:pPr>
        <w:ind w:firstLine="567"/>
      </w:pPr>
      <w:r w:rsidRPr="0052270E">
        <w:lastRenderedPageBreak/>
        <w:t>Формировать представления о чередовании времен года, частей суток и их некоторых характеристиках.</w:t>
      </w:r>
    </w:p>
    <w:p w:rsidR="0072005E" w:rsidRPr="0052270E" w:rsidRDefault="0072005E" w:rsidP="00C67DCF">
      <w:pPr>
        <w:ind w:firstLine="567"/>
      </w:pPr>
      <w:r w:rsidRPr="0052270E">
        <w:t>Знакомить детей с многообразием родной природы; с растениями и животными различных климатических зон.</w:t>
      </w:r>
    </w:p>
    <w:p w:rsidR="0072005E" w:rsidRPr="0052270E" w:rsidRDefault="0072005E" w:rsidP="00C67DCF">
      <w:pPr>
        <w:ind w:firstLine="567"/>
      </w:pPr>
      <w:r w:rsidRPr="0052270E">
        <w:t>Показать, как человек в своей жизни использует воду, песок, глину, камни.</w:t>
      </w:r>
    </w:p>
    <w:p w:rsidR="0072005E" w:rsidRPr="0052270E" w:rsidRDefault="0072005E" w:rsidP="00C67DCF">
      <w:pPr>
        <w:ind w:firstLine="567"/>
      </w:pPr>
      <w:r w:rsidRPr="0052270E">
        <w:t>Использовать в процессе ознакомления с природой произведения художественной литературы, музыки, народные приметы.</w:t>
      </w:r>
    </w:p>
    <w:p w:rsidR="0072005E" w:rsidRPr="0052270E" w:rsidRDefault="0072005E" w:rsidP="00C67DCF">
      <w:pPr>
        <w:ind w:firstLine="567"/>
      </w:pPr>
      <w:r w:rsidRPr="0052270E"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72005E" w:rsidRPr="0052270E" w:rsidRDefault="0072005E" w:rsidP="00C67DCF">
      <w:pPr>
        <w:ind w:firstLine="567"/>
      </w:pPr>
      <w:r w:rsidRPr="0052270E">
        <w:t>Учить укреплять свое здоровье в процессе общения с природой.</w:t>
      </w:r>
    </w:p>
    <w:p w:rsidR="0072005E" w:rsidRPr="0052270E" w:rsidRDefault="0072005E" w:rsidP="00C67DCF">
      <w:pPr>
        <w:ind w:firstLine="567"/>
      </w:pPr>
      <w:r w:rsidRPr="0052270E">
        <w:t>Учить устанавливать причинно-</w:t>
      </w:r>
      <w:r>
        <w:t>следственные связи между природ</w:t>
      </w:r>
      <w:r w:rsidRPr="0052270E">
        <w:t xml:space="preserve">ными явлениями (сезон — растительность — труд людей). </w:t>
      </w:r>
    </w:p>
    <w:p w:rsidR="0072005E" w:rsidRPr="0052270E" w:rsidRDefault="0072005E" w:rsidP="00C67DCF">
      <w:pPr>
        <w:ind w:firstLine="567"/>
      </w:pPr>
      <w:r w:rsidRPr="0052270E">
        <w:t>Показать взаимодействие живой и неживой природы.</w:t>
      </w:r>
    </w:p>
    <w:p w:rsidR="0072005E" w:rsidRDefault="0072005E" w:rsidP="00C67DCF">
      <w:pPr>
        <w:ind w:firstLine="567"/>
      </w:pPr>
      <w:r w:rsidRPr="0052270E">
        <w:t>Рассказывать о значении солнца и воздуха в жизни человека, жи</w:t>
      </w:r>
      <w:r>
        <w:t>вот</w:t>
      </w:r>
      <w:r w:rsidRPr="0052270E">
        <w:t>ных и растений.</w:t>
      </w:r>
    </w:p>
    <w:p w:rsidR="0072005E" w:rsidRPr="0089744F" w:rsidRDefault="0072005E" w:rsidP="00C67DCF">
      <w:pPr>
        <w:ind w:firstLine="567"/>
        <w:rPr>
          <w:b/>
          <w:i/>
        </w:rPr>
      </w:pPr>
      <w:r w:rsidRPr="0089744F">
        <w:rPr>
          <w:b/>
          <w:i/>
        </w:rPr>
        <w:t>Сезонные наблюдения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Осень.</w:t>
      </w:r>
      <w:r w:rsidRPr="0052270E">
        <w:t xml:space="preserve">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72005E" w:rsidRPr="0052270E" w:rsidRDefault="0072005E" w:rsidP="00C67DCF">
      <w:pPr>
        <w:ind w:firstLine="567"/>
      </w:pPr>
      <w:r w:rsidRPr="0052270E"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Зима.</w:t>
      </w:r>
      <w:r w:rsidRPr="0052270E"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Весна.</w:t>
      </w:r>
      <w:r w:rsidRPr="0052270E"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</w:t>
      </w:r>
      <w:r>
        <w:t>оне, чем в тени. Наблюдать гнез</w:t>
      </w:r>
      <w:r w:rsidRPr="0052270E">
        <w:t xml:space="preserve">дование птиц (ворон и др.). 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Лето.</w:t>
      </w:r>
      <w:r w:rsidRPr="0052270E">
        <w:t xml:space="preserve"> Расширять и обогащать предст</w:t>
      </w:r>
      <w:r>
        <w:t>авления о влиянии тепла, солнеч</w:t>
      </w:r>
      <w:r w:rsidRPr="0052270E">
        <w:t>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72005E" w:rsidRDefault="0072005E" w:rsidP="00C67DCF">
      <w:pPr>
        <w:ind w:firstLine="567"/>
      </w:pPr>
      <w:r w:rsidRPr="0052270E">
        <w:t>Дать представления о съедобн</w:t>
      </w:r>
      <w:r>
        <w:t>ых и несъедобных грибах (съедоб</w:t>
      </w:r>
      <w:r w:rsidRPr="0052270E">
        <w:t>ные — маслята, опята, лисички и т. п.; несъедобные — мухомор, ложный опенок).</w:t>
      </w:r>
    </w:p>
    <w:p w:rsidR="00A63027" w:rsidRDefault="00A63027" w:rsidP="00C67DCF">
      <w:pPr>
        <w:ind w:firstLine="567"/>
        <w:rPr>
          <w:b/>
        </w:rPr>
      </w:pPr>
    </w:p>
    <w:p w:rsidR="0072005E" w:rsidRPr="006337DA" w:rsidRDefault="0072005E" w:rsidP="00C67DCF">
      <w:pPr>
        <w:ind w:firstLine="567"/>
      </w:pPr>
      <w:r w:rsidRPr="0089744F">
        <w:rPr>
          <w:b/>
        </w:rPr>
        <w:t xml:space="preserve">Подготовительная к школе группа (от 6 до </w:t>
      </w:r>
      <w:r w:rsidR="00EF2FB8">
        <w:rPr>
          <w:b/>
        </w:rPr>
        <w:t>8</w:t>
      </w:r>
      <w:r w:rsidRPr="0089744F">
        <w:rPr>
          <w:b/>
        </w:rPr>
        <w:t xml:space="preserve"> лет) </w:t>
      </w:r>
    </w:p>
    <w:p w:rsidR="0072005E" w:rsidRPr="0052270E" w:rsidRDefault="0072005E" w:rsidP="00C67DCF">
      <w:pPr>
        <w:ind w:firstLine="567"/>
      </w:pPr>
      <w:r w:rsidRPr="0052270E">
        <w:t>Расширять и уточнять представления детей о деревьях, кустарниках, травянистых растениях; ра</w:t>
      </w:r>
      <w:r>
        <w:t>стениях луга, сада, леса.</w:t>
      </w:r>
    </w:p>
    <w:p w:rsidR="0072005E" w:rsidRPr="0052270E" w:rsidRDefault="0072005E" w:rsidP="00C67DCF">
      <w:pPr>
        <w:ind w:firstLine="567"/>
      </w:pPr>
      <w:r w:rsidRPr="0052270E">
        <w:t>Конкретизировать представления</w:t>
      </w:r>
      <w:r>
        <w:t xml:space="preserve"> детей об условиях жизни комнат</w:t>
      </w:r>
      <w:r w:rsidRPr="0052270E">
        <w:t>ных растений. Знакомить со способами их вегетативного размножения (черенками, листьями, усами). Учить уст</w:t>
      </w:r>
      <w:r>
        <w:t>анавливать связи между состоя</w:t>
      </w:r>
      <w:r w:rsidRPr="0052270E">
        <w:t>нием растения и условиями окружающей сре</w:t>
      </w:r>
      <w:r>
        <w:t>ды. Знакомить с лекарствен</w:t>
      </w:r>
      <w:r w:rsidRPr="0052270E">
        <w:t>ными растениями (подорожник, крапива и др.).</w:t>
      </w:r>
    </w:p>
    <w:p w:rsidR="0072005E" w:rsidRPr="0052270E" w:rsidRDefault="0072005E" w:rsidP="00C67DCF">
      <w:pPr>
        <w:ind w:firstLine="567"/>
      </w:pPr>
      <w:r w:rsidRPr="0052270E"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72005E" w:rsidRPr="0052270E" w:rsidRDefault="0072005E" w:rsidP="00C67DCF">
      <w:pPr>
        <w:ind w:firstLine="567"/>
      </w:pPr>
      <w:r w:rsidRPr="0052270E">
        <w:t>Продолжать знакомить детей с д</w:t>
      </w:r>
      <w:r>
        <w:t>икими животными. Расширять пред</w:t>
      </w:r>
      <w:r w:rsidRPr="0052270E">
        <w:t>ставления об особенностях приспособления животных к окружающей среде.</w:t>
      </w:r>
    </w:p>
    <w:p w:rsidR="0072005E" w:rsidRPr="0052270E" w:rsidRDefault="0072005E" w:rsidP="00C67DCF">
      <w:pPr>
        <w:ind w:firstLine="567"/>
      </w:pPr>
      <w:r w:rsidRPr="0052270E">
        <w:t>Расширять знания детей о м</w:t>
      </w:r>
      <w:r>
        <w:t>лекопитающих, земноводных и пре</w:t>
      </w:r>
      <w:r w:rsidRPr="0052270E">
        <w:t>смыкающихся. Знакомить с некоторыми формами защи</w:t>
      </w:r>
      <w:r>
        <w:t>ты земновод</w:t>
      </w:r>
      <w:r w:rsidRPr="0052270E">
        <w:t>ных и пресмыкающихся от врагов (например, уж отпугивает врагов шипением и т. п.).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72005E" w:rsidRPr="0052270E" w:rsidRDefault="0072005E" w:rsidP="00C67DCF">
      <w:pPr>
        <w:ind w:firstLine="567"/>
      </w:pPr>
      <w:r w:rsidRPr="0052270E"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72005E" w:rsidRPr="0052270E" w:rsidRDefault="0072005E" w:rsidP="00C67DCF">
      <w:pPr>
        <w:ind w:firstLine="567"/>
      </w:pPr>
      <w:r w:rsidRPr="0052270E">
        <w:lastRenderedPageBreak/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72005E" w:rsidRPr="0052270E" w:rsidRDefault="0072005E" w:rsidP="00C67DCF">
      <w:pPr>
        <w:ind w:firstLine="567"/>
      </w:pPr>
      <w:r w:rsidRPr="0052270E">
        <w:t xml:space="preserve">Учить обобщать и систематизировать представления о временах года. </w:t>
      </w:r>
    </w:p>
    <w:p w:rsidR="0072005E" w:rsidRPr="0052270E" w:rsidRDefault="0072005E" w:rsidP="00C67DCF">
      <w:pPr>
        <w:ind w:firstLine="567"/>
      </w:pPr>
      <w:r w:rsidRPr="0052270E">
        <w:t>Формировать представления о пере</w:t>
      </w:r>
      <w:r>
        <w:t>ходе веществ из твердого состоя</w:t>
      </w:r>
      <w:r w:rsidRPr="0052270E">
        <w:t>ния в жидкое и наоборот. Наблюдать такие явления природы, как иней, град, туман, дождь.</w:t>
      </w:r>
    </w:p>
    <w:p w:rsidR="0072005E" w:rsidRPr="0052270E" w:rsidRDefault="0072005E" w:rsidP="00C67DCF">
      <w:pPr>
        <w:ind w:firstLine="567"/>
      </w:pPr>
      <w:r w:rsidRPr="0052270E">
        <w:t>Закреплять умение передавать свое отношение к природе в рассказах и продуктивных видах деятельности.</w:t>
      </w:r>
    </w:p>
    <w:p w:rsidR="0072005E" w:rsidRPr="0052270E" w:rsidRDefault="0072005E" w:rsidP="00C67DCF">
      <w:pPr>
        <w:ind w:firstLine="567"/>
      </w:pPr>
      <w:r w:rsidRPr="0052270E">
        <w:t>Объяснить детям, что в природе все взаимосвязано.</w:t>
      </w:r>
    </w:p>
    <w:p w:rsidR="0072005E" w:rsidRPr="0052270E" w:rsidRDefault="0072005E" w:rsidP="00C67DCF">
      <w:pPr>
        <w:ind w:firstLine="567"/>
      </w:pPr>
      <w:r w:rsidRPr="0052270E">
        <w:t>Учить устанавливать причинно-</w:t>
      </w:r>
      <w:r>
        <w:t>следственные связи между природ</w:t>
      </w:r>
      <w:r w:rsidRPr="0052270E">
        <w:t>ными явлениями (если исчезнут насекомые — опылители растений, то растения не дадут семян и др.).</w:t>
      </w:r>
    </w:p>
    <w:p w:rsidR="0072005E" w:rsidRPr="0052270E" w:rsidRDefault="0072005E" w:rsidP="00C67DCF">
      <w:pPr>
        <w:ind w:firstLine="567"/>
      </w:pPr>
      <w:r w:rsidRPr="0052270E"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72005E" w:rsidRPr="0052270E" w:rsidRDefault="0072005E" w:rsidP="00C67DCF">
      <w:pPr>
        <w:ind w:firstLine="567"/>
      </w:pPr>
      <w:r w:rsidRPr="0052270E"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72005E" w:rsidRDefault="0072005E" w:rsidP="00C67DCF">
      <w:pPr>
        <w:ind w:firstLine="567"/>
      </w:pPr>
      <w:r w:rsidRPr="0052270E">
        <w:t>Оформлять альбомы о временах года: подбирать ка</w:t>
      </w:r>
      <w:r>
        <w:t>ртинки, фотогра</w:t>
      </w:r>
      <w:r w:rsidRPr="0052270E">
        <w:t>фии, детские рисунки и рассказы.</w:t>
      </w:r>
    </w:p>
    <w:p w:rsidR="0072005E" w:rsidRPr="0089744F" w:rsidRDefault="0072005E" w:rsidP="00C67DCF">
      <w:pPr>
        <w:ind w:firstLine="567"/>
        <w:rPr>
          <w:b/>
          <w:i/>
        </w:rPr>
      </w:pPr>
      <w:r w:rsidRPr="0089744F">
        <w:rPr>
          <w:b/>
          <w:i/>
        </w:rPr>
        <w:t>Сезонные наблюдения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Осень.</w:t>
      </w:r>
      <w:r w:rsidRPr="0052270E">
        <w:t xml:space="preserve"> Закреплять знания детей </w:t>
      </w:r>
      <w:r>
        <w:t>о том, что сентябрь первый осен</w:t>
      </w:r>
      <w:r w:rsidRPr="0052270E">
        <w:t>ний месяц. Учить замечать приметы о</w:t>
      </w:r>
      <w:r>
        <w:t>сени (похолодало; земля от замо</w:t>
      </w:r>
      <w:r w:rsidRPr="0052270E">
        <w:t>розков стала твердой; заледенели лужи; листопад; иней на почве).</w:t>
      </w:r>
    </w:p>
    <w:p w:rsidR="0072005E" w:rsidRPr="0052270E" w:rsidRDefault="0072005E" w:rsidP="00C67DCF">
      <w:pPr>
        <w:ind w:firstLine="567"/>
      </w:pPr>
      <w:r w:rsidRPr="0052270E"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72005E" w:rsidRPr="0052270E" w:rsidRDefault="0072005E" w:rsidP="00C67DCF">
      <w:pPr>
        <w:ind w:firstLine="567"/>
      </w:pPr>
      <w:r w:rsidRPr="0052270E">
        <w:t>Учить собирать природный матер</w:t>
      </w:r>
      <w:r>
        <w:t>иал (семена, шишки, желуди, лис</w:t>
      </w:r>
      <w:r w:rsidRPr="0052270E">
        <w:t>тья) для изготовления поделок.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Зима.</w:t>
      </w:r>
      <w:r w:rsidRPr="0052270E">
        <w:t xml:space="preserve"> 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72005E" w:rsidRPr="0052270E" w:rsidRDefault="0072005E" w:rsidP="00C67DCF">
      <w:pPr>
        <w:ind w:firstLine="567"/>
      </w:pPr>
      <w:r w:rsidRPr="0052270E"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72005E" w:rsidRPr="0052270E" w:rsidRDefault="0072005E" w:rsidP="00C67DCF">
      <w:pPr>
        <w:ind w:firstLine="567"/>
      </w:pPr>
      <w:r w:rsidRPr="0052270E">
        <w:t>Учить определять свойства снега</w:t>
      </w:r>
      <w:r>
        <w:t xml:space="preserve"> (холодный, пушистый, рассыпает</w:t>
      </w:r>
      <w:r w:rsidRPr="0052270E">
        <w:t>ся, липкий и др.; из влажного тяжелого снега лучше делать постройки).</w:t>
      </w:r>
    </w:p>
    <w:p w:rsidR="0072005E" w:rsidRPr="0052270E" w:rsidRDefault="0072005E" w:rsidP="00C67DCF">
      <w:pPr>
        <w:ind w:firstLine="567"/>
      </w:pPr>
      <w:r w:rsidRPr="0052270E">
        <w:t>Учить детей замечать, что в феврале</w:t>
      </w:r>
      <w:r>
        <w:t xml:space="preserve"> погода меняется (то светит сол</w:t>
      </w:r>
      <w:r w:rsidRPr="0052270E">
        <w:t>нце, то дует ветер, то идет снег, на крышах домов появляются сосульки).</w:t>
      </w:r>
    </w:p>
    <w:p w:rsidR="0072005E" w:rsidRPr="0052270E" w:rsidRDefault="0072005E" w:rsidP="00C67DCF">
      <w:pPr>
        <w:ind w:firstLine="567"/>
      </w:pPr>
      <w:r w:rsidRPr="0052270E">
        <w:t>Рассказать, что 22 декабря — самый короткий день в году.</w:t>
      </w:r>
    </w:p>
    <w:p w:rsidR="0072005E" w:rsidRPr="0052270E" w:rsidRDefault="0072005E" w:rsidP="00C67DCF">
      <w:pPr>
        <w:ind w:firstLine="567"/>
      </w:pPr>
      <w:r w:rsidRPr="0052270E">
        <w:t>Привлекать к посадке семян овса для птиц.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Весна.</w:t>
      </w:r>
      <w:r w:rsidRPr="0052270E">
        <w:t xml:space="preserve"> Расширять представл</w:t>
      </w:r>
      <w:r>
        <w:t>ения дошкольников о весенних из</w:t>
      </w:r>
      <w:r w:rsidRPr="0052270E">
        <w:t>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72005E" w:rsidRPr="0052270E" w:rsidRDefault="0072005E" w:rsidP="00C67DCF">
      <w:pPr>
        <w:ind w:firstLine="567"/>
      </w:pPr>
      <w:r w:rsidRPr="0052270E">
        <w:t>Познакомить с термометром (ст</w:t>
      </w:r>
      <w:r>
        <w:t>олбик с ртутью может быстро под</w:t>
      </w:r>
      <w:r w:rsidRPr="0052270E">
        <w:t>ниматься и опускаться, в зависимости от того, где он находится — в тени или на солнце).</w:t>
      </w:r>
    </w:p>
    <w:p w:rsidR="0072005E" w:rsidRPr="0052270E" w:rsidRDefault="0072005E" w:rsidP="00C67DCF">
      <w:pPr>
        <w:ind w:firstLine="567"/>
      </w:pPr>
      <w:r w:rsidRPr="0052270E">
        <w:t>Наблюдать, как высаживают, обрезают деревья и кустарники.</w:t>
      </w:r>
    </w:p>
    <w:p w:rsidR="0072005E" w:rsidRPr="0052270E" w:rsidRDefault="0072005E" w:rsidP="00C67DCF">
      <w:pPr>
        <w:ind w:firstLine="567"/>
      </w:pPr>
      <w:r w:rsidRPr="0052270E">
        <w:t>Учить замечать изменения в уголке природы (комнатные растения начинают давать новые листочки, зацветают и т. д.); пересажив</w:t>
      </w:r>
      <w:r>
        <w:t>ать ком</w:t>
      </w:r>
      <w:r w:rsidRPr="0052270E">
        <w:t xml:space="preserve">натные растения, в том числе способом черенкования. </w:t>
      </w:r>
    </w:p>
    <w:p w:rsidR="0072005E" w:rsidRPr="0052270E" w:rsidRDefault="0072005E" w:rsidP="00C67DCF">
      <w:pPr>
        <w:ind w:firstLine="567"/>
      </w:pPr>
      <w:r w:rsidRPr="0052270E">
        <w:t>Учить детей выращивать цветы (тюльпаны) к Международному женскому дню.</w:t>
      </w:r>
    </w:p>
    <w:p w:rsidR="0072005E" w:rsidRPr="0052270E" w:rsidRDefault="0072005E" w:rsidP="00C67DCF">
      <w:pPr>
        <w:ind w:firstLine="567"/>
      </w:pPr>
      <w:r w:rsidRPr="0052270E">
        <w:t>Знакомить детей с народными приме</w:t>
      </w:r>
      <w:r>
        <w:t>тами: «Длинные сосульки — к дол</w:t>
      </w:r>
      <w:r w:rsidRPr="0052270E">
        <w:t>гой весне», «Если весной летит много паутины, лето будет жаркое» и т. п.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Лето.</w:t>
      </w:r>
      <w:r w:rsidRPr="0052270E">
        <w:t xml:space="preserve"> Уточнять представления детей об изменениях, происходящих в природе (самые длинные дни и короткие ночи, тепло, жарко; бывают ливнев</w:t>
      </w:r>
      <w:r>
        <w:t>ые дожди, грозы, радуга).</w:t>
      </w:r>
    </w:p>
    <w:p w:rsidR="0072005E" w:rsidRPr="0052270E" w:rsidRDefault="0072005E" w:rsidP="00C67DCF">
      <w:pPr>
        <w:ind w:firstLine="567"/>
      </w:pPr>
      <w:r w:rsidRPr="0052270E">
        <w:t>Объяснить, что летом наиболее благоприятные условия для роста растений: растут, цветут и плодоносят.</w:t>
      </w:r>
    </w:p>
    <w:p w:rsidR="0072005E" w:rsidRPr="0052270E" w:rsidRDefault="0072005E" w:rsidP="00C67DCF">
      <w:pPr>
        <w:ind w:firstLine="567"/>
      </w:pPr>
      <w:r w:rsidRPr="0052270E">
        <w:lastRenderedPageBreak/>
        <w:t>Знакомить с народными примет</w:t>
      </w:r>
      <w:r>
        <w:t>ами: «Радуга от дождя стоит дол</w:t>
      </w:r>
      <w:r w:rsidRPr="0052270E">
        <w:t>го — к ненастью, скоро исчезнет — к яс</w:t>
      </w:r>
      <w:r>
        <w:t>ной погоде», «Вечером комары ле</w:t>
      </w:r>
      <w:r w:rsidRPr="0052270E">
        <w:t>тают густым роем — быть теплу», «Появились опята — лето кончилось». Рассказать о том, что 22 июня —</w:t>
      </w:r>
      <w:r>
        <w:t xml:space="preserve"> день летнего солнцестояния (са</w:t>
      </w:r>
      <w:r w:rsidRPr="0052270E">
        <w:t>мый долгий день в году: с этого дня ночь удлиняется, а день идет на убыль).</w:t>
      </w:r>
    </w:p>
    <w:p w:rsidR="0072005E" w:rsidRDefault="0072005E" w:rsidP="00C67DCF">
      <w:pPr>
        <w:ind w:firstLine="567"/>
      </w:pPr>
      <w:r w:rsidRPr="0052270E">
        <w:t>Знакомить с трудом людей на пол</w:t>
      </w:r>
      <w:r>
        <w:t>ях, в садах и огородах. Воспиты</w:t>
      </w:r>
      <w:r w:rsidRPr="0052270E">
        <w:t>вать желание помогать взрослым.</w:t>
      </w:r>
    </w:p>
    <w:p w:rsidR="00E45D33" w:rsidRDefault="00E45D33" w:rsidP="00C67DCF">
      <w:pPr>
        <w:ind w:firstLine="567"/>
        <w:jc w:val="center"/>
        <w:rPr>
          <w:b/>
        </w:rPr>
      </w:pPr>
    </w:p>
    <w:p w:rsidR="0072005E" w:rsidRPr="007D5065" w:rsidRDefault="007059B3" w:rsidP="00C67DCF">
      <w:pPr>
        <w:ind w:firstLine="567"/>
        <w:jc w:val="center"/>
      </w:pPr>
      <w:r>
        <w:rPr>
          <w:b/>
        </w:rPr>
        <w:t xml:space="preserve">2.2.3. </w:t>
      </w:r>
      <w:r w:rsidR="00553852">
        <w:rPr>
          <w:b/>
        </w:rPr>
        <w:t>Речевое развитие</w:t>
      </w:r>
    </w:p>
    <w:p w:rsidR="0072005E" w:rsidRPr="007D5065" w:rsidRDefault="0072005E" w:rsidP="00C67DCF">
      <w:pPr>
        <w:ind w:firstLine="567"/>
      </w:pPr>
      <w:r w:rsidRPr="007D5065"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72005E" w:rsidRPr="007D5065" w:rsidRDefault="0072005E" w:rsidP="00C67DCF">
      <w:pPr>
        <w:ind w:firstLine="567"/>
        <w:rPr>
          <w:b/>
        </w:rPr>
      </w:pPr>
      <w:r w:rsidRPr="007D5065">
        <w:rPr>
          <w:b/>
        </w:rPr>
        <w:t>Основные цели и задачи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Развитие речи</w:t>
      </w:r>
      <w:r w:rsidRPr="007D5065">
        <w:t>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72005E" w:rsidRPr="007D5065" w:rsidRDefault="0072005E" w:rsidP="00C67DCF">
      <w:pPr>
        <w:ind w:firstLine="567"/>
      </w:pPr>
      <w:r w:rsidRPr="007D5065"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72005E" w:rsidRPr="007D5065" w:rsidRDefault="0072005E" w:rsidP="00C67DCF">
      <w:pPr>
        <w:ind w:firstLine="567"/>
      </w:pPr>
      <w:r w:rsidRPr="007D5065">
        <w:t>Практическое овладение воспитанниками нормами речи.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Художественная литература</w:t>
      </w:r>
      <w:r w:rsidRPr="007D5065">
        <w:t xml:space="preserve">. Воспитание интереса и любви к чтению; развитие литературной речи. </w:t>
      </w:r>
    </w:p>
    <w:p w:rsidR="0072005E" w:rsidRDefault="0072005E" w:rsidP="00C67DCF">
      <w:pPr>
        <w:ind w:firstLine="567"/>
      </w:pPr>
      <w:r w:rsidRPr="007D5065">
        <w:t>Воспитание желания и умения слушать художественные произведения, следить за развитием действия.</w:t>
      </w:r>
    </w:p>
    <w:p w:rsidR="00EF2FB8" w:rsidRDefault="00EF2FB8" w:rsidP="00805024">
      <w:pPr>
        <w:ind w:right="-139"/>
        <w:jc w:val="center"/>
        <w:rPr>
          <w:rFonts w:eastAsia="Times New Roman"/>
          <w:b/>
          <w:bCs/>
        </w:rPr>
      </w:pPr>
    </w:p>
    <w:p w:rsidR="00805024" w:rsidRDefault="00805024" w:rsidP="00805024">
      <w:pPr>
        <w:ind w:right="-139"/>
        <w:jc w:val="center"/>
        <w:rPr>
          <w:rFonts w:eastAsia="Times New Roman"/>
          <w:b/>
          <w:bCs/>
        </w:rPr>
      </w:pPr>
      <w:r w:rsidRPr="00BD78F9">
        <w:rPr>
          <w:rFonts w:eastAsia="Times New Roman"/>
          <w:b/>
          <w:bCs/>
        </w:rPr>
        <w:t>Формы и приемы организации образовательного процесса</w:t>
      </w:r>
    </w:p>
    <w:p w:rsidR="00805024" w:rsidRDefault="00805024" w:rsidP="00805024">
      <w:pPr>
        <w:ind w:right="-139"/>
        <w:jc w:val="center"/>
        <w:rPr>
          <w:rFonts w:eastAsia="Times New Roman"/>
          <w:b/>
          <w:bCs/>
        </w:rPr>
      </w:pPr>
      <w:r w:rsidRPr="00BD78F9">
        <w:rPr>
          <w:rFonts w:eastAsia="Times New Roman"/>
          <w:b/>
          <w:bCs/>
        </w:rPr>
        <w:t>по образовательной области</w:t>
      </w:r>
    </w:p>
    <w:p w:rsidR="00805024" w:rsidRDefault="00805024" w:rsidP="00805024">
      <w:pPr>
        <w:ind w:right="-139"/>
        <w:jc w:val="center"/>
        <w:rPr>
          <w:rFonts w:eastAsia="Times New Roman"/>
        </w:rPr>
      </w:pPr>
      <w:r w:rsidRPr="00BD78F9">
        <w:rPr>
          <w:rFonts w:eastAsia="Times New Roman"/>
          <w:b/>
          <w:bCs/>
        </w:rPr>
        <w:t>«Речевое развитие</w:t>
      </w:r>
      <w:r w:rsidRPr="00BD78F9">
        <w:rPr>
          <w:rFonts w:eastAsia="Times New Roman"/>
        </w:rPr>
        <w:t>»</w:t>
      </w:r>
    </w:p>
    <w:p w:rsidR="00805024" w:rsidRPr="00BD78F9" w:rsidRDefault="00805024" w:rsidP="00805024">
      <w:pPr>
        <w:ind w:right="-139"/>
        <w:jc w:val="center"/>
        <w:rPr>
          <w:sz w:val="20"/>
          <w:szCs w:val="20"/>
        </w:rPr>
      </w:pP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480"/>
        <w:gridCol w:w="2380"/>
      </w:tblGrid>
      <w:tr w:rsidR="00805024" w:rsidRPr="00BD78F9" w:rsidTr="00805024">
        <w:trPr>
          <w:trHeight w:val="280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5024" w:rsidRPr="00BD78F9" w:rsidRDefault="00805024" w:rsidP="00805024">
            <w:pPr>
              <w:ind w:firstLine="52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Самостоятельная</w:t>
            </w:r>
          </w:p>
          <w:p w:rsidR="00805024" w:rsidRPr="00BD78F9" w:rsidRDefault="00805024" w:rsidP="00805024">
            <w:pPr>
              <w:ind w:firstLine="52"/>
              <w:jc w:val="center"/>
            </w:pPr>
            <w:r w:rsidRPr="00BD78F9">
              <w:rPr>
                <w:rFonts w:eastAsia="Times New Roman"/>
                <w:b/>
                <w:bCs/>
                <w:w w:val="99"/>
              </w:rPr>
              <w:t>деятельность детей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деятельность в</w:t>
            </w:r>
          </w:p>
          <w:p w:rsidR="00805024" w:rsidRPr="00BD78F9" w:rsidRDefault="00805024" w:rsidP="00805024">
            <w:pPr>
              <w:ind w:firstLine="0"/>
              <w:jc w:val="center"/>
            </w:pPr>
            <w:r w:rsidRPr="00BD78F9">
              <w:rPr>
                <w:rFonts w:eastAsia="Times New Roman"/>
                <w:b/>
                <w:bCs/>
              </w:rPr>
              <w:t>семье</w:t>
            </w:r>
          </w:p>
        </w:tc>
      </w:tr>
      <w:tr w:rsidR="00805024" w:rsidRPr="00BD78F9" w:rsidTr="00805024">
        <w:trPr>
          <w:trHeight w:val="276"/>
        </w:trPr>
        <w:tc>
          <w:tcPr>
            <w:tcW w:w="5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педагогов и детей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52"/>
              <w:jc w:val="center"/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</w:pPr>
          </w:p>
        </w:tc>
      </w:tr>
      <w:tr w:rsidR="00805024" w:rsidRPr="00BD78F9" w:rsidTr="00805024">
        <w:trPr>
          <w:trHeight w:val="26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Непосредственная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52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5024" w:rsidRPr="00BD78F9" w:rsidTr="00805024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 в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52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5024" w:rsidRPr="00BD78F9" w:rsidTr="00983D38">
        <w:trPr>
          <w:trHeight w:val="279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режимных моментах</w:t>
            </w:r>
          </w:p>
        </w:tc>
        <w:tc>
          <w:tcPr>
            <w:tcW w:w="2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52"/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3D38" w:rsidRPr="00BD78F9" w:rsidTr="00983D38">
        <w:trPr>
          <w:trHeight w:val="4652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lastRenderedPageBreak/>
              <w:t>Занятия.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 с предметами и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сюжетными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игрушками.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Обучающие игры с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использованием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предметов и игрушек.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Коммуникативные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 с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включением малых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фольклорных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форм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(потешки,</w:t>
            </w:r>
            <w:r w:rsidR="008E08CB">
              <w:rPr>
                <w:rFonts w:eastAsia="Times New Roman"/>
              </w:rPr>
              <w:t xml:space="preserve"> </w:t>
            </w:r>
            <w:r w:rsidRPr="00BD78F9">
              <w:rPr>
                <w:rFonts w:eastAsia="Times New Roman"/>
              </w:rPr>
              <w:t>прибаутки,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пестушки,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колыбельные).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Чтение,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рассматривание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иллюстраций.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Имитативные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упражнения,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пластические этюды.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Совместная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продуктивная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деятельность.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Экскурсии.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Проектная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деятельность.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Дидактические игры.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Настольно –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печатные игры.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Продуктивная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деятельность.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Разучивание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стихотворений.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Речевые задания и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упражнения.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Моделирование и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обыгрывание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проблемных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ситуаций.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Работа по: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- обучение пересказу</w:t>
            </w:r>
          </w:p>
          <w:p w:rsidR="00983D38" w:rsidRDefault="00983D38" w:rsidP="00805024">
            <w:pPr>
              <w:ind w:left="120" w:firstLine="0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с опорой на вопросы</w:t>
            </w:r>
            <w:r>
              <w:rPr>
                <w:rFonts w:eastAsia="Times New Roman"/>
              </w:rPr>
              <w:t xml:space="preserve"> воспитателя;</w:t>
            </w:r>
          </w:p>
          <w:p w:rsidR="00983D38" w:rsidRDefault="00983D38" w:rsidP="00F04004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 обучение  составлению описательного рассказа об игрушке с опорой на речевые схемы;</w:t>
            </w:r>
          </w:p>
          <w:p w:rsidR="00983D38" w:rsidRDefault="00983D38" w:rsidP="00F04004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 обучение пересказу по картинке;</w:t>
            </w:r>
          </w:p>
          <w:p w:rsidR="00983D38" w:rsidRDefault="00983D38" w:rsidP="00F04004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 обучение пересказу литературного произведения (коллективное рассказывание);</w:t>
            </w:r>
          </w:p>
          <w:p w:rsidR="00983D38" w:rsidRDefault="00983D38" w:rsidP="00F04004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 показ настольного театра, работа с фланелеграфом;</w:t>
            </w:r>
          </w:p>
          <w:p w:rsidR="00983D38" w:rsidRDefault="00983D38" w:rsidP="00F04004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 творческие задания;</w:t>
            </w:r>
          </w:p>
          <w:p w:rsidR="00983D38" w:rsidRDefault="00983D38" w:rsidP="00F04004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 заучивание;</w:t>
            </w:r>
          </w:p>
          <w:p w:rsidR="00983D38" w:rsidRDefault="00983D38" w:rsidP="00F04004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 чтение художественной познавательной литературы;</w:t>
            </w:r>
          </w:p>
          <w:p w:rsidR="00983D38" w:rsidRPr="00BD78F9" w:rsidRDefault="00983D38" w:rsidP="00F04004">
            <w:pPr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литературные викторины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lastRenderedPageBreak/>
              <w:t>Речевое</w:t>
            </w:r>
            <w:r w:rsidR="008E08CB">
              <w:rPr>
                <w:rFonts w:eastAsia="Times New Roman"/>
              </w:rPr>
              <w:t xml:space="preserve"> </w:t>
            </w:r>
            <w:r w:rsidRPr="00BD78F9">
              <w:rPr>
                <w:rFonts w:eastAsia="Times New Roman"/>
              </w:rPr>
              <w:t>стимулирование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(повторение,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объяснение,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обсуждение,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побуждение,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напоминание,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уточнение).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Беседа с опорой на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зрительное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восприятие и без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опоры на</w:t>
            </w:r>
            <w:r w:rsidR="008E08CB">
              <w:rPr>
                <w:rFonts w:eastAsia="Times New Roman"/>
              </w:rPr>
              <w:t xml:space="preserve"> </w:t>
            </w:r>
            <w:r w:rsidRPr="00BD78F9">
              <w:rPr>
                <w:rFonts w:eastAsia="Times New Roman"/>
              </w:rPr>
              <w:t>него.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Хороводные игры,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пальчиковые игры.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Пример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использования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образцов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коммуникативных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кодов взрослого.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Тематические досуги.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Фактическая беседа,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эвристическая беседа.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Мимические,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логоритмические,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артикуляционные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гимнастики.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Речевые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дидактические игры.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Наблюдения.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Чтение.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Слушание,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воспроизведение,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Имитирование.</w:t>
            </w:r>
          </w:p>
          <w:p w:rsidR="00983D38" w:rsidRPr="00BD78F9" w:rsidRDefault="00983D38" w:rsidP="00F04004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Тренинги (действия</w:t>
            </w:r>
          </w:p>
          <w:p w:rsidR="00983D38" w:rsidRPr="00BD78F9" w:rsidRDefault="00E45D33" w:rsidP="00F04004">
            <w:pPr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</w:t>
            </w:r>
            <w:r w:rsidR="00983D38" w:rsidRPr="00BD78F9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 </w:t>
            </w:r>
            <w:r w:rsidR="00983D38" w:rsidRPr="00BD78F9">
              <w:rPr>
                <w:rFonts w:eastAsia="Times New Roman"/>
              </w:rPr>
              <w:t>речевому образцу</w:t>
            </w:r>
          </w:p>
          <w:p w:rsidR="00983D38" w:rsidRPr="00BD78F9" w:rsidRDefault="00983D38" w:rsidP="00F04004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взрослого).</w:t>
            </w:r>
          </w:p>
          <w:p w:rsidR="00983D38" w:rsidRPr="00BD78F9" w:rsidRDefault="00983D38" w:rsidP="00F04004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Разучивание</w:t>
            </w:r>
          </w:p>
          <w:p w:rsidR="00983D38" w:rsidRPr="00BD78F9" w:rsidRDefault="00983D38" w:rsidP="00F04004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скороговорок,</w:t>
            </w:r>
          </w:p>
          <w:p w:rsidR="00983D38" w:rsidRPr="00BD78F9" w:rsidRDefault="00983D38" w:rsidP="00F04004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чистоговорок.</w:t>
            </w:r>
          </w:p>
          <w:p w:rsidR="00983D38" w:rsidRPr="00BD78F9" w:rsidRDefault="00983D38" w:rsidP="00F04004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Индивидуальная</w:t>
            </w:r>
          </w:p>
          <w:p w:rsidR="00983D38" w:rsidRDefault="00983D38" w:rsidP="00F04004">
            <w:pPr>
              <w:ind w:left="100" w:firstLine="0"/>
              <w:jc w:val="left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работа.</w:t>
            </w:r>
          </w:p>
          <w:p w:rsidR="00983D38" w:rsidRDefault="00983D38" w:rsidP="00F04004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Освоение формул речевого этикета.</w:t>
            </w:r>
          </w:p>
          <w:p w:rsidR="00983D38" w:rsidRDefault="00983D38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Наблюдение за объектами живой природы, предметным миром.</w:t>
            </w:r>
          </w:p>
          <w:p w:rsidR="00983D38" w:rsidRDefault="00983D38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Праздники и развлечения.</w:t>
            </w:r>
          </w:p>
          <w:p w:rsidR="00983D38" w:rsidRDefault="00983D38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Беседа.</w:t>
            </w:r>
          </w:p>
          <w:p w:rsidR="00983D38" w:rsidRDefault="00983D38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Дидактические, настольные, </w:t>
            </w:r>
            <w:r>
              <w:rPr>
                <w:rFonts w:eastAsia="Times New Roman"/>
              </w:rPr>
              <w:lastRenderedPageBreak/>
              <w:t>настольно-печатные игры.</w:t>
            </w:r>
          </w:p>
          <w:p w:rsidR="00983D38" w:rsidRDefault="00983D38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Досуги.</w:t>
            </w:r>
          </w:p>
          <w:p w:rsidR="00983D38" w:rsidRDefault="00983D38" w:rsidP="00805024">
            <w:pPr>
              <w:ind w:left="10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Игры-драматизации.</w:t>
            </w:r>
          </w:p>
          <w:p w:rsidR="00983D38" w:rsidRDefault="00983D38" w:rsidP="00805024">
            <w:pPr>
              <w:ind w:left="10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 в книжном уголке.</w:t>
            </w:r>
          </w:p>
          <w:p w:rsidR="00983D38" w:rsidRDefault="00983D38" w:rsidP="00805024">
            <w:pPr>
              <w:ind w:left="10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Литературные праздники.</w:t>
            </w:r>
          </w:p>
          <w:p w:rsidR="00983D38" w:rsidRDefault="00983D38" w:rsidP="00805024">
            <w:pPr>
              <w:ind w:left="10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Викторины.</w:t>
            </w:r>
          </w:p>
          <w:p w:rsidR="00983D38" w:rsidRDefault="00983D38" w:rsidP="00805024">
            <w:pPr>
              <w:ind w:left="10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КВН.</w:t>
            </w:r>
          </w:p>
          <w:p w:rsidR="00983D38" w:rsidRPr="00BD78F9" w:rsidRDefault="00983D38" w:rsidP="00983D38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Презентации проектов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lastRenderedPageBreak/>
              <w:t>Коллективный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Монолог.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Игра-драматизация с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использованием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разных видов театров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(театр на банках,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ложках и т.п.).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 в парах и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совместные игры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(коллективный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монолог).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Самостоятельная</w:t>
            </w:r>
          </w:p>
          <w:p w:rsidR="00983D38" w:rsidRPr="00BD78F9" w:rsidRDefault="00E45D33" w:rsidP="00E45D33">
            <w:pPr>
              <w:ind w:left="100" w:firstLine="52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художественно-рече</w:t>
            </w:r>
            <w:r w:rsidR="00983D38" w:rsidRPr="00BD78F9">
              <w:rPr>
                <w:rFonts w:eastAsia="Times New Roman"/>
              </w:rPr>
              <w:t>вая деятельность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детей.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Сюжетно-ролевые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Игра-импровизация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 мотивам сказок.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Театрализованные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Дидактические игры.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Игры-драматизации.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Настольно–печатные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Совместная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продуктивная и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игровая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деятельность детей.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Словотворчество.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Речевые игры.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Беседы.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Чтение,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рассматривание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иллюстраций.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Игры-драматизации.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Совместные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семейные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проекты.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Разучивание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скороговорок,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чистоговорок.</w:t>
            </w:r>
          </w:p>
        </w:tc>
      </w:tr>
    </w:tbl>
    <w:p w:rsidR="00805024" w:rsidRDefault="00805024" w:rsidP="00C67DCF">
      <w:pPr>
        <w:ind w:firstLine="567"/>
      </w:pPr>
    </w:p>
    <w:p w:rsidR="00AE4188" w:rsidRPr="001F6881" w:rsidRDefault="00AE4188" w:rsidP="00C67DCF">
      <w:pPr>
        <w:ind w:firstLine="567"/>
        <w:rPr>
          <w:b/>
          <w:i/>
        </w:rPr>
      </w:pPr>
      <w:r w:rsidRPr="001F6881">
        <w:rPr>
          <w:b/>
          <w:i/>
        </w:rPr>
        <w:t xml:space="preserve">Региональный компонент: </w:t>
      </w:r>
    </w:p>
    <w:p w:rsidR="00AE4188" w:rsidRPr="001F6881" w:rsidRDefault="00AE4188" w:rsidP="00C67DCF">
      <w:pPr>
        <w:ind w:firstLine="567"/>
        <w:rPr>
          <w:i/>
        </w:rPr>
      </w:pPr>
      <w:r w:rsidRPr="001F6881">
        <w:rPr>
          <w:i/>
        </w:rPr>
        <w:t>- формировать речевое общение у дошкольников посредством знакомства с легендами Ставрополья и произведениями детских писателей;</w:t>
      </w:r>
    </w:p>
    <w:p w:rsidR="00AE4188" w:rsidRPr="001F6881" w:rsidRDefault="00AE4188" w:rsidP="00C67DCF">
      <w:pPr>
        <w:ind w:firstLine="567"/>
        <w:rPr>
          <w:i/>
        </w:rPr>
      </w:pPr>
      <w:r w:rsidRPr="001F6881">
        <w:rPr>
          <w:i/>
        </w:rPr>
        <w:t>- познакомить с языком и региональным литературным наследием: сказки и легенды о ставропольском крае, поэзия казачьей народной мудрости, стихи и рассказы: Т.Н. Гонтарь- «Сундучок», А.Е. Екимцева</w:t>
      </w:r>
      <w:r w:rsidR="008E08CB" w:rsidRPr="001F6881">
        <w:rPr>
          <w:i/>
        </w:rPr>
        <w:t xml:space="preserve"> </w:t>
      </w:r>
      <w:r w:rsidRPr="001F6881">
        <w:rPr>
          <w:i/>
        </w:rPr>
        <w:t>- «Десять добрых тропок», «Ехал дождик на коне», «Дедушка туман», «Светло от берез в России», Г.Н. Пухальская</w:t>
      </w:r>
      <w:r w:rsidR="008E08CB" w:rsidRPr="001F6881">
        <w:rPr>
          <w:i/>
        </w:rPr>
        <w:t xml:space="preserve"> </w:t>
      </w:r>
      <w:r w:rsidRPr="001F6881">
        <w:rPr>
          <w:i/>
        </w:rPr>
        <w:t>- «Бабушкины сказки», «Серебряная дудочка»; В.Н. Милославская- «Радуга. Стихи для детей «Золотая осень», Л.М. Климович- «Хочу все знать», М.Ю. Лермонтов – «У подножья Машука»; Бондарев С.В. – «Парк», «Грот Дианы», «Золотая осень», «Фонтан Деды»; П.М. Гречишкин – «Гроза в степи», «Домбай»; Соколенко А.Е. – «Ставропольская ярмарка», «Перед дождем»; Смирнов В.И. – «Утро», «Зимний закат», «Летний парк», «Груша»; Чевардов В. – «Гора Бештау», «Золотая осень»;</w:t>
      </w:r>
    </w:p>
    <w:p w:rsidR="00AE4188" w:rsidRPr="001F6881" w:rsidRDefault="00AE4188" w:rsidP="00C67DCF">
      <w:pPr>
        <w:ind w:firstLine="567"/>
        <w:rPr>
          <w:i/>
        </w:rPr>
      </w:pPr>
      <w:r w:rsidRPr="001F6881">
        <w:rPr>
          <w:i/>
        </w:rPr>
        <w:t>- продолжать знакомить с фольклором народов Ставропольского края</w:t>
      </w:r>
      <w:r w:rsidR="008E08CB" w:rsidRPr="001F6881">
        <w:rPr>
          <w:i/>
        </w:rPr>
        <w:t>,</w:t>
      </w:r>
      <w:r w:rsidRPr="001F6881">
        <w:rPr>
          <w:i/>
        </w:rPr>
        <w:t xml:space="preserve"> </w:t>
      </w:r>
      <w:r w:rsidR="008E08CB" w:rsidRPr="001F6881">
        <w:rPr>
          <w:i/>
        </w:rPr>
        <w:t>развивать</w:t>
      </w:r>
      <w:r w:rsidRPr="001F6881">
        <w:rPr>
          <w:i/>
        </w:rPr>
        <w:t xml:space="preserve"> умение узнавать героев легенд о Ставропольском крае, произведений ставропольских писателей – Т.Гонтарь, С.П. Бойко, А.Екимцева, Г.Н. Пухальской, В.Н.Милославской, Л.Ф.</w:t>
      </w:r>
      <w:r w:rsidR="008E08CB" w:rsidRPr="001F6881">
        <w:rPr>
          <w:i/>
        </w:rPr>
        <w:t xml:space="preserve"> </w:t>
      </w:r>
      <w:r w:rsidRPr="001F6881">
        <w:rPr>
          <w:i/>
        </w:rPr>
        <w:t>Шубной и др.;</w:t>
      </w:r>
    </w:p>
    <w:p w:rsidR="00AE4188" w:rsidRPr="001F6881" w:rsidRDefault="00AE4188" w:rsidP="00C67DCF">
      <w:pPr>
        <w:ind w:firstLine="567"/>
        <w:rPr>
          <w:b/>
          <w:i/>
        </w:rPr>
      </w:pPr>
      <w:r w:rsidRPr="001F6881">
        <w:rPr>
          <w:i/>
        </w:rPr>
        <w:t>- воспитывать у детей интерес к истории создания легенд, сказок, фольклора Ставропольского края.</w:t>
      </w:r>
    </w:p>
    <w:p w:rsidR="00AE4188" w:rsidRPr="001F6881" w:rsidRDefault="00AE4188" w:rsidP="00C67DCF">
      <w:pPr>
        <w:ind w:firstLine="567"/>
        <w:rPr>
          <w:b/>
          <w:i/>
        </w:rPr>
      </w:pPr>
    </w:p>
    <w:p w:rsidR="0072005E" w:rsidRPr="00310A0C" w:rsidRDefault="0072005E" w:rsidP="00C67DCF">
      <w:pPr>
        <w:ind w:firstLine="567"/>
        <w:rPr>
          <w:b/>
        </w:rPr>
      </w:pPr>
      <w:r w:rsidRPr="00310A0C">
        <w:rPr>
          <w:b/>
        </w:rPr>
        <w:t>Содержание психолого-педагогической работы</w:t>
      </w:r>
    </w:p>
    <w:p w:rsidR="00FE0750" w:rsidRDefault="00FE0750" w:rsidP="00C67DCF">
      <w:pPr>
        <w:ind w:firstLine="567"/>
        <w:rPr>
          <w:b/>
        </w:rPr>
      </w:pPr>
    </w:p>
    <w:p w:rsidR="0072005E" w:rsidRPr="00310A0C" w:rsidRDefault="0072005E" w:rsidP="00C67DCF">
      <w:pPr>
        <w:ind w:firstLine="567"/>
        <w:rPr>
          <w:b/>
        </w:rPr>
      </w:pPr>
      <w:r w:rsidRPr="00310A0C">
        <w:rPr>
          <w:b/>
        </w:rPr>
        <w:t>Развитие речи</w:t>
      </w:r>
    </w:p>
    <w:p w:rsidR="00FE0750" w:rsidRDefault="00FE0750" w:rsidP="00C67DCF">
      <w:pPr>
        <w:ind w:firstLine="567"/>
        <w:rPr>
          <w:b/>
        </w:rPr>
      </w:pPr>
    </w:p>
    <w:p w:rsidR="0072005E" w:rsidRPr="00310A0C" w:rsidRDefault="00FE0750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310A0C">
        <w:rPr>
          <w:b/>
        </w:rPr>
        <w:t xml:space="preserve"> (от 2 до 3 лет)</w:t>
      </w:r>
    </w:p>
    <w:p w:rsidR="0072005E" w:rsidRPr="0052270E" w:rsidRDefault="0072005E" w:rsidP="00C67DCF">
      <w:pPr>
        <w:ind w:firstLine="567"/>
      </w:pPr>
      <w:r w:rsidRPr="007745EC">
        <w:rPr>
          <w:b/>
        </w:rPr>
        <w:t>Развивающая речевая среда.</w:t>
      </w:r>
      <w:r w:rsidRPr="0052270E">
        <w:t xml:space="preserve"> Способствовать развитию речи как средства общения. Давать детям разн</w:t>
      </w:r>
      <w:r>
        <w:t>ообразные поручения, которые да</w:t>
      </w:r>
      <w:r w:rsidRPr="0052270E">
        <w:t xml:space="preserve"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</w:t>
      </w:r>
      <w:r>
        <w:t>сказал Мите? И что он тебе отве</w:t>
      </w:r>
      <w:r w:rsidRPr="0052270E">
        <w:t xml:space="preserve">тил?»). Добиваться того, чтобы к концу третьего года жизни речь стала полноценным средством общения детей друг с другом. </w:t>
      </w:r>
    </w:p>
    <w:p w:rsidR="0072005E" w:rsidRPr="0052270E" w:rsidRDefault="0072005E" w:rsidP="00C67DCF">
      <w:pPr>
        <w:ind w:firstLine="567"/>
      </w:pPr>
      <w:r w:rsidRPr="0052270E">
        <w:t xml:space="preserve"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</w:t>
      </w:r>
      <w:r w:rsidRPr="0052270E">
        <w:lastRenderedPageBreak/>
        <w:t>домашних животных); показывать на картинках</w:t>
      </w:r>
      <w:r>
        <w:t xml:space="preserve"> состояние людей и животных (ра</w:t>
      </w:r>
      <w:r w:rsidRPr="0052270E">
        <w:t>дуется, грустит и т. д.).</w:t>
      </w:r>
    </w:p>
    <w:p w:rsidR="0072005E" w:rsidRPr="0052270E" w:rsidRDefault="0072005E" w:rsidP="00C67DCF">
      <w:pPr>
        <w:ind w:firstLine="567"/>
      </w:pPr>
      <w:r w:rsidRPr="007745EC">
        <w:rPr>
          <w:b/>
        </w:rPr>
        <w:t>Формирование словаря.</w:t>
      </w:r>
      <w:r w:rsidRPr="0052270E">
        <w:t xml:space="preserve"> На основе расширения ориентировки детей в ближайшем окружении развивать понимание речи и активизировать словарь.</w:t>
      </w:r>
    </w:p>
    <w:p w:rsidR="0072005E" w:rsidRPr="0052270E" w:rsidRDefault="0072005E" w:rsidP="00C67DCF">
      <w:pPr>
        <w:ind w:firstLine="567"/>
      </w:pPr>
      <w:r w:rsidRPr="0052270E">
        <w:t>Учить понимать речь взрослых без наглядного сопровождения. 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</w:t>
      </w:r>
      <w:r>
        <w:t>рандаш», «Спой песенку маленько</w:t>
      </w:r>
      <w:r w:rsidRPr="0052270E">
        <w:t>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72005E" w:rsidRPr="007745EC" w:rsidRDefault="0072005E" w:rsidP="00C67DCF">
      <w:pPr>
        <w:ind w:firstLine="567"/>
      </w:pPr>
      <w:r w:rsidRPr="007745EC">
        <w:t>Обогащать словарь детей:</w:t>
      </w:r>
    </w:p>
    <w:p w:rsidR="0072005E" w:rsidRPr="0052270E" w:rsidRDefault="0072005E" w:rsidP="00C67DCF">
      <w:pPr>
        <w:ind w:firstLine="567"/>
      </w:pPr>
      <w:r w:rsidRPr="0052270E"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</w:t>
      </w:r>
      <w:r>
        <w:t>ных принадлежностей (одеяло, по</w:t>
      </w:r>
      <w:r w:rsidRPr="0052270E">
        <w:t>душка, простыня, пижама), транспортных средств (автомашина, автобус), овощей, фруктов, домашних животных и их детенышей;</w:t>
      </w:r>
    </w:p>
    <w:p w:rsidR="0072005E" w:rsidRPr="0052270E" w:rsidRDefault="0072005E" w:rsidP="00C67DCF">
      <w:pPr>
        <w:ind w:firstLine="567"/>
      </w:pPr>
      <w:r w:rsidRPr="0052270E">
        <w:t>глаголами, обозначающими трудовые действия (стирать, лечить, поливать), действия, противополож</w:t>
      </w:r>
      <w:r>
        <w:t>ные по значению (открывать — за</w:t>
      </w:r>
      <w:r w:rsidRPr="0052270E">
        <w:t>крывать, снимать — надевать, брать — класть)</w:t>
      </w:r>
      <w:r>
        <w:t>, действия, характеризую</w:t>
      </w:r>
      <w:r w:rsidRPr="0052270E"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72005E" w:rsidRPr="0052270E" w:rsidRDefault="0072005E" w:rsidP="00C67DCF">
      <w:pPr>
        <w:ind w:firstLine="567"/>
      </w:pPr>
      <w:r w:rsidRPr="0052270E">
        <w:t xml:space="preserve">прилагательными, обозначающими </w:t>
      </w:r>
      <w:r>
        <w:t>цвет, величину, вкус, температу</w:t>
      </w:r>
      <w:r w:rsidRPr="0052270E">
        <w:t>ру предметов (красный, синий, сладкий, кислый, большой, маленький, холодный, горячий);</w:t>
      </w:r>
    </w:p>
    <w:p w:rsidR="0072005E" w:rsidRPr="0052270E" w:rsidRDefault="0072005E" w:rsidP="00C67DCF">
      <w:pPr>
        <w:ind w:firstLine="567"/>
      </w:pPr>
      <w:r w:rsidRPr="0052270E">
        <w:t>наречиями (близко, далеко, высоко, быстро, темно, тихо, холодно, жарко, скользко).</w:t>
      </w:r>
    </w:p>
    <w:p w:rsidR="0072005E" w:rsidRPr="0052270E" w:rsidRDefault="0072005E" w:rsidP="00C67DCF">
      <w:pPr>
        <w:ind w:firstLine="567"/>
      </w:pPr>
      <w:r w:rsidRPr="0052270E">
        <w:t xml:space="preserve">Способствовать употреблению усвоенных слов в самостоятельной речи детей. </w:t>
      </w:r>
    </w:p>
    <w:p w:rsidR="0072005E" w:rsidRPr="0052270E" w:rsidRDefault="0072005E" w:rsidP="00C67DCF">
      <w:pPr>
        <w:ind w:firstLine="567"/>
      </w:pPr>
      <w:r w:rsidRPr="007745EC">
        <w:rPr>
          <w:b/>
        </w:rPr>
        <w:t>Звуковая культура речи.</w:t>
      </w:r>
      <w:r w:rsidRPr="0052270E">
        <w:t xml:space="preserve"> Упражня</w:t>
      </w:r>
      <w:r>
        <w:t>ть детей в отчетливом произнесе</w:t>
      </w:r>
      <w:r w:rsidRPr="0052270E">
        <w:t>нии изолированных гласных и соглас</w:t>
      </w:r>
      <w:r>
        <w:t>ных звуков (кроме свистящих, ши</w:t>
      </w:r>
      <w:r w:rsidRPr="0052270E">
        <w:t>пящих и сонорных), в правильном воспроизведении звукоподражаний, слов и несложных фраз (из 2–4 слов).</w:t>
      </w:r>
    </w:p>
    <w:p w:rsidR="0072005E" w:rsidRPr="0052270E" w:rsidRDefault="0072005E" w:rsidP="00C67DCF">
      <w:pPr>
        <w:ind w:firstLine="567"/>
      </w:pPr>
      <w:r w:rsidRPr="0052270E">
        <w:t>Способствовать развитию артикуляционного и голосового аппарата, речевого дыхания, слухового внимания.</w:t>
      </w:r>
    </w:p>
    <w:p w:rsidR="0072005E" w:rsidRPr="0052270E" w:rsidRDefault="0072005E" w:rsidP="00C67DCF">
      <w:pPr>
        <w:ind w:firstLine="567"/>
      </w:pPr>
      <w:r w:rsidRPr="0052270E">
        <w:t>Формировать умение пользовать</w:t>
      </w:r>
      <w:r>
        <w:t>ся (по подражанию) высотой и си</w:t>
      </w:r>
      <w:r w:rsidRPr="0052270E">
        <w:t>лой голоса («Киска, брысь!», «Кто пришел?», «Кто стучит?»).</w:t>
      </w:r>
    </w:p>
    <w:p w:rsidR="0072005E" w:rsidRPr="0052270E" w:rsidRDefault="0072005E" w:rsidP="00C67DCF">
      <w:pPr>
        <w:ind w:firstLine="567"/>
      </w:pPr>
      <w:r w:rsidRPr="007745EC">
        <w:rPr>
          <w:b/>
        </w:rPr>
        <w:t>Грамматический строй речи.</w:t>
      </w:r>
      <w:r w:rsidRPr="0052270E">
        <w:t xml:space="preserve"> Учить согласовывать существительные и местоимения с глаголами, употреб</w:t>
      </w:r>
      <w:r>
        <w:t>лять глаголы в будущем и прошед</w:t>
      </w:r>
      <w:r w:rsidRPr="0052270E">
        <w:t xml:space="preserve">шем времени, изменять их по лицам, использовать в речи предлоги (в, на, у, за, под). </w:t>
      </w:r>
    </w:p>
    <w:p w:rsidR="0072005E" w:rsidRPr="0052270E" w:rsidRDefault="0072005E" w:rsidP="00C67DCF">
      <w:pPr>
        <w:ind w:firstLine="567"/>
      </w:pPr>
      <w:r w:rsidRPr="0052270E">
        <w:t>Упражнять в употреблении некоторых вопросительных слов (кто, что, где) и несложных фраз, состоя</w:t>
      </w:r>
      <w:r>
        <w:t>щих из 2–4 слов («Кисонька-муры</w:t>
      </w:r>
      <w:r w:rsidRPr="0052270E">
        <w:t>сенька, куда пошла?»).</w:t>
      </w:r>
    </w:p>
    <w:p w:rsidR="0072005E" w:rsidRPr="0052270E" w:rsidRDefault="0072005E" w:rsidP="00C67DCF">
      <w:pPr>
        <w:ind w:firstLine="567"/>
      </w:pPr>
      <w:r w:rsidRPr="007745EC">
        <w:rPr>
          <w:b/>
        </w:rPr>
        <w:t>Связная речь.</w:t>
      </w:r>
      <w:r w:rsidRPr="0052270E">
        <w:t xml:space="preserve">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72005E" w:rsidRPr="0052270E" w:rsidRDefault="0072005E" w:rsidP="00C67DCF">
      <w:pPr>
        <w:ind w:firstLine="567"/>
      </w:pPr>
      <w:r w:rsidRPr="0052270E">
        <w:t>Поощрять попытки детей старше 2 л</w:t>
      </w:r>
      <w:r>
        <w:t>ет 6 месяцев по собственной ини</w:t>
      </w:r>
      <w:r w:rsidRPr="0052270E">
        <w:t>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72005E" w:rsidRPr="0052270E" w:rsidRDefault="0072005E" w:rsidP="00C67DCF">
      <w:pPr>
        <w:ind w:firstLine="567"/>
      </w:pPr>
      <w:r w:rsidRPr="0052270E">
        <w:t>Во время игр-инсценировок учит</w:t>
      </w:r>
      <w:r>
        <w:t>ь детей повторять несложные фра</w:t>
      </w:r>
      <w:r w:rsidRPr="0052270E">
        <w:t>зы. Помогать детям старше 2 лет 6 месяцев драматизировать отрывки из хорошо знакомых сказок.</w:t>
      </w:r>
    </w:p>
    <w:p w:rsidR="0072005E" w:rsidRPr="0052270E" w:rsidRDefault="0072005E" w:rsidP="00C67DCF">
      <w:pPr>
        <w:ind w:firstLine="567"/>
      </w:pPr>
      <w:r w:rsidRPr="0052270E">
        <w:t>Учить слушать небольшие рассказы без наглядного сопровождения.</w:t>
      </w:r>
    </w:p>
    <w:p w:rsidR="00FE0750" w:rsidRDefault="00FE0750" w:rsidP="00C67DCF">
      <w:pPr>
        <w:ind w:firstLine="567"/>
        <w:rPr>
          <w:b/>
        </w:rPr>
      </w:pPr>
    </w:p>
    <w:p w:rsidR="0072005E" w:rsidRPr="00BA1AE2" w:rsidRDefault="00FE0750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BA1AE2">
        <w:rPr>
          <w:b/>
        </w:rPr>
        <w:t xml:space="preserve"> группа (от 3 до 4 лет) 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Развивающая речевая среда.</w:t>
      </w:r>
      <w:r w:rsidRPr="0052270E">
        <w:t xml:space="preserve"> Продолжать помогать детям общаться со знакомыми взрослыми и сверстник</w:t>
      </w:r>
      <w:r>
        <w:t>ами посредством поручений (спро</w:t>
      </w:r>
      <w:r w:rsidRPr="0052270E">
        <w:t>си, выясни, предложи помощь, поблагодари и т. п.).</w:t>
      </w:r>
    </w:p>
    <w:p w:rsidR="0072005E" w:rsidRPr="0052270E" w:rsidRDefault="0072005E" w:rsidP="00C67DCF">
      <w:pPr>
        <w:ind w:firstLine="567"/>
      </w:pPr>
      <w:r w:rsidRPr="0052270E">
        <w:t xml:space="preserve">Подсказывать детям образцы обращения к взрослым, зашедшим в группу («Скажите: </w:t>
      </w:r>
      <w:r w:rsidR="0006372C">
        <w:t>«Проходите, пожалуйста»</w:t>
      </w:r>
      <w:r w:rsidRPr="0052270E">
        <w:t xml:space="preserve">, «Предложите: </w:t>
      </w:r>
      <w:r w:rsidR="0006372C">
        <w:t>«</w:t>
      </w:r>
      <w:r w:rsidRPr="0052270E">
        <w:t xml:space="preserve">Хотите посмотреть...», «Спросите: </w:t>
      </w:r>
      <w:r w:rsidR="0006372C">
        <w:t>«</w:t>
      </w:r>
      <w:r w:rsidRPr="0052270E">
        <w:t>Понравились ли наши рисунки?»).</w:t>
      </w:r>
    </w:p>
    <w:p w:rsidR="0072005E" w:rsidRPr="0052270E" w:rsidRDefault="0072005E" w:rsidP="00C67DCF">
      <w:pPr>
        <w:ind w:firstLine="567"/>
      </w:pPr>
      <w:r w:rsidRPr="0052270E">
        <w:lastRenderedPageBreak/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</w:t>
      </w:r>
      <w:r w:rsidR="009332CF">
        <w:t>«Стыдно драться! Ты уже большой»</w:t>
      </w:r>
      <w:r w:rsidRPr="0052270E">
        <w:t>).</w:t>
      </w:r>
    </w:p>
    <w:p w:rsidR="0072005E" w:rsidRPr="0052270E" w:rsidRDefault="0072005E" w:rsidP="00C67DCF">
      <w:pPr>
        <w:ind w:firstLine="567"/>
      </w:pPr>
      <w:r w:rsidRPr="0052270E"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72005E" w:rsidRPr="0052270E" w:rsidRDefault="0072005E" w:rsidP="00C67DCF">
      <w:pPr>
        <w:ind w:firstLine="567"/>
      </w:pPr>
      <w:r w:rsidRPr="0052270E">
        <w:t>Продолжать приучать детей слуша</w:t>
      </w:r>
      <w:r>
        <w:t>ть рассказы воспитателя о забав</w:t>
      </w:r>
      <w:r w:rsidRPr="0052270E">
        <w:t>ных случаях из жизни.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Формирование словаря.</w:t>
      </w:r>
      <w:r w:rsidRPr="0052270E">
        <w:t xml:space="preserve"> На основе обогащения представлений о ближайшем окружении продолжать</w:t>
      </w:r>
      <w:r>
        <w:t xml:space="preserve"> расширять и активизировать сло</w:t>
      </w:r>
      <w:r w:rsidRPr="0052270E">
        <w:t>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72005E" w:rsidRPr="0052270E" w:rsidRDefault="0072005E" w:rsidP="00C67DCF">
      <w:pPr>
        <w:ind w:firstLine="567"/>
      </w:pPr>
      <w:r w:rsidRPr="0052270E"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</w:t>
      </w:r>
      <w:r>
        <w:t>е предметы бьются, резиновые иг</w:t>
      </w:r>
      <w:r w:rsidRPr="0052270E">
        <w:t>рушки после сжимания восстанавливают первоначальную форму), место-</w:t>
      </w:r>
    </w:p>
    <w:p w:rsidR="0072005E" w:rsidRPr="0052270E" w:rsidRDefault="0072005E" w:rsidP="00C67DCF">
      <w:pPr>
        <w:ind w:firstLine="567"/>
      </w:pPr>
      <w:r w:rsidRPr="0052270E">
        <w:t>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Звуковая культура речи.</w:t>
      </w:r>
      <w:r w:rsidRPr="0052270E">
        <w:t xml:space="preserve"> Продолжать учить детей внятно произносить в словах гласные (а, у, и, о, э) и некоторые согласные звуки: п — б — т — д — к — г; ф — в; т — с — з — ц.</w:t>
      </w:r>
    </w:p>
    <w:p w:rsidR="0072005E" w:rsidRPr="0052270E" w:rsidRDefault="0072005E" w:rsidP="00C67DCF">
      <w:pPr>
        <w:ind w:firstLine="567"/>
      </w:pPr>
      <w:r w:rsidRPr="0052270E">
        <w:t xml:space="preserve">Развивать моторику </w:t>
      </w:r>
      <w:r w:rsidR="00606E8E">
        <w:t>р</w:t>
      </w:r>
      <w:r w:rsidR="00606E8E" w:rsidRPr="0052270E">
        <w:t>ече двигате</w:t>
      </w:r>
      <w:r w:rsidR="00606E8E">
        <w:t>льного</w:t>
      </w:r>
      <w:r>
        <w:t xml:space="preserve"> аппарата, слуховое воспри</w:t>
      </w:r>
      <w:r w:rsidRPr="0052270E">
        <w:t>ятие, речевой слух и речевое дыхани</w:t>
      </w:r>
      <w:r>
        <w:t>е, уточнять и закреплять артику</w:t>
      </w:r>
      <w:r w:rsidRPr="0052270E">
        <w:t>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Грамматический строй речи.</w:t>
      </w:r>
      <w:r w:rsidRPr="0052270E">
        <w:t xml:space="preserve"> П</w:t>
      </w:r>
      <w:r>
        <w:t>родолжать учить детей согласовы</w:t>
      </w:r>
      <w:r w:rsidRPr="0052270E">
        <w:t>вать прилагательные с существительн</w:t>
      </w:r>
      <w:r>
        <w:t>ыми в роде, числе, падеже; упот</w:t>
      </w:r>
      <w:r w:rsidRPr="0052270E">
        <w:t>реблять существительные с предлогами (в, на, п</w:t>
      </w:r>
      <w:r>
        <w:t xml:space="preserve">од, за, около). Помогать </w:t>
      </w:r>
      <w:r w:rsidRPr="0052270E">
        <w:t>употреблять в речи имена существительные в форме единственного и множественного числа, обозначающие животных и их детенышей (у</w:t>
      </w:r>
      <w:r>
        <w:t>т</w:t>
      </w:r>
      <w:r w:rsidRPr="0052270E">
        <w:t xml:space="preserve">ка — утенок — утята); форму множественного числа существительных в </w:t>
      </w:r>
    </w:p>
    <w:p w:rsidR="0072005E" w:rsidRPr="0052270E" w:rsidRDefault="0072005E" w:rsidP="00C67DCF">
      <w:pPr>
        <w:ind w:firstLine="567"/>
      </w:pPr>
      <w:r w:rsidRPr="0052270E">
        <w:t xml:space="preserve">родительном падеже (ленточек, матрешек, книг, груш, слив). Относитьсяк словотворчеству детей как к этапу активного овладения грамматикой, подсказывать им правильную форму слова. </w:t>
      </w:r>
    </w:p>
    <w:p w:rsidR="0072005E" w:rsidRPr="0052270E" w:rsidRDefault="0072005E" w:rsidP="00C67DCF">
      <w:pPr>
        <w:ind w:firstLine="567"/>
      </w:pPr>
      <w:r w:rsidRPr="0052270E">
        <w:t>Помогать детям получать из не</w:t>
      </w:r>
      <w:r>
        <w:t>распространенных простых предло</w:t>
      </w:r>
      <w:r w:rsidRPr="0052270E">
        <w:t>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Связная речь.</w:t>
      </w:r>
      <w:r w:rsidRPr="0052270E">
        <w:t xml:space="preserve"> Развивать диалогическую форму речи.</w:t>
      </w:r>
    </w:p>
    <w:p w:rsidR="0072005E" w:rsidRPr="0052270E" w:rsidRDefault="0072005E" w:rsidP="00C67DCF">
      <w:pPr>
        <w:ind w:firstLine="567"/>
      </w:pPr>
      <w:r w:rsidRPr="0052270E">
        <w:t>Вовлекать детей в разговор во врем</w:t>
      </w:r>
      <w:r>
        <w:t>я рассматривания предметов, кар</w:t>
      </w:r>
      <w:r w:rsidRPr="0052270E">
        <w:t xml:space="preserve">тин, иллюстраций; наблюдений за живыми объектами; после просмотра спектаклей, мультфильмов. </w:t>
      </w:r>
    </w:p>
    <w:p w:rsidR="0072005E" w:rsidRPr="0052270E" w:rsidRDefault="0072005E" w:rsidP="00C67DCF">
      <w:pPr>
        <w:ind w:firstLine="567"/>
      </w:pPr>
      <w:r w:rsidRPr="0052270E">
        <w:t>Обучать умению вести диалог с п</w:t>
      </w:r>
      <w:r>
        <w:t>едагогом: слушать и понимать за</w:t>
      </w:r>
      <w:r w:rsidRPr="0052270E">
        <w:t>данный вопрос, понятно отвечать на него, говорить в нормальном темпе, не перебивая говорящего взрослого.</w:t>
      </w:r>
    </w:p>
    <w:p w:rsidR="0072005E" w:rsidRPr="0052270E" w:rsidRDefault="0072005E" w:rsidP="00C67DCF">
      <w:pPr>
        <w:ind w:firstLine="567"/>
      </w:pPr>
      <w:r w:rsidRPr="0052270E">
        <w:t>Напоминать детям о необходимо</w:t>
      </w:r>
      <w:r>
        <w:t>сти говорить «спасибо», «здравс</w:t>
      </w:r>
      <w:r w:rsidRPr="0052270E">
        <w:t>твуйте», «до свидания», «спокойной ночи» (в семье, группе).</w:t>
      </w:r>
    </w:p>
    <w:p w:rsidR="0072005E" w:rsidRPr="0052270E" w:rsidRDefault="0072005E" w:rsidP="00C67DCF">
      <w:pPr>
        <w:ind w:firstLine="567"/>
      </w:pPr>
      <w:r w:rsidRPr="0052270E">
        <w:t>Помогать доброжелательно общаться друг с другом.</w:t>
      </w:r>
    </w:p>
    <w:p w:rsidR="0072005E" w:rsidRPr="0052270E" w:rsidRDefault="0072005E" w:rsidP="00C67DCF">
      <w:pPr>
        <w:ind w:firstLine="567"/>
      </w:pPr>
      <w:r w:rsidRPr="0052270E">
        <w:t>Формировать потребность делить</w:t>
      </w:r>
      <w:r>
        <w:t>ся своими впечатлениями с воспи</w:t>
      </w:r>
      <w:r w:rsidRPr="0052270E">
        <w:t>тателями и родителями.</w:t>
      </w:r>
    </w:p>
    <w:p w:rsidR="00FE0750" w:rsidRDefault="00FE0750" w:rsidP="00C67DCF">
      <w:pPr>
        <w:ind w:firstLine="567"/>
        <w:rPr>
          <w:b/>
        </w:rPr>
      </w:pPr>
    </w:p>
    <w:p w:rsidR="0072005E" w:rsidRPr="00BA1AE2" w:rsidRDefault="0072005E" w:rsidP="00C67DCF">
      <w:pPr>
        <w:ind w:firstLine="567"/>
        <w:rPr>
          <w:b/>
        </w:rPr>
      </w:pPr>
      <w:r w:rsidRPr="00BA1AE2">
        <w:rPr>
          <w:b/>
        </w:rPr>
        <w:t xml:space="preserve">Средняя группа (от 4 до 5 лет) 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Развивающая речевая среда.</w:t>
      </w:r>
      <w:r w:rsidRPr="0052270E">
        <w:t xml:space="preserve"> Обсуждать с детьми информацию о предметах, явлениях, событиях, выходящих за пределы привычного им ближайшего окружения.</w:t>
      </w:r>
    </w:p>
    <w:p w:rsidR="0072005E" w:rsidRPr="0052270E" w:rsidRDefault="0072005E" w:rsidP="00C67DCF">
      <w:pPr>
        <w:ind w:firstLine="567"/>
      </w:pPr>
      <w:r w:rsidRPr="0052270E"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72005E" w:rsidRPr="0052270E" w:rsidRDefault="0072005E" w:rsidP="00C67DCF">
      <w:pPr>
        <w:ind w:firstLine="567"/>
      </w:pPr>
      <w:r w:rsidRPr="0052270E">
        <w:t>Способствовать развитию любознательности.</w:t>
      </w:r>
    </w:p>
    <w:p w:rsidR="0072005E" w:rsidRPr="0052270E" w:rsidRDefault="0072005E" w:rsidP="00C67DCF">
      <w:pPr>
        <w:ind w:firstLine="567"/>
      </w:pPr>
      <w:r w:rsidRPr="0052270E">
        <w:t>Помогать детям доброжелательно о</w:t>
      </w:r>
      <w:r>
        <w:t>бщаться со сверстниками, подска</w:t>
      </w:r>
      <w:r w:rsidRPr="0052270E">
        <w:t>зывать, как можно порадовать друга, поз</w:t>
      </w:r>
      <w:r>
        <w:t>дравить его, как спокойно выска</w:t>
      </w:r>
      <w:r w:rsidRPr="0052270E">
        <w:t>зать свое недовольство его поступком, как извиниться.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Формирование словаря.</w:t>
      </w:r>
      <w:r w:rsidRPr="0052270E">
        <w:t xml:space="preserve"> Пополн</w:t>
      </w:r>
      <w:r>
        <w:t>ять и активизировать словарь де</w:t>
      </w:r>
      <w:r w:rsidRPr="0052270E"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72005E" w:rsidRPr="0052270E" w:rsidRDefault="0072005E" w:rsidP="00C67DCF">
      <w:pPr>
        <w:ind w:firstLine="567"/>
      </w:pPr>
      <w:r w:rsidRPr="0052270E">
        <w:t>Активизировать употребление в речи названий предметов, их частей, материалов, из которых они изготовлены.</w:t>
      </w:r>
    </w:p>
    <w:p w:rsidR="0072005E" w:rsidRPr="0052270E" w:rsidRDefault="0072005E" w:rsidP="00C67DCF">
      <w:pPr>
        <w:ind w:firstLine="567"/>
      </w:pPr>
      <w:r w:rsidRPr="0052270E">
        <w:t>Учить использовать в речи наиболее употребительные прилагательные, глаголы, наречия, предлоги.</w:t>
      </w:r>
    </w:p>
    <w:p w:rsidR="0072005E" w:rsidRPr="0052270E" w:rsidRDefault="0072005E" w:rsidP="00C67DCF">
      <w:pPr>
        <w:ind w:firstLine="567"/>
      </w:pPr>
      <w:r w:rsidRPr="0052270E">
        <w:t>Вводить в словарь детей сущес</w:t>
      </w:r>
      <w:r>
        <w:t>твительные, обозначающие профес</w:t>
      </w:r>
      <w:r w:rsidRPr="0052270E">
        <w:t>сии; глаголы, характеризующие трудовые действия.</w:t>
      </w:r>
    </w:p>
    <w:p w:rsidR="0072005E" w:rsidRPr="0052270E" w:rsidRDefault="0072005E" w:rsidP="00C67DCF">
      <w:pPr>
        <w:ind w:firstLine="567"/>
      </w:pPr>
      <w:r w:rsidRPr="0052270E">
        <w:t>Продолжать учить детей определять и называть местоположение предмета (слева, справа, рядом, около, м</w:t>
      </w:r>
      <w:r>
        <w:t>ежду), время суток. Помогать за</w:t>
      </w:r>
      <w:r w:rsidRPr="0052270E">
        <w:t>менять часто используемые детьми указательные местоимения и наречия (там, туда, такой, этот) более точными в</w:t>
      </w:r>
      <w:r>
        <w:t>ыразительными словами; упот</w:t>
      </w:r>
      <w:r w:rsidRPr="0052270E">
        <w:t xml:space="preserve">реблять слова-антонимы (чистый — грязный, светло — темно). </w:t>
      </w:r>
    </w:p>
    <w:p w:rsidR="0072005E" w:rsidRPr="0052270E" w:rsidRDefault="0072005E" w:rsidP="00C67DCF">
      <w:pPr>
        <w:ind w:firstLine="567"/>
      </w:pPr>
      <w:r w:rsidRPr="0052270E">
        <w:t>Учить употреблять существител</w:t>
      </w:r>
      <w:r>
        <w:t>ьные с обобщающим значением (ме</w:t>
      </w:r>
      <w:r w:rsidRPr="0052270E">
        <w:t xml:space="preserve">бель, овощи, животные и т. п.). 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Звуковая культура речи.</w:t>
      </w:r>
      <w:r w:rsidRPr="0052270E">
        <w:t xml:space="preserve"> 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:rsidR="0072005E" w:rsidRPr="0052270E" w:rsidRDefault="0072005E" w:rsidP="00C67DCF">
      <w:pPr>
        <w:ind w:firstLine="567"/>
      </w:pPr>
      <w:r w:rsidRPr="0052270E">
        <w:t xml:space="preserve">Продолжать работу над дикцией: </w:t>
      </w:r>
      <w:r>
        <w:t>совершенствовать отчетливое про</w:t>
      </w:r>
      <w:r w:rsidRPr="0052270E">
        <w:t xml:space="preserve">изнесение слов и словосочетаний. </w:t>
      </w:r>
    </w:p>
    <w:p w:rsidR="0072005E" w:rsidRPr="0052270E" w:rsidRDefault="0072005E" w:rsidP="00C67DCF">
      <w:pPr>
        <w:ind w:firstLine="567"/>
      </w:pPr>
      <w:r w:rsidRPr="0052270E">
        <w:t>Развивать фонематический слух: учить различать на слух и называть слова, начинающиеся на определенный звук.</w:t>
      </w:r>
    </w:p>
    <w:p w:rsidR="0072005E" w:rsidRPr="0052270E" w:rsidRDefault="0072005E" w:rsidP="00C67DCF">
      <w:pPr>
        <w:ind w:firstLine="567"/>
      </w:pPr>
      <w:r w:rsidRPr="0052270E">
        <w:t>Совершенствовать интонационную выразительность речи.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Грамматический строй речи.</w:t>
      </w:r>
      <w:r w:rsidRPr="0052270E">
        <w:t xml:space="preserve"> Про</w:t>
      </w:r>
      <w:r>
        <w:t>должать формировать у детей уме</w:t>
      </w:r>
      <w:r w:rsidRPr="0052270E">
        <w:t>ние согласовывать слова в предложении, правильно использовать пред</w:t>
      </w:r>
      <w:r>
        <w:t>ло</w:t>
      </w:r>
      <w:r w:rsidRPr="0052270E">
        <w:t>ги в речи; образовывать форму множественного числа существительных, обозначающих детенышей животных (п</w:t>
      </w:r>
      <w:r>
        <w:t>о аналогии), употреблять эти су</w:t>
      </w:r>
      <w:r w:rsidRPr="0052270E">
        <w:t xml:space="preserve"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72005E" w:rsidRPr="0052270E" w:rsidRDefault="0072005E" w:rsidP="00C67DCF">
      <w:pPr>
        <w:ind w:firstLine="567"/>
      </w:pPr>
      <w:r w:rsidRPr="0052270E">
        <w:t>Напоминать правильные формы п</w:t>
      </w:r>
      <w:r>
        <w:t>овелительного наклонения некото</w:t>
      </w:r>
      <w:r w:rsidRPr="0052270E">
        <w:t>рых глаголов (Ляг! Лежи! Поезжай! Беги</w:t>
      </w:r>
      <w:r>
        <w:t>! и т. п.), несклоняемых сущест</w:t>
      </w:r>
      <w:r w:rsidRPr="0052270E">
        <w:t>вительных (пальто, пианино, кофе, какао).</w:t>
      </w:r>
    </w:p>
    <w:p w:rsidR="0072005E" w:rsidRPr="0052270E" w:rsidRDefault="0072005E" w:rsidP="00C67DCF">
      <w:pPr>
        <w:ind w:firstLine="567"/>
      </w:pPr>
      <w:r w:rsidRPr="0052270E">
        <w:t xml:space="preserve">Поощрять характерное для пятого </w:t>
      </w:r>
      <w:r>
        <w:t>года жизни словотворчество, так</w:t>
      </w:r>
      <w:r w:rsidRPr="0052270E">
        <w:t>тично подсказывать общепринятый образец слова.</w:t>
      </w:r>
    </w:p>
    <w:p w:rsidR="0072005E" w:rsidRPr="0052270E" w:rsidRDefault="0072005E" w:rsidP="00C67DCF">
      <w:pPr>
        <w:ind w:firstLine="567"/>
      </w:pPr>
      <w:r w:rsidRPr="0052270E">
        <w:t>Побуждать детей активно употреблять в речи простейшие виды сложносочиненных и сложноподчиненных предложений.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Связная речь.</w:t>
      </w:r>
      <w:r w:rsidRPr="0052270E">
        <w:t xml:space="preserve"> Совершенствовать ди</w:t>
      </w:r>
      <w:r>
        <w:t>алогическую речь: учить участво</w:t>
      </w:r>
      <w:r w:rsidRPr="0052270E">
        <w:t>вать в беседе, понятно для слушателей отвечать на вопросы и задавать их.</w:t>
      </w:r>
    </w:p>
    <w:p w:rsidR="0072005E" w:rsidRPr="0052270E" w:rsidRDefault="0072005E" w:rsidP="00C67DCF">
      <w:pPr>
        <w:ind w:firstLine="567"/>
      </w:pPr>
      <w:r w:rsidRPr="0052270E">
        <w:lastRenderedPageBreak/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</w:t>
      </w:r>
      <w:r>
        <w:t>тического материала.</w:t>
      </w:r>
    </w:p>
    <w:p w:rsidR="0072005E" w:rsidRPr="0052270E" w:rsidRDefault="0072005E" w:rsidP="00C67DCF">
      <w:pPr>
        <w:ind w:firstLine="567"/>
      </w:pPr>
      <w:r w:rsidRPr="0052270E">
        <w:t xml:space="preserve">Упражнять детей в умении пересказывать наиболее выразительные и </w:t>
      </w:r>
    </w:p>
    <w:p w:rsidR="0072005E" w:rsidRDefault="0072005E" w:rsidP="00C67DCF">
      <w:pPr>
        <w:ind w:firstLine="567"/>
      </w:pPr>
      <w:r w:rsidRPr="0052270E">
        <w:t>динамичные отрывки из сказок.</w:t>
      </w:r>
    </w:p>
    <w:p w:rsidR="00FE0750" w:rsidRDefault="00FE0750" w:rsidP="00C67DCF">
      <w:pPr>
        <w:ind w:firstLine="567"/>
        <w:rPr>
          <w:b/>
        </w:rPr>
      </w:pPr>
    </w:p>
    <w:p w:rsidR="0072005E" w:rsidRPr="006337DA" w:rsidRDefault="0072005E" w:rsidP="00C67DCF">
      <w:pPr>
        <w:ind w:firstLine="567"/>
      </w:pPr>
      <w:r w:rsidRPr="00BA1AE2">
        <w:rPr>
          <w:b/>
        </w:rPr>
        <w:t xml:space="preserve">Старшая группа (от 5 до 6 лет) 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Развивающая речевая среда.</w:t>
      </w:r>
      <w:r w:rsidRPr="0052270E"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</w:t>
      </w:r>
      <w:r>
        <w:t>тки, марки, монеты, наборы игру</w:t>
      </w:r>
      <w:r w:rsidRPr="0052270E">
        <w:t>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</w:t>
      </w:r>
      <w:r>
        <w:t>чательностями родного края, Мос</w:t>
      </w:r>
      <w:r w:rsidRPr="0052270E">
        <w:t>квы, репродукции картин (в том числе из жизни дореволюционной России).</w:t>
      </w:r>
    </w:p>
    <w:p w:rsidR="0072005E" w:rsidRPr="0052270E" w:rsidRDefault="0072005E" w:rsidP="00C67DCF">
      <w:pPr>
        <w:ind w:firstLine="567"/>
      </w:pPr>
      <w:r w:rsidRPr="0052270E">
        <w:t>Поощрять попытки ребенка делиться с педагогом и другими детьми разнообразными впечатлениями, уто</w:t>
      </w:r>
      <w:r>
        <w:t>чнять источник полученной инфор</w:t>
      </w:r>
      <w:r w:rsidRPr="0052270E">
        <w:t>мации (телепередача, рассказ близкого человека, посещение выставки, детского спектакля и т. д.).</w:t>
      </w:r>
    </w:p>
    <w:p w:rsidR="0072005E" w:rsidRPr="0052270E" w:rsidRDefault="0072005E" w:rsidP="00C67DCF">
      <w:pPr>
        <w:ind w:firstLine="567"/>
      </w:pPr>
      <w:r w:rsidRPr="0052270E">
        <w:t>В повседневной жизни, в игра</w:t>
      </w:r>
      <w:r>
        <w:t>х подсказывать детям формы выра</w:t>
      </w:r>
      <w:r w:rsidRPr="0052270E">
        <w:t xml:space="preserve">жения вежливости (попросить прощения, извиниться, поблагодарить, сделать комплимент). </w:t>
      </w:r>
    </w:p>
    <w:p w:rsidR="0072005E" w:rsidRPr="0052270E" w:rsidRDefault="0072005E" w:rsidP="00C67DCF">
      <w:pPr>
        <w:ind w:firstLine="567"/>
      </w:pPr>
      <w:r w:rsidRPr="0052270E">
        <w:t>Учить детей решать спорные вопро</w:t>
      </w:r>
      <w:r>
        <w:t>сы и улаживать конфликты с помо</w:t>
      </w:r>
      <w:r w:rsidRPr="0052270E">
        <w:t>щью речи: убеждать, доказывать, объяснять.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Формирование словаря.</w:t>
      </w:r>
      <w:r w:rsidRPr="0052270E">
        <w:t xml:space="preserve"> Обогащать речь детей существительными, обозначающими предметы бытового окружения; </w:t>
      </w:r>
      <w:r>
        <w:t>прилагательными, харак</w:t>
      </w:r>
      <w:r w:rsidRPr="0052270E">
        <w:t>теризующими свойства и качества предметов; наречиями, обозначающими взаимоотношения людей, их отношение к труду.</w:t>
      </w:r>
    </w:p>
    <w:p w:rsidR="0072005E" w:rsidRPr="0052270E" w:rsidRDefault="0072005E" w:rsidP="00C67DCF">
      <w:pPr>
        <w:ind w:firstLine="567"/>
      </w:pPr>
      <w:r w:rsidRPr="0052270E">
        <w:t>Упражнять детей в подборе существительных к прилагательному (белый — снег, сахар, мел), слов со сходным значением (ша</w:t>
      </w:r>
      <w:r>
        <w:t>лун — озор</w:t>
      </w:r>
      <w:r w:rsidRPr="0052270E">
        <w:t>ник — проказник), с противоположным значением (слабый — сильный, пасмурно — солнечно).</w:t>
      </w:r>
    </w:p>
    <w:p w:rsidR="0072005E" w:rsidRPr="0052270E" w:rsidRDefault="0072005E" w:rsidP="00C67DCF">
      <w:pPr>
        <w:ind w:firstLine="567"/>
      </w:pPr>
      <w:r w:rsidRPr="0052270E">
        <w:t>Помогать детям употреблять слов</w:t>
      </w:r>
      <w:r>
        <w:t>а в точном соответствии со смыс</w:t>
      </w:r>
      <w:r w:rsidRPr="0052270E">
        <w:t>лом.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Звуковая культура речи.</w:t>
      </w:r>
      <w:r w:rsidRPr="0052270E">
        <w:t xml:space="preserve"> Закрепля</w:t>
      </w:r>
      <w:r>
        <w:t>ть правильное, отчетливое произ</w:t>
      </w:r>
      <w:r w:rsidRPr="0052270E">
        <w:t>несение звуков. Учить различать на сл</w:t>
      </w:r>
      <w:r>
        <w:t>ух и отчетливо произносить сход</w:t>
      </w:r>
      <w:r w:rsidRPr="0052270E">
        <w:t>ные по артикуляции и звучанию согласные звуки: с — з, с — ц, ш — ж, ч — ц, с — ш, ж — з, л — р.</w:t>
      </w:r>
    </w:p>
    <w:p w:rsidR="0072005E" w:rsidRPr="0052270E" w:rsidRDefault="0072005E" w:rsidP="00C67DCF">
      <w:pPr>
        <w:ind w:firstLine="567"/>
      </w:pPr>
      <w:r w:rsidRPr="0052270E">
        <w:t>Продолжать развивать фонематиче</w:t>
      </w:r>
      <w:r>
        <w:t>ский слух. Учить определять мес</w:t>
      </w:r>
      <w:r w:rsidRPr="0052270E">
        <w:t>то звука в слове (начало, середина, конец).</w:t>
      </w:r>
    </w:p>
    <w:p w:rsidR="0072005E" w:rsidRPr="0052270E" w:rsidRDefault="0072005E" w:rsidP="00C67DCF">
      <w:pPr>
        <w:ind w:firstLine="567"/>
      </w:pPr>
      <w:r w:rsidRPr="0052270E">
        <w:t>Отрабатывать интонационную выразительность речи.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Грамматический строй речи.</w:t>
      </w:r>
      <w:r w:rsidRPr="0052270E">
        <w:t xml:space="preserve"> Со</w:t>
      </w:r>
      <w:r>
        <w:t>вершенствовать умение согласовы</w:t>
      </w:r>
      <w:r w:rsidRPr="0052270E">
        <w:t>вать слова в предложениях: существительные с числительными (пять груш, трое ребят) и прилагательные с</w:t>
      </w:r>
      <w:r>
        <w:t xml:space="preserve"> существительными (лягушка — зе</w:t>
      </w:r>
      <w:r w:rsidRPr="0052270E">
        <w:t>леное брюшко). Помогать детям замеч</w:t>
      </w:r>
      <w:r>
        <w:t>ать неправильную постановку уда</w:t>
      </w:r>
      <w:r w:rsidRPr="0052270E">
        <w:t>рения в слове, ошибку в чередовании согласных, предо</w:t>
      </w:r>
      <w:r>
        <w:t>ставлять возмож</w:t>
      </w:r>
      <w:r w:rsidRPr="0052270E">
        <w:t>ность самостоятельно ее исправить.</w:t>
      </w:r>
    </w:p>
    <w:p w:rsidR="0072005E" w:rsidRPr="0052270E" w:rsidRDefault="0072005E" w:rsidP="00C67DCF">
      <w:pPr>
        <w:ind w:firstLine="567"/>
      </w:pPr>
      <w:r w:rsidRPr="0052270E">
        <w:t>Знакомить с разными способами об</w:t>
      </w:r>
      <w:r>
        <w:t>разования слов (сахарница, хлеб</w:t>
      </w:r>
      <w:r w:rsidRPr="0052270E">
        <w:t>ница; масленка, солонка; воспитатель, учитель, строитель).</w:t>
      </w:r>
    </w:p>
    <w:p w:rsidR="0072005E" w:rsidRPr="0052270E" w:rsidRDefault="0072005E" w:rsidP="00C67DCF">
      <w:pPr>
        <w:ind w:firstLine="567"/>
      </w:pPr>
      <w:r w:rsidRPr="0052270E">
        <w:t>Упражнять в образовании однок</w:t>
      </w:r>
      <w:r>
        <w:t>оренных слов (медведь — медведи</w:t>
      </w:r>
      <w:r w:rsidRPr="0052270E">
        <w:t>ца — медвежонок — медвежья), в том чис</w:t>
      </w:r>
      <w:r>
        <w:t>ле глаголов с приставками (забе</w:t>
      </w:r>
      <w:r w:rsidRPr="0052270E">
        <w:t>жал — выбежал — перебежал).</w:t>
      </w:r>
    </w:p>
    <w:p w:rsidR="0072005E" w:rsidRPr="0052270E" w:rsidRDefault="0072005E" w:rsidP="00C67DCF">
      <w:pPr>
        <w:ind w:firstLine="567"/>
      </w:pPr>
      <w:r w:rsidRPr="0052270E">
        <w:t>Помогать детям правильно упот</w:t>
      </w:r>
      <w:r>
        <w:t>реблять существительные множест</w:t>
      </w:r>
      <w:r w:rsidRPr="0052270E">
        <w:t>венного числа в именительном и вини</w:t>
      </w:r>
      <w:r>
        <w:t>тельном падежах; глаголы в пове</w:t>
      </w:r>
      <w:r w:rsidRPr="0052270E">
        <w:t>лительном наклонении; прилагательны</w:t>
      </w:r>
      <w:r>
        <w:t>е и наречия в сравнительной сте</w:t>
      </w:r>
      <w:r w:rsidRPr="0052270E">
        <w:t>пени; несклоняемые существительные.</w:t>
      </w:r>
    </w:p>
    <w:p w:rsidR="0072005E" w:rsidRPr="0052270E" w:rsidRDefault="0072005E" w:rsidP="00C67DCF">
      <w:pPr>
        <w:ind w:firstLine="567"/>
      </w:pPr>
      <w:r w:rsidRPr="0052270E">
        <w:t xml:space="preserve">Учить составлять по образцу простые и сложные предложения. </w:t>
      </w:r>
    </w:p>
    <w:p w:rsidR="0072005E" w:rsidRPr="0052270E" w:rsidRDefault="0072005E" w:rsidP="00C67DCF">
      <w:pPr>
        <w:ind w:firstLine="567"/>
      </w:pPr>
      <w:r w:rsidRPr="0052270E">
        <w:t>Совершенствовать умение пользоваться прямой и косвенной речью.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 xml:space="preserve">Связная речь. </w:t>
      </w:r>
      <w:r w:rsidRPr="0052270E">
        <w:t>Развивать умение поддерживать беседу.</w:t>
      </w:r>
    </w:p>
    <w:p w:rsidR="0072005E" w:rsidRPr="0052270E" w:rsidRDefault="0072005E" w:rsidP="00C67DCF">
      <w:pPr>
        <w:ind w:firstLine="567"/>
      </w:pPr>
      <w:r w:rsidRPr="0052270E">
        <w:t xml:space="preserve">Совершенствовать диалогическую </w:t>
      </w:r>
      <w:r>
        <w:t>форму речи. Поощрять попытки вы</w:t>
      </w:r>
      <w:r w:rsidRPr="0052270E">
        <w:t xml:space="preserve">сказывать свою точку зрения, согласие или несогласие с ответом товарища. </w:t>
      </w:r>
    </w:p>
    <w:p w:rsidR="0072005E" w:rsidRPr="0052270E" w:rsidRDefault="0072005E" w:rsidP="00C67DCF">
      <w:pPr>
        <w:ind w:firstLine="567"/>
      </w:pPr>
      <w:r w:rsidRPr="0052270E">
        <w:t>Развивать монологическую форму речи.</w:t>
      </w:r>
    </w:p>
    <w:p w:rsidR="0072005E" w:rsidRPr="0052270E" w:rsidRDefault="0072005E" w:rsidP="00C67DCF">
      <w:pPr>
        <w:ind w:firstLine="567"/>
      </w:pPr>
      <w:r w:rsidRPr="0052270E">
        <w:lastRenderedPageBreak/>
        <w:t xml:space="preserve">Учить связно, последовательно </w:t>
      </w:r>
      <w:r>
        <w:t>и выразительно пересказывать не</w:t>
      </w:r>
      <w:r w:rsidRPr="0052270E">
        <w:t>большие сказки, рассказы.</w:t>
      </w:r>
    </w:p>
    <w:p w:rsidR="0072005E" w:rsidRPr="0052270E" w:rsidRDefault="0072005E" w:rsidP="00C67DCF">
      <w:pPr>
        <w:ind w:firstLine="567"/>
      </w:pPr>
      <w:r w:rsidRPr="0052270E"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72005E" w:rsidRPr="0052270E" w:rsidRDefault="0072005E" w:rsidP="00C67DCF">
      <w:pPr>
        <w:ind w:firstLine="567"/>
      </w:pPr>
      <w:r w:rsidRPr="0052270E">
        <w:t xml:space="preserve">Развивать умение составлять рассказы о событиях из личного опыта, придумывать свои концовки к сказкам. </w:t>
      </w:r>
    </w:p>
    <w:p w:rsidR="0072005E" w:rsidRPr="0052270E" w:rsidRDefault="0072005E" w:rsidP="00C67DCF">
      <w:pPr>
        <w:ind w:firstLine="567"/>
      </w:pPr>
      <w:r w:rsidRPr="0052270E">
        <w:t>Формировать умение составлять небольшие рассказы творческого характера на тему, предложенную воспитателем.</w:t>
      </w:r>
    </w:p>
    <w:p w:rsidR="00FE0750" w:rsidRDefault="00FE0750" w:rsidP="00C67DCF">
      <w:pPr>
        <w:ind w:firstLine="567"/>
        <w:rPr>
          <w:b/>
        </w:rPr>
      </w:pPr>
    </w:p>
    <w:p w:rsidR="0072005E" w:rsidRPr="001B4286" w:rsidRDefault="0072005E" w:rsidP="00C67DCF">
      <w:pPr>
        <w:ind w:firstLine="567"/>
        <w:rPr>
          <w:b/>
        </w:rPr>
      </w:pPr>
      <w:r w:rsidRPr="001B4286">
        <w:rPr>
          <w:b/>
        </w:rPr>
        <w:t xml:space="preserve">Подготовительная к школе группа (от 6 до </w:t>
      </w:r>
      <w:r w:rsidR="00EF2FB8">
        <w:rPr>
          <w:b/>
        </w:rPr>
        <w:t>8</w:t>
      </w:r>
      <w:r w:rsidRPr="001B4286">
        <w:rPr>
          <w:b/>
        </w:rPr>
        <w:t xml:space="preserve"> лет) </w:t>
      </w:r>
    </w:p>
    <w:p w:rsidR="0072005E" w:rsidRPr="0052270E" w:rsidRDefault="0072005E" w:rsidP="00C67DCF">
      <w:pPr>
        <w:ind w:firstLine="567"/>
      </w:pPr>
      <w:r w:rsidRPr="001B4286">
        <w:rPr>
          <w:b/>
        </w:rPr>
        <w:t>Развивающая речевая среда.</w:t>
      </w:r>
      <w:r w:rsidRPr="0052270E">
        <w:t xml:space="preserve"> П</w:t>
      </w:r>
      <w:r>
        <w:t>риучать детей — будущих школьни</w:t>
      </w:r>
      <w:r w:rsidRPr="0052270E">
        <w:t>ков — проявлять инициативу с целью получения новых знаний.</w:t>
      </w:r>
    </w:p>
    <w:p w:rsidR="0072005E" w:rsidRPr="0052270E" w:rsidRDefault="0072005E" w:rsidP="00C67DCF">
      <w:pPr>
        <w:ind w:firstLine="567"/>
      </w:pPr>
      <w:r w:rsidRPr="0052270E">
        <w:t>Совершенствовать речь как средство общения.</w:t>
      </w:r>
    </w:p>
    <w:p w:rsidR="0072005E" w:rsidRPr="0052270E" w:rsidRDefault="0072005E" w:rsidP="00C67DCF">
      <w:pPr>
        <w:ind w:firstLine="567"/>
      </w:pPr>
      <w:r w:rsidRPr="0052270E">
        <w:t>Выяснять, что дети хотели бы увидеть своими глазами, о чем хотели бы узнать, в какие настольные и инт</w:t>
      </w:r>
      <w:r>
        <w:t>еллектуальные игры хотели бы на</w:t>
      </w:r>
      <w:r w:rsidRPr="0052270E">
        <w:t>учиться играть, какие мультфильмы готовы смотреть повторно и почему, какие рассказы (о чем) пред</w:t>
      </w:r>
      <w:r>
        <w:t xml:space="preserve">почитают слушать и т. п. </w:t>
      </w:r>
    </w:p>
    <w:p w:rsidR="0072005E" w:rsidRPr="0052270E" w:rsidRDefault="0072005E" w:rsidP="00C67DCF">
      <w:pPr>
        <w:ind w:firstLine="567"/>
      </w:pPr>
      <w:r w:rsidRPr="0052270E">
        <w:t>Опираясь на опыт детей и учитыва</w:t>
      </w:r>
      <w:r>
        <w:t>я их предпочтения, подбирать на</w:t>
      </w:r>
      <w:r w:rsidRPr="0052270E">
        <w:t>глядные материалы для самостоятельн</w:t>
      </w:r>
      <w:r>
        <w:t>ого восприятия с последующим об</w:t>
      </w:r>
      <w:r w:rsidRPr="0052270E">
        <w:t xml:space="preserve">суждением с воспитателем и сверстниками. </w:t>
      </w:r>
    </w:p>
    <w:p w:rsidR="0072005E" w:rsidRPr="0052270E" w:rsidRDefault="0072005E" w:rsidP="00C67DCF">
      <w:pPr>
        <w:ind w:firstLine="567"/>
      </w:pPr>
      <w:r w:rsidRPr="0052270E">
        <w:t>Уточнять высказывания детей, помо</w:t>
      </w:r>
      <w:r>
        <w:t>гать им более точно характеризо</w:t>
      </w:r>
      <w:r w:rsidRPr="0052270E">
        <w:t>вать объект, ситуацию; учить высказы</w:t>
      </w:r>
      <w:r>
        <w:t>вать предположения и делать про</w:t>
      </w:r>
      <w:r w:rsidRPr="0052270E">
        <w:t xml:space="preserve">стейшие выводы, излагать свои мысли понятно для окружающих. </w:t>
      </w:r>
    </w:p>
    <w:p w:rsidR="0072005E" w:rsidRPr="0052270E" w:rsidRDefault="0072005E" w:rsidP="00C67DCF">
      <w:pPr>
        <w:ind w:firstLine="567"/>
      </w:pPr>
      <w:r w:rsidRPr="0052270E">
        <w:t xml:space="preserve">Продолжать формировать умение отстаивать свою точку зрения. </w:t>
      </w:r>
    </w:p>
    <w:p w:rsidR="0072005E" w:rsidRPr="0052270E" w:rsidRDefault="0072005E" w:rsidP="00C67DCF">
      <w:pPr>
        <w:ind w:firstLine="567"/>
      </w:pPr>
      <w:r w:rsidRPr="0052270E">
        <w:t>Помогать осваивать формы речевого этикета.</w:t>
      </w:r>
    </w:p>
    <w:p w:rsidR="0072005E" w:rsidRPr="0052270E" w:rsidRDefault="0072005E" w:rsidP="00C67DCF">
      <w:pPr>
        <w:ind w:firstLine="567"/>
      </w:pPr>
      <w:r w:rsidRPr="0052270E">
        <w:t>Продолжать содержательно, эмоцио</w:t>
      </w:r>
      <w:r>
        <w:t>нально рассказывать детям об ин</w:t>
      </w:r>
      <w:r w:rsidRPr="0052270E">
        <w:t xml:space="preserve">тересных фактах и событиях. </w:t>
      </w:r>
    </w:p>
    <w:p w:rsidR="0072005E" w:rsidRPr="0052270E" w:rsidRDefault="0072005E" w:rsidP="00C67DCF">
      <w:pPr>
        <w:ind w:firstLine="567"/>
      </w:pPr>
      <w:r w:rsidRPr="0052270E">
        <w:t>Приучать детей к самостоятельности суждений.</w:t>
      </w:r>
    </w:p>
    <w:p w:rsidR="0072005E" w:rsidRPr="0052270E" w:rsidRDefault="0072005E" w:rsidP="00C67DCF">
      <w:pPr>
        <w:ind w:firstLine="567"/>
      </w:pPr>
      <w:r w:rsidRPr="001B4286">
        <w:rPr>
          <w:b/>
        </w:rPr>
        <w:t>Формирование словаря.</w:t>
      </w:r>
      <w:r w:rsidRPr="0052270E">
        <w:t xml:space="preserve"> Продолж</w:t>
      </w:r>
      <w:r>
        <w:t>ать работу по обогащению бытово</w:t>
      </w:r>
      <w:r w:rsidRPr="0052270E">
        <w:t>го, природоведческого, обществоведческого словаря детей.</w:t>
      </w:r>
    </w:p>
    <w:p w:rsidR="0072005E" w:rsidRPr="0052270E" w:rsidRDefault="0072005E" w:rsidP="00C67DCF">
      <w:pPr>
        <w:ind w:firstLine="567"/>
      </w:pPr>
      <w:r w:rsidRPr="0052270E">
        <w:t xml:space="preserve">Побуждать детей интересоваться смыслом слова. </w:t>
      </w:r>
    </w:p>
    <w:p w:rsidR="0072005E" w:rsidRPr="0052270E" w:rsidRDefault="0072005E" w:rsidP="00C67DCF">
      <w:pPr>
        <w:ind w:firstLine="567"/>
      </w:pPr>
      <w:r w:rsidRPr="0052270E">
        <w:t xml:space="preserve">Совершенствовать умение использовать разные части речи в </w:t>
      </w:r>
      <w:r w:rsidR="00EF2FB8" w:rsidRPr="0052270E">
        <w:t>точном соответствии</w:t>
      </w:r>
      <w:r w:rsidRPr="0052270E">
        <w:t xml:space="preserve"> с их значением и целью высказывания. </w:t>
      </w:r>
    </w:p>
    <w:p w:rsidR="0072005E" w:rsidRPr="0052270E" w:rsidRDefault="0072005E" w:rsidP="00C67DCF">
      <w:pPr>
        <w:ind w:firstLine="567"/>
      </w:pPr>
      <w:r w:rsidRPr="0052270E">
        <w:t>Помогать детям осваивать выразительные средства языка.</w:t>
      </w:r>
    </w:p>
    <w:p w:rsidR="0072005E" w:rsidRPr="0052270E" w:rsidRDefault="0072005E" w:rsidP="00C67DCF">
      <w:pPr>
        <w:ind w:firstLine="567"/>
      </w:pPr>
      <w:r w:rsidRPr="001B4286">
        <w:rPr>
          <w:b/>
        </w:rPr>
        <w:t>Звуковая культура речи.</w:t>
      </w:r>
      <w:r w:rsidRPr="0052270E">
        <w:t xml:space="preserve">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</w:t>
      </w:r>
      <w:r>
        <w:t>ва и словосочетания с естествен</w:t>
      </w:r>
      <w:r w:rsidRPr="0052270E">
        <w:t>ными интонациями.</w:t>
      </w:r>
    </w:p>
    <w:p w:rsidR="0072005E" w:rsidRPr="0052270E" w:rsidRDefault="0072005E" w:rsidP="00C67DCF">
      <w:pPr>
        <w:ind w:firstLine="567"/>
      </w:pPr>
      <w:r w:rsidRPr="0052270E">
        <w:t>Совершенствовать фонематический сл</w:t>
      </w:r>
      <w:r>
        <w:t>ух: учить называть слова с опре</w:t>
      </w:r>
      <w:r w:rsidRPr="0052270E">
        <w:t>деленным звуком, находить слова с эт</w:t>
      </w:r>
      <w:r>
        <w:t>им звуком в предложении, опреде</w:t>
      </w:r>
      <w:r w:rsidRPr="0052270E">
        <w:t>лять место звука в слове.</w:t>
      </w:r>
    </w:p>
    <w:p w:rsidR="0072005E" w:rsidRPr="0052270E" w:rsidRDefault="0072005E" w:rsidP="00C67DCF">
      <w:pPr>
        <w:ind w:firstLine="567"/>
      </w:pPr>
      <w:r w:rsidRPr="0052270E">
        <w:t>Отрабатывать интонационную выразительность речи.</w:t>
      </w:r>
    </w:p>
    <w:p w:rsidR="0072005E" w:rsidRPr="0052270E" w:rsidRDefault="0072005E" w:rsidP="00C67DCF">
      <w:pPr>
        <w:ind w:firstLine="567"/>
      </w:pPr>
      <w:r w:rsidRPr="001B4286">
        <w:rPr>
          <w:b/>
        </w:rPr>
        <w:t>Грамматический строй речи.</w:t>
      </w:r>
      <w:r w:rsidRPr="0052270E">
        <w:t xml:space="preserve"> Продо</w:t>
      </w:r>
      <w:r>
        <w:t>лжать упражнять детей в согласо</w:t>
      </w:r>
      <w:r w:rsidRPr="0052270E">
        <w:t>вании слов в предложении.</w:t>
      </w:r>
    </w:p>
    <w:p w:rsidR="0072005E" w:rsidRPr="0052270E" w:rsidRDefault="0072005E" w:rsidP="00C67DCF">
      <w:pPr>
        <w:ind w:firstLine="567"/>
      </w:pPr>
      <w:r w:rsidRPr="0052270E">
        <w:t>Совершенствовать умение образовывать (по образцу) однокоренные слова, существительные с суффиксами,</w:t>
      </w:r>
      <w:r>
        <w:t xml:space="preserve"> глаголы с приставками, прилага</w:t>
      </w:r>
      <w:r w:rsidRPr="0052270E">
        <w:t>тельные в сравнительной и превосходной степени.</w:t>
      </w:r>
    </w:p>
    <w:p w:rsidR="0072005E" w:rsidRPr="0052270E" w:rsidRDefault="0072005E" w:rsidP="00C67DCF">
      <w:pPr>
        <w:ind w:firstLine="567"/>
      </w:pPr>
      <w:r w:rsidRPr="0052270E">
        <w:t>Помогать правильно строить сл</w:t>
      </w:r>
      <w:r>
        <w:t>ожноподчиненные предложения, ис</w:t>
      </w:r>
      <w:r w:rsidRPr="0052270E">
        <w:t>пользовать языковые средства для соединения их частей (чтобы, когда, потому что, если, если бы и т. д.).</w:t>
      </w:r>
    </w:p>
    <w:p w:rsidR="0072005E" w:rsidRPr="0052270E" w:rsidRDefault="0072005E" w:rsidP="00C67DCF">
      <w:pPr>
        <w:ind w:firstLine="567"/>
      </w:pPr>
      <w:r w:rsidRPr="001B4286">
        <w:rPr>
          <w:b/>
        </w:rPr>
        <w:t>Связная речь.</w:t>
      </w:r>
      <w:r w:rsidRPr="0052270E">
        <w:t xml:space="preserve"> Продолжать совершенствовать д</w:t>
      </w:r>
      <w:r>
        <w:t>иалогическую и моно</w:t>
      </w:r>
      <w:r w:rsidRPr="0052270E">
        <w:t>логическую формы речи.</w:t>
      </w:r>
    </w:p>
    <w:p w:rsidR="0072005E" w:rsidRPr="0052270E" w:rsidRDefault="0072005E" w:rsidP="00C67DCF">
      <w:pPr>
        <w:ind w:firstLine="567"/>
      </w:pPr>
      <w:r w:rsidRPr="0052270E">
        <w:t>Формировать умение вести диалог между воспитателем и ребенком, между детьми; учить быть доброжелат</w:t>
      </w:r>
      <w:r>
        <w:t>ельными и корректными собеседни</w:t>
      </w:r>
      <w:r w:rsidRPr="0052270E">
        <w:t>ками, воспитывать культуру речевого общения.</w:t>
      </w:r>
    </w:p>
    <w:p w:rsidR="0072005E" w:rsidRPr="0052270E" w:rsidRDefault="0072005E" w:rsidP="00C67DCF">
      <w:pPr>
        <w:ind w:firstLine="567"/>
      </w:pPr>
      <w:r w:rsidRPr="0052270E">
        <w:lastRenderedPageBreak/>
        <w:t>Продолжать учить содержательно и вы</w:t>
      </w:r>
      <w:r>
        <w:t>разительно пересказывать лите</w:t>
      </w:r>
      <w:r w:rsidRPr="0052270E">
        <w:t>ратурные тексты, драматизировать их.</w:t>
      </w:r>
    </w:p>
    <w:p w:rsidR="0072005E" w:rsidRPr="0052270E" w:rsidRDefault="0072005E" w:rsidP="00C67DCF">
      <w:pPr>
        <w:ind w:firstLine="567"/>
      </w:pPr>
      <w:r w:rsidRPr="0052270E">
        <w:t>Совершенствовать умение составлять рассказы о предметах, о содержании картины, по набору карт</w:t>
      </w:r>
      <w:r>
        <w:t>инок с последовательно развиваю</w:t>
      </w:r>
      <w:r w:rsidRPr="0052270E">
        <w:t>щимся действием. Помогать составлять план рассказа и придерж</w:t>
      </w:r>
      <w:r>
        <w:t>ивать</w:t>
      </w:r>
      <w:r w:rsidRPr="0052270E">
        <w:t>ся его.</w:t>
      </w:r>
    </w:p>
    <w:p w:rsidR="0072005E" w:rsidRPr="0052270E" w:rsidRDefault="0072005E" w:rsidP="00C67DCF">
      <w:pPr>
        <w:ind w:firstLine="567"/>
      </w:pPr>
      <w:r w:rsidRPr="0052270E">
        <w:t xml:space="preserve">Развивать умение составлять рассказы из личного опыта. </w:t>
      </w:r>
    </w:p>
    <w:p w:rsidR="0072005E" w:rsidRPr="0052270E" w:rsidRDefault="0072005E" w:rsidP="00C67DCF">
      <w:pPr>
        <w:ind w:firstLine="567"/>
      </w:pPr>
      <w:r w:rsidRPr="0052270E">
        <w:t xml:space="preserve">Продолжать совершенствовать умение сочинять короткие сказки на </w:t>
      </w:r>
    </w:p>
    <w:p w:rsidR="0072005E" w:rsidRPr="0052270E" w:rsidRDefault="0072005E" w:rsidP="00C67DCF">
      <w:pPr>
        <w:ind w:firstLine="567"/>
      </w:pPr>
      <w:r w:rsidRPr="0052270E">
        <w:t>заданную тему.</w:t>
      </w:r>
    </w:p>
    <w:p w:rsidR="0072005E" w:rsidRPr="0052270E" w:rsidRDefault="0072005E" w:rsidP="00C67DCF">
      <w:pPr>
        <w:ind w:firstLine="567"/>
      </w:pPr>
      <w:r w:rsidRPr="001B4286">
        <w:rPr>
          <w:b/>
        </w:rPr>
        <w:t>Подготовка к обучению грамоте.</w:t>
      </w:r>
      <w:r w:rsidRPr="0052270E">
        <w:t xml:space="preserve"> Дать представления о предложении (без грамматического определения).</w:t>
      </w:r>
    </w:p>
    <w:p w:rsidR="0072005E" w:rsidRPr="0052270E" w:rsidRDefault="0072005E" w:rsidP="00C67DCF">
      <w:pPr>
        <w:ind w:firstLine="567"/>
      </w:pPr>
      <w:r w:rsidRPr="0052270E">
        <w:t>Упражнять в составлении предлож</w:t>
      </w:r>
      <w:r>
        <w:t>ений, членении простых предложе</w:t>
      </w:r>
      <w:r w:rsidRPr="0052270E">
        <w:t>ний (без союзов и предлогов) на слова с указанием их последовательности.</w:t>
      </w:r>
    </w:p>
    <w:p w:rsidR="0072005E" w:rsidRPr="0052270E" w:rsidRDefault="0072005E" w:rsidP="00C67DCF">
      <w:pPr>
        <w:ind w:firstLine="567"/>
      </w:pPr>
      <w:r w:rsidRPr="0052270E">
        <w:t xml:space="preserve">Учить детей делить двусложные и трехсложные слова с открытыми слогами (на-ша Ма-ша, ма-ли-на, бе-ре-за) на части. </w:t>
      </w:r>
    </w:p>
    <w:p w:rsidR="0072005E" w:rsidRPr="0052270E" w:rsidRDefault="0072005E" w:rsidP="00C67DCF">
      <w:pPr>
        <w:ind w:firstLine="567"/>
      </w:pPr>
      <w:r w:rsidRPr="0052270E">
        <w:t>Учить составлять слова из слогов (устно).</w:t>
      </w:r>
    </w:p>
    <w:p w:rsidR="0072005E" w:rsidRPr="0052270E" w:rsidRDefault="0072005E" w:rsidP="00C67DCF">
      <w:pPr>
        <w:ind w:firstLine="567"/>
      </w:pPr>
      <w:r w:rsidRPr="0052270E">
        <w:t>Учить выделять последовательность звуков в простых словах.</w:t>
      </w:r>
    </w:p>
    <w:p w:rsidR="00FE0750" w:rsidRDefault="00FE0750" w:rsidP="00C67DCF">
      <w:pPr>
        <w:ind w:firstLine="567"/>
        <w:rPr>
          <w:b/>
        </w:rPr>
      </w:pPr>
    </w:p>
    <w:p w:rsidR="0072005E" w:rsidRPr="001B4286" w:rsidRDefault="0072005E" w:rsidP="00C67DCF">
      <w:pPr>
        <w:ind w:firstLine="567"/>
        <w:rPr>
          <w:b/>
        </w:rPr>
      </w:pPr>
      <w:r w:rsidRPr="001B4286">
        <w:rPr>
          <w:b/>
        </w:rPr>
        <w:t>Художественная литература</w:t>
      </w:r>
    </w:p>
    <w:p w:rsidR="00FE0750" w:rsidRDefault="00FE0750" w:rsidP="00C67DCF">
      <w:pPr>
        <w:ind w:firstLine="567"/>
        <w:rPr>
          <w:b/>
        </w:rPr>
      </w:pPr>
    </w:p>
    <w:p w:rsidR="006F0C5D" w:rsidRDefault="00FE0750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1B4286">
        <w:rPr>
          <w:b/>
        </w:rPr>
        <w:t xml:space="preserve"> (от 2 до 3 лет) </w:t>
      </w:r>
    </w:p>
    <w:p w:rsidR="0072005E" w:rsidRPr="0052270E" w:rsidRDefault="0072005E" w:rsidP="00C67DCF">
      <w:pPr>
        <w:ind w:firstLine="567"/>
      </w:pPr>
      <w:r w:rsidRPr="0052270E">
        <w:t>Читать детям художественные пр</w:t>
      </w:r>
      <w:r>
        <w:t>оизведения, предусмотренные про</w:t>
      </w:r>
      <w:r w:rsidRPr="0052270E">
        <w:t xml:space="preserve">граммой для второй группы раннего возраста. </w:t>
      </w:r>
    </w:p>
    <w:p w:rsidR="0072005E" w:rsidRPr="0052270E" w:rsidRDefault="0072005E" w:rsidP="00C67DCF">
      <w:pPr>
        <w:ind w:firstLine="567"/>
      </w:pPr>
      <w:r w:rsidRPr="0052270E">
        <w:t>Продолжать приучать детей слушать народные песенки, сказки, автор ские произведения. Сопровожд</w:t>
      </w:r>
      <w:r>
        <w:t>ать чтение показом игрушек, кар</w:t>
      </w:r>
      <w:r w:rsidRPr="0052270E">
        <w:t>тинок, персонажей настольного театра и других средств наглядности, а также учить слушать художественное произведение</w:t>
      </w:r>
      <w:r>
        <w:t xml:space="preserve"> без наглядного со</w:t>
      </w:r>
      <w:r w:rsidRPr="0052270E">
        <w:t>провождения.</w:t>
      </w:r>
    </w:p>
    <w:p w:rsidR="0072005E" w:rsidRPr="0052270E" w:rsidRDefault="0072005E" w:rsidP="00C67DCF">
      <w:pPr>
        <w:ind w:firstLine="567"/>
      </w:pPr>
      <w:r w:rsidRPr="0052270E">
        <w:t xml:space="preserve">Сопровождать чтение небольших </w:t>
      </w:r>
      <w:r>
        <w:t>поэтических произведений игровы</w:t>
      </w:r>
      <w:r w:rsidRPr="0052270E">
        <w:t xml:space="preserve">ми действиями. </w:t>
      </w:r>
    </w:p>
    <w:p w:rsidR="0072005E" w:rsidRPr="0052270E" w:rsidRDefault="0072005E" w:rsidP="00C67DCF">
      <w:pPr>
        <w:ind w:firstLine="567"/>
      </w:pPr>
      <w:r w:rsidRPr="0052270E">
        <w:t xml:space="preserve">Предоставлять детям возможность договаривать слова, фразы при чтении воспитателем знакомых стихотворений. </w:t>
      </w:r>
    </w:p>
    <w:p w:rsidR="0072005E" w:rsidRPr="0052270E" w:rsidRDefault="0072005E" w:rsidP="00C67DCF">
      <w:pPr>
        <w:ind w:firstLine="567"/>
      </w:pPr>
      <w:r w:rsidRPr="0052270E">
        <w:t>Поощрять попытки прочесть стихотворн</w:t>
      </w:r>
      <w:r>
        <w:t>ый текст целиком с помо</w:t>
      </w:r>
      <w:r w:rsidRPr="0052270E">
        <w:t xml:space="preserve">щью взрослого. </w:t>
      </w:r>
    </w:p>
    <w:p w:rsidR="0072005E" w:rsidRPr="0052270E" w:rsidRDefault="0072005E" w:rsidP="00C67DCF">
      <w:pPr>
        <w:ind w:firstLine="567"/>
      </w:pPr>
      <w:r w:rsidRPr="0052270E">
        <w:t>Помогать детям старше 2 лет 6 месяцев играть в хорошо знакомую сказку.</w:t>
      </w:r>
    </w:p>
    <w:p w:rsidR="0072005E" w:rsidRPr="0052270E" w:rsidRDefault="0072005E" w:rsidP="00C67DCF">
      <w:pPr>
        <w:ind w:firstLine="567"/>
      </w:pPr>
      <w:r w:rsidRPr="0052270E">
        <w:t xml:space="preserve">Продолжать приобщать детей </w:t>
      </w:r>
      <w:r>
        <w:t>к рассматриванию рисунков в кни</w:t>
      </w:r>
      <w:r w:rsidRPr="0052270E">
        <w:t>гах. Побуждать называть знакомые</w:t>
      </w:r>
      <w:r>
        <w:t xml:space="preserve"> предметы, показывать их по про</w:t>
      </w:r>
      <w:r w:rsidRPr="0052270E">
        <w:t xml:space="preserve">сьбе воспитателя, приучать задавать вопросы: «Кто (что) это?», «Что </w:t>
      </w:r>
      <w:r>
        <w:t>делает?».</w:t>
      </w:r>
    </w:p>
    <w:p w:rsidR="00FE0750" w:rsidRDefault="00FE0750" w:rsidP="00C67DCF">
      <w:pPr>
        <w:ind w:firstLine="567"/>
        <w:rPr>
          <w:b/>
        </w:rPr>
      </w:pPr>
    </w:p>
    <w:p w:rsidR="0072005E" w:rsidRPr="001B4286" w:rsidRDefault="00FE0750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1B4286">
        <w:rPr>
          <w:b/>
        </w:rPr>
        <w:t xml:space="preserve"> группа (от 3 до 4 лет) </w:t>
      </w:r>
    </w:p>
    <w:p w:rsidR="0072005E" w:rsidRPr="0052270E" w:rsidRDefault="0072005E" w:rsidP="00C67DCF">
      <w:pPr>
        <w:ind w:firstLine="567"/>
      </w:pPr>
      <w:r w:rsidRPr="0052270E"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72005E" w:rsidRPr="0052270E" w:rsidRDefault="0072005E" w:rsidP="00C67DCF">
      <w:pPr>
        <w:ind w:firstLine="567"/>
      </w:pPr>
      <w:r w:rsidRPr="0052270E"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</w:t>
      </w:r>
      <w:r>
        <w:t>отрывки из прочитанного произве</w:t>
      </w:r>
      <w:r w:rsidRPr="0052270E">
        <w:t>дения, предоставляя детям возможность договаривать слова и несложные для воспроизведения фразы.</w:t>
      </w:r>
    </w:p>
    <w:p w:rsidR="0072005E" w:rsidRPr="0052270E" w:rsidRDefault="0072005E" w:rsidP="00C67DCF">
      <w:pPr>
        <w:ind w:firstLine="567"/>
      </w:pPr>
      <w:r w:rsidRPr="0052270E">
        <w:t>Учить с помощью воспитателя инс</w:t>
      </w:r>
      <w:r>
        <w:t>ценировать и драматизировать не</w:t>
      </w:r>
      <w:r w:rsidRPr="0052270E">
        <w:t>большие отрывки из народных сказок.</w:t>
      </w:r>
    </w:p>
    <w:p w:rsidR="0072005E" w:rsidRPr="0052270E" w:rsidRDefault="0072005E" w:rsidP="00C67DCF">
      <w:pPr>
        <w:ind w:firstLine="567"/>
      </w:pPr>
      <w:r w:rsidRPr="0052270E">
        <w:t>Учить детей читать наизусть потешки и небольшие стихотворения.</w:t>
      </w:r>
    </w:p>
    <w:p w:rsidR="0072005E" w:rsidRPr="0052270E" w:rsidRDefault="0072005E" w:rsidP="00C67DCF">
      <w:pPr>
        <w:ind w:firstLine="567"/>
      </w:pPr>
      <w:r w:rsidRPr="0052270E">
        <w:t>Продолжать способствовать форми</w:t>
      </w:r>
      <w:r>
        <w:t>рованию интереса к книгам. Регу</w:t>
      </w:r>
      <w:r w:rsidRPr="0052270E">
        <w:t>лярно рассматривать с детьми иллюстрации.</w:t>
      </w:r>
    </w:p>
    <w:p w:rsidR="00FE0750" w:rsidRDefault="00FE0750" w:rsidP="00C67DCF">
      <w:pPr>
        <w:ind w:firstLine="567"/>
        <w:rPr>
          <w:b/>
        </w:rPr>
      </w:pPr>
    </w:p>
    <w:p w:rsidR="0072005E" w:rsidRPr="001B4286" w:rsidRDefault="0072005E" w:rsidP="00C67DCF">
      <w:pPr>
        <w:ind w:firstLine="567"/>
        <w:rPr>
          <w:b/>
        </w:rPr>
      </w:pPr>
      <w:r w:rsidRPr="001B4286">
        <w:rPr>
          <w:b/>
        </w:rPr>
        <w:t xml:space="preserve">Средняя группа (от 4 до 5 лет) </w:t>
      </w:r>
    </w:p>
    <w:p w:rsidR="0072005E" w:rsidRPr="0052270E" w:rsidRDefault="0072005E" w:rsidP="00C67DCF">
      <w:pPr>
        <w:ind w:firstLine="567"/>
      </w:pPr>
      <w:r w:rsidRPr="0052270E">
        <w:t>Продолжать приучать детей слу</w:t>
      </w:r>
      <w:r>
        <w:t>шать сказки, рассказы, стихотво</w:t>
      </w:r>
      <w:r w:rsidRPr="0052270E">
        <w:t xml:space="preserve">рения; запоминать небольшие и простые по содержанию считалки. Помогать им, используя разные приемы и </w:t>
      </w:r>
      <w:r w:rsidRPr="0052270E">
        <w:lastRenderedPageBreak/>
        <w:t xml:space="preserve">педагогические ситуации, правильно воспринимать содержание произведения, сопереживать его героям. </w:t>
      </w:r>
    </w:p>
    <w:p w:rsidR="0072005E" w:rsidRPr="0052270E" w:rsidRDefault="0072005E" w:rsidP="00C67DCF">
      <w:pPr>
        <w:ind w:firstLine="567"/>
      </w:pPr>
      <w:r w:rsidRPr="0052270E">
        <w:t xml:space="preserve">Зачитывать по просьбе ребенка понравившийся отрывок из сказки, </w:t>
      </w:r>
    </w:p>
    <w:p w:rsidR="0072005E" w:rsidRPr="0052270E" w:rsidRDefault="0072005E" w:rsidP="00C67DCF">
      <w:pPr>
        <w:ind w:firstLine="567"/>
      </w:pPr>
      <w:r w:rsidRPr="0052270E">
        <w:t xml:space="preserve">рассказа, стихотворения, помогая становлению личностного отношения </w:t>
      </w:r>
    </w:p>
    <w:p w:rsidR="0072005E" w:rsidRPr="0052270E" w:rsidRDefault="0072005E" w:rsidP="00C67DCF">
      <w:pPr>
        <w:ind w:firstLine="567"/>
      </w:pPr>
      <w:r w:rsidRPr="0052270E">
        <w:t xml:space="preserve">к произведению. </w:t>
      </w:r>
    </w:p>
    <w:p w:rsidR="0072005E" w:rsidRPr="0052270E" w:rsidRDefault="0072005E" w:rsidP="00C67DCF">
      <w:pPr>
        <w:ind w:firstLine="567"/>
      </w:pPr>
      <w:r w:rsidRPr="0052270E">
        <w:t>Поддерживать внимание и интерес к слову в литературном произведении.</w:t>
      </w:r>
    </w:p>
    <w:p w:rsidR="0072005E" w:rsidRPr="0052270E" w:rsidRDefault="0072005E" w:rsidP="00C67DCF">
      <w:pPr>
        <w:ind w:firstLine="567"/>
      </w:pPr>
      <w:r w:rsidRPr="0052270E"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</w:t>
      </w:r>
      <w:r>
        <w:t>; показывать, как много интерес</w:t>
      </w:r>
      <w:r w:rsidRPr="0052270E">
        <w:t>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FE0750" w:rsidRDefault="00FE0750" w:rsidP="00C67DCF">
      <w:pPr>
        <w:ind w:firstLine="567"/>
        <w:rPr>
          <w:b/>
        </w:rPr>
      </w:pPr>
    </w:p>
    <w:p w:rsidR="0072005E" w:rsidRPr="001B4286" w:rsidRDefault="0072005E" w:rsidP="00C67DCF">
      <w:pPr>
        <w:ind w:firstLine="567"/>
        <w:rPr>
          <w:b/>
        </w:rPr>
      </w:pPr>
      <w:r w:rsidRPr="001B4286">
        <w:rPr>
          <w:b/>
        </w:rPr>
        <w:t xml:space="preserve">Старшая группа (от 5 до 6 лет) </w:t>
      </w:r>
    </w:p>
    <w:p w:rsidR="0072005E" w:rsidRPr="0052270E" w:rsidRDefault="0072005E" w:rsidP="00C67DCF">
      <w:pPr>
        <w:ind w:firstLine="567"/>
      </w:pPr>
      <w:r w:rsidRPr="0052270E">
        <w:t>Продолжать развивать интерес детей к художественной литературе. Учить внимательно и заинтересованно слу</w:t>
      </w:r>
      <w:r>
        <w:t>шать сказки, рассказы, стихотво</w:t>
      </w:r>
      <w:r w:rsidRPr="0052270E">
        <w:t xml:space="preserve">рения; запоминать считалки, скороговорки, загадки. Прививать интерес к чтению больших произведений (по главам). </w:t>
      </w:r>
    </w:p>
    <w:p w:rsidR="0072005E" w:rsidRPr="0052270E" w:rsidRDefault="0072005E" w:rsidP="00C67DCF">
      <w:pPr>
        <w:ind w:firstLine="567"/>
      </w:pPr>
      <w:r w:rsidRPr="0052270E">
        <w:t>Способствовать формированию эмоционального отн</w:t>
      </w:r>
      <w:r>
        <w:t>ошения к литера</w:t>
      </w:r>
      <w:r w:rsidRPr="0052270E">
        <w:t xml:space="preserve">турным произведениям. </w:t>
      </w:r>
    </w:p>
    <w:p w:rsidR="0072005E" w:rsidRPr="0052270E" w:rsidRDefault="0072005E" w:rsidP="00C67DCF">
      <w:pPr>
        <w:ind w:firstLine="567"/>
      </w:pPr>
      <w:r w:rsidRPr="0052270E">
        <w:t>Побуждать рассказывать о своем вос</w:t>
      </w:r>
      <w:r>
        <w:t>приятии конкретного поступка ли</w:t>
      </w:r>
      <w:r w:rsidRPr="0052270E">
        <w:t xml:space="preserve">тературного персонажа. Помогать детям понять скрытые мотивы поведения героев произведения. </w:t>
      </w:r>
    </w:p>
    <w:p w:rsidR="0072005E" w:rsidRPr="0052270E" w:rsidRDefault="0072005E" w:rsidP="00C67DCF">
      <w:pPr>
        <w:ind w:firstLine="567"/>
      </w:pPr>
      <w:r w:rsidRPr="0052270E">
        <w:t>Продолжать объяснять (с опорой на прочитанное произведение) доступные детям жанровые особенно</w:t>
      </w:r>
      <w:r>
        <w:t>сти сказок, рассказов, стихотво</w:t>
      </w:r>
      <w:r w:rsidRPr="0052270E">
        <w:t xml:space="preserve">рений. </w:t>
      </w:r>
    </w:p>
    <w:p w:rsidR="0072005E" w:rsidRPr="0052270E" w:rsidRDefault="0072005E" w:rsidP="00C67DCF">
      <w:pPr>
        <w:ind w:firstLine="567"/>
      </w:pPr>
      <w:r w:rsidRPr="0052270E">
        <w:t>Воспитывать чуткость к худож</w:t>
      </w:r>
      <w:r>
        <w:t>ественному слову; зачитывать от</w:t>
      </w:r>
      <w:r w:rsidRPr="0052270E">
        <w:t>рывки с наиболее яркими, запом</w:t>
      </w:r>
      <w:r>
        <w:t>инающимися описаниями, сравнени</w:t>
      </w:r>
      <w:r w:rsidRPr="0052270E">
        <w:t xml:space="preserve">ями, эпитетами. Учить вслушиваться в ритм и мелодику поэтического текста. </w:t>
      </w:r>
    </w:p>
    <w:p w:rsidR="0072005E" w:rsidRPr="0052270E" w:rsidRDefault="0072005E" w:rsidP="00C67DCF">
      <w:pPr>
        <w:ind w:firstLine="567"/>
      </w:pPr>
      <w:r w:rsidRPr="0052270E"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FE0750" w:rsidRDefault="00FE0750" w:rsidP="00C67DCF">
      <w:pPr>
        <w:ind w:firstLine="567"/>
        <w:rPr>
          <w:b/>
        </w:rPr>
      </w:pPr>
    </w:p>
    <w:p w:rsidR="0072005E" w:rsidRPr="001B4286" w:rsidRDefault="0072005E" w:rsidP="00C67DCF">
      <w:pPr>
        <w:ind w:firstLine="567"/>
        <w:rPr>
          <w:b/>
        </w:rPr>
      </w:pPr>
      <w:r w:rsidRPr="001B4286">
        <w:rPr>
          <w:b/>
        </w:rPr>
        <w:t xml:space="preserve">Подготовительная к школе группа (от 6 до </w:t>
      </w:r>
      <w:r w:rsidR="00EF2FB8">
        <w:rPr>
          <w:b/>
        </w:rPr>
        <w:t>8</w:t>
      </w:r>
      <w:r w:rsidRPr="001B4286">
        <w:rPr>
          <w:b/>
        </w:rPr>
        <w:t xml:space="preserve"> лет) </w:t>
      </w:r>
    </w:p>
    <w:p w:rsidR="0072005E" w:rsidRPr="0052270E" w:rsidRDefault="0072005E" w:rsidP="00C67DCF">
      <w:pPr>
        <w:ind w:firstLine="567"/>
      </w:pPr>
      <w:r w:rsidRPr="0052270E">
        <w:t>Продолжать развивать интерес детей к художественной литературе. Пополнять литературный багаж сказ</w:t>
      </w:r>
      <w:r>
        <w:t>ками, рассказами, стихотворения</w:t>
      </w:r>
      <w:r w:rsidRPr="0052270E">
        <w:t>ми, загадками, считалками, скороговорками.</w:t>
      </w:r>
    </w:p>
    <w:p w:rsidR="0072005E" w:rsidRPr="0052270E" w:rsidRDefault="0072005E" w:rsidP="00C67DCF">
      <w:pPr>
        <w:ind w:firstLine="567"/>
      </w:pPr>
      <w:r w:rsidRPr="0052270E">
        <w:t>Воспитывать читателя, способн</w:t>
      </w:r>
      <w:r>
        <w:t>ого испытывать сострадание и со</w:t>
      </w:r>
      <w:r w:rsidRPr="0052270E">
        <w:t>чувствие к героям книги, отождествл</w:t>
      </w:r>
      <w:r>
        <w:t>ять себя с полюбившимся персона</w:t>
      </w:r>
      <w:r w:rsidRPr="0052270E">
        <w:t>жем. Развивать у детей чувство юмора.</w:t>
      </w:r>
    </w:p>
    <w:p w:rsidR="0072005E" w:rsidRPr="0052270E" w:rsidRDefault="0072005E" w:rsidP="00C67DCF">
      <w:pPr>
        <w:ind w:firstLine="567"/>
      </w:pPr>
      <w:r w:rsidRPr="0052270E">
        <w:t>Обращать внимание детей на выразительные средства (образные слова и выражения, эпитеты, сравнен</w:t>
      </w:r>
      <w:r>
        <w:t>ия); помогать почувствовать кра</w:t>
      </w:r>
      <w:r w:rsidRPr="0052270E">
        <w:t>соту и выразительность языка произв</w:t>
      </w:r>
      <w:r>
        <w:t>едения; прививать чуткость к по</w:t>
      </w:r>
      <w:r w:rsidRPr="0052270E">
        <w:t>этическому слову.</w:t>
      </w:r>
    </w:p>
    <w:p w:rsidR="0072005E" w:rsidRPr="0052270E" w:rsidRDefault="0072005E" w:rsidP="00C67DCF">
      <w:pPr>
        <w:ind w:firstLine="567"/>
      </w:pPr>
      <w:r w:rsidRPr="0052270E">
        <w:t>Продолжать совершенствоват</w:t>
      </w:r>
      <w:r>
        <w:t>ь художественно-речевые исполни</w:t>
      </w:r>
      <w:r w:rsidRPr="0052270E">
        <w:t>тельские навыки детей при чтении стихотворений, в драматизациях (эмоциональность исполнения, есте</w:t>
      </w:r>
      <w:r>
        <w:t>ственность поведения, умение ин</w:t>
      </w:r>
      <w:r w:rsidRPr="0052270E">
        <w:t xml:space="preserve">тонацией, жестом, мимикой передать свое отношение к содержанию литературной фразы). </w:t>
      </w:r>
    </w:p>
    <w:p w:rsidR="0072005E" w:rsidRPr="0052270E" w:rsidRDefault="0072005E" w:rsidP="00C67DCF">
      <w:pPr>
        <w:ind w:firstLine="567"/>
      </w:pPr>
      <w:r w:rsidRPr="0052270E">
        <w:t>Помогать детям объяснять осно</w:t>
      </w:r>
      <w:r>
        <w:t>вные различия между литературны</w:t>
      </w:r>
      <w:r w:rsidRPr="0052270E">
        <w:t>ми жанрами: сказкой, рассказом, стихотворением.</w:t>
      </w:r>
    </w:p>
    <w:p w:rsidR="0072005E" w:rsidRPr="0052270E" w:rsidRDefault="0072005E" w:rsidP="00C67DCF">
      <w:pPr>
        <w:ind w:firstLine="567"/>
      </w:pPr>
      <w:r w:rsidRPr="0052270E">
        <w:t xml:space="preserve">Продолжать знакомить детей </w:t>
      </w:r>
      <w:r>
        <w:t>с иллюстрациями известных художников.</w:t>
      </w:r>
    </w:p>
    <w:p w:rsidR="00FE0750" w:rsidRDefault="00FE0750" w:rsidP="00C67DCF">
      <w:pPr>
        <w:ind w:firstLine="567"/>
        <w:jc w:val="center"/>
        <w:rPr>
          <w:b/>
        </w:rPr>
      </w:pPr>
    </w:p>
    <w:p w:rsidR="00983D38" w:rsidRPr="007D5065" w:rsidRDefault="002C4214" w:rsidP="00C67DCF">
      <w:pPr>
        <w:ind w:firstLine="567"/>
        <w:jc w:val="center"/>
        <w:rPr>
          <w:b/>
        </w:rPr>
      </w:pPr>
      <w:r>
        <w:rPr>
          <w:b/>
        </w:rPr>
        <w:t xml:space="preserve">2.2.4. </w:t>
      </w:r>
      <w:r w:rsidR="00553852">
        <w:rPr>
          <w:b/>
        </w:rPr>
        <w:t>Художественно – эстетическое развитие</w:t>
      </w:r>
    </w:p>
    <w:p w:rsidR="0072005E" w:rsidRPr="007D5065" w:rsidRDefault="0072005E" w:rsidP="00C67DCF">
      <w:pPr>
        <w:ind w:firstLine="567"/>
      </w:pPr>
      <w:r w:rsidRPr="007D5065"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</w:t>
      </w:r>
      <w:r w:rsidRPr="007D5065">
        <w:lastRenderedPageBreak/>
        <w:t xml:space="preserve">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</w:p>
    <w:p w:rsidR="0072005E" w:rsidRPr="00EC51E8" w:rsidRDefault="0072005E" w:rsidP="00C67DCF">
      <w:pPr>
        <w:ind w:firstLine="567"/>
      </w:pPr>
      <w:r w:rsidRPr="007D5065">
        <w:t>творческой деятельности детей (изобразительной, конструктивно-модельной, музыкальной и др.)».</w:t>
      </w:r>
    </w:p>
    <w:p w:rsidR="0072005E" w:rsidRPr="007D5065" w:rsidRDefault="0072005E" w:rsidP="00C67DCF">
      <w:pPr>
        <w:ind w:firstLine="567"/>
        <w:rPr>
          <w:b/>
        </w:rPr>
      </w:pPr>
      <w:r w:rsidRPr="007D5065">
        <w:rPr>
          <w:b/>
        </w:rPr>
        <w:t>Основные цели и задачи</w:t>
      </w:r>
    </w:p>
    <w:p w:rsidR="0072005E" w:rsidRPr="007D5065" w:rsidRDefault="0072005E" w:rsidP="00C67DCF">
      <w:pPr>
        <w:ind w:firstLine="567"/>
      </w:pPr>
      <w:r w:rsidRPr="007D5065"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72005E" w:rsidRPr="007D5065" w:rsidRDefault="0072005E" w:rsidP="00C67DCF">
      <w:pPr>
        <w:ind w:firstLine="567"/>
      </w:pPr>
      <w:r w:rsidRPr="007D5065"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2005E" w:rsidRPr="007D5065" w:rsidRDefault="0072005E" w:rsidP="00C67DCF">
      <w:pPr>
        <w:ind w:firstLine="567"/>
      </w:pPr>
      <w:r w:rsidRPr="007D5065">
        <w:t xml:space="preserve">Развитие детского художественного творчества, интереса к самостоятельной творческой деятельности (изобразительной, </w:t>
      </w:r>
      <w:r w:rsidR="006F0C5D" w:rsidRPr="007D5065">
        <w:t>конструктивно модельной</w:t>
      </w:r>
      <w:r w:rsidRPr="007D5065">
        <w:t>, музыкальной и др.); удовлетворение потребности детей в самовыражении.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Приобщение к искусству</w:t>
      </w:r>
      <w:r w:rsidRPr="007D5065"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2005E" w:rsidRPr="007D5065" w:rsidRDefault="0072005E" w:rsidP="00C67DCF">
      <w:pPr>
        <w:ind w:firstLine="567"/>
      </w:pPr>
      <w:r w:rsidRPr="007D5065"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72005E" w:rsidRPr="007D5065" w:rsidRDefault="0072005E" w:rsidP="00C67DCF">
      <w:pPr>
        <w:ind w:firstLine="567"/>
      </w:pPr>
      <w:r w:rsidRPr="007D5065"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Изобразительная деятельность</w:t>
      </w:r>
      <w:r w:rsidRPr="007D5065">
        <w:t>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72005E" w:rsidRPr="007D5065" w:rsidRDefault="0072005E" w:rsidP="00C67DCF">
      <w:pPr>
        <w:ind w:firstLine="567"/>
      </w:pPr>
      <w:r w:rsidRPr="007D5065">
        <w:t>Воспитание эмоциональной отзывчивости при восприятии произведений изобразительного искусства.</w:t>
      </w:r>
    </w:p>
    <w:p w:rsidR="0072005E" w:rsidRPr="007D5065" w:rsidRDefault="0072005E" w:rsidP="00C67DCF">
      <w:pPr>
        <w:ind w:firstLine="567"/>
      </w:pPr>
      <w:r w:rsidRPr="007D5065">
        <w:t>Воспитание желания и умения взаимодействовать со сверстниками при создании коллективных работ.</w:t>
      </w:r>
    </w:p>
    <w:p w:rsidR="0072005E" w:rsidRPr="00C949CF" w:rsidRDefault="0072005E" w:rsidP="00C67DCF">
      <w:pPr>
        <w:ind w:firstLine="567"/>
      </w:pPr>
      <w:r w:rsidRPr="00C949CF">
        <w:rPr>
          <w:b/>
        </w:rPr>
        <w:t>Конструктивно-модельная деятельность</w:t>
      </w:r>
      <w:r w:rsidRPr="00C949CF">
        <w:t>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72005E" w:rsidRPr="00C949CF" w:rsidRDefault="0072005E" w:rsidP="00C67DCF">
      <w:pPr>
        <w:ind w:firstLine="567"/>
      </w:pPr>
      <w:r w:rsidRPr="00C949CF"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Музыкально-художественная деятельность</w:t>
      </w:r>
      <w:r w:rsidRPr="007D5065">
        <w:t>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2005E" w:rsidRPr="007D5065" w:rsidRDefault="0072005E" w:rsidP="00C67DCF">
      <w:pPr>
        <w:ind w:firstLine="567"/>
      </w:pPr>
      <w:r w:rsidRPr="007D5065"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2005E" w:rsidRPr="007D5065" w:rsidRDefault="0072005E" w:rsidP="00C67DCF">
      <w:pPr>
        <w:ind w:firstLine="567"/>
      </w:pPr>
      <w:r w:rsidRPr="007D5065">
        <w:t>Воспитание интереса к музыкально-художественной деятельности, совершенствование умений в этом виде деятельности.</w:t>
      </w:r>
    </w:p>
    <w:p w:rsidR="0072005E" w:rsidRDefault="0072005E" w:rsidP="00C67DCF">
      <w:pPr>
        <w:ind w:firstLine="567"/>
      </w:pPr>
      <w:r w:rsidRPr="007D5065"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C15A47" w:rsidRPr="00C15A47" w:rsidRDefault="00C15A47" w:rsidP="00C15A47">
      <w:pPr>
        <w:autoSpaceDE w:val="0"/>
        <w:autoSpaceDN w:val="0"/>
        <w:adjustRightInd w:val="0"/>
        <w:ind w:firstLine="708"/>
        <w:rPr>
          <w:rFonts w:eastAsia="Times New Roman,Bold"/>
          <w:i/>
          <w:lang w:bidi="en-US"/>
        </w:rPr>
      </w:pPr>
      <w:r w:rsidRPr="00C15A47">
        <w:rPr>
          <w:rFonts w:eastAsia="Times New Roman,Bold"/>
          <w:i/>
          <w:lang w:bidi="en-US"/>
        </w:rPr>
        <w:t>В системе музыкальных занятий программы</w:t>
      </w:r>
      <w:r w:rsidR="00B857FE">
        <w:rPr>
          <w:rFonts w:eastAsia="Times New Roman,Bold"/>
          <w:i/>
          <w:lang w:bidi="en-US"/>
        </w:rPr>
        <w:t xml:space="preserve"> «Ладушки» </w:t>
      </w:r>
      <w:r w:rsidRPr="00C15A47">
        <w:rPr>
          <w:rFonts w:eastAsia="Times New Roman,Bold"/>
          <w:i/>
          <w:lang w:bidi="en-US"/>
        </w:rPr>
        <w:t xml:space="preserve"> раздел «Развитие чувства ритма, музицирование».</w:t>
      </w:r>
    </w:p>
    <w:p w:rsidR="00C15A47" w:rsidRDefault="00C15A47" w:rsidP="00C15A47">
      <w:pPr>
        <w:ind w:firstLine="708"/>
        <w:rPr>
          <w:rFonts w:eastAsia="Times New Roman"/>
          <w:i/>
          <w:lang w:val="x-none" w:eastAsia="x-none"/>
        </w:rPr>
      </w:pPr>
      <w:r>
        <w:rPr>
          <w:rFonts w:eastAsia="Times New Roman"/>
          <w:bCs/>
          <w:i/>
          <w:lang w:eastAsia="x-none"/>
        </w:rPr>
        <w:t>Р</w:t>
      </w:r>
      <w:r w:rsidRPr="00C15A47">
        <w:rPr>
          <w:rFonts w:eastAsia="Times New Roman"/>
          <w:bCs/>
          <w:i/>
          <w:lang w:val="x-none" w:eastAsia="x-none"/>
        </w:rPr>
        <w:t xml:space="preserve">азвитие музыкально – ритмических способностей посредством </w:t>
      </w:r>
      <w:r w:rsidRPr="00C15A47">
        <w:rPr>
          <w:rFonts w:eastAsia="Times New Roman"/>
          <w:i/>
          <w:shd w:val="clear" w:color="auto" w:fill="FFFFFF"/>
          <w:lang w:val="x-none" w:eastAsia="x-none"/>
        </w:rPr>
        <w:t>ритмических упражнен</w:t>
      </w:r>
      <w:r>
        <w:rPr>
          <w:rFonts w:eastAsia="Times New Roman"/>
          <w:i/>
          <w:shd w:val="clear" w:color="auto" w:fill="FFFFFF"/>
          <w:lang w:val="x-none" w:eastAsia="x-none"/>
        </w:rPr>
        <w:t xml:space="preserve">ий, музыкально-ритмических игр, </w:t>
      </w:r>
      <w:r>
        <w:rPr>
          <w:rFonts w:eastAsia="Times New Roman"/>
          <w:i/>
          <w:lang w:val="x-none" w:eastAsia="x-none"/>
        </w:rPr>
        <w:t>детского музицирования.</w:t>
      </w:r>
    </w:p>
    <w:p w:rsidR="00B857FE" w:rsidRDefault="00C15A47" w:rsidP="00C15A47">
      <w:pPr>
        <w:ind w:firstLine="708"/>
        <w:rPr>
          <w:rFonts w:eastAsia="Times New Roman"/>
          <w:i/>
          <w:lang w:val="x-none" w:eastAsia="x-none"/>
        </w:rPr>
      </w:pPr>
      <w:r>
        <w:rPr>
          <w:rFonts w:eastAsia="Times New Roman"/>
          <w:i/>
          <w:lang w:val="x-none" w:eastAsia="x-none"/>
        </w:rPr>
        <w:t xml:space="preserve"> </w:t>
      </w:r>
      <w:r>
        <w:rPr>
          <w:rFonts w:eastAsia="Times New Roman"/>
          <w:i/>
          <w:lang w:eastAsia="x-none"/>
        </w:rPr>
        <w:t xml:space="preserve">Развитие </w:t>
      </w:r>
      <w:r>
        <w:rPr>
          <w:rFonts w:eastAsia="Times New Roman"/>
          <w:i/>
          <w:lang w:val="x-none" w:eastAsia="x-none"/>
        </w:rPr>
        <w:t>координации</w:t>
      </w:r>
      <w:r w:rsidRPr="00C15A47">
        <w:rPr>
          <w:rFonts w:eastAsia="Times New Roman"/>
          <w:i/>
          <w:lang w:val="x-none" w:eastAsia="x-none"/>
        </w:rPr>
        <w:t xml:space="preserve"> движений,</w:t>
      </w:r>
      <w:r>
        <w:rPr>
          <w:rFonts w:eastAsia="Times New Roman"/>
          <w:i/>
          <w:lang w:val="x-none" w:eastAsia="x-none"/>
        </w:rPr>
        <w:t xml:space="preserve"> чувства ритма, звуковысотного</w:t>
      </w:r>
      <w:r w:rsidRPr="00C15A47">
        <w:rPr>
          <w:rFonts w:eastAsia="Times New Roman"/>
          <w:i/>
          <w:lang w:val="x-none" w:eastAsia="x-none"/>
        </w:rPr>
        <w:t xml:space="preserve"> слу</w:t>
      </w:r>
      <w:r>
        <w:rPr>
          <w:rFonts w:eastAsia="Times New Roman"/>
          <w:i/>
          <w:lang w:eastAsia="x-none"/>
        </w:rPr>
        <w:t>ха</w:t>
      </w:r>
      <w:r w:rsidRPr="00C15A47">
        <w:rPr>
          <w:rFonts w:eastAsia="Times New Roman"/>
          <w:i/>
          <w:lang w:val="x-none" w:eastAsia="x-none"/>
        </w:rPr>
        <w:t xml:space="preserve">. </w:t>
      </w:r>
    </w:p>
    <w:p w:rsidR="00B857FE" w:rsidRDefault="00B857FE" w:rsidP="00C15A47">
      <w:pPr>
        <w:ind w:firstLine="708"/>
        <w:rPr>
          <w:rFonts w:eastAsia="Times New Roman"/>
          <w:i/>
          <w:lang w:val="x-none" w:eastAsia="x-none"/>
        </w:rPr>
      </w:pPr>
      <w:r>
        <w:rPr>
          <w:rFonts w:eastAsia="Times New Roman"/>
          <w:i/>
          <w:lang w:eastAsia="x-none"/>
        </w:rPr>
        <w:t>Развитие</w:t>
      </w:r>
      <w:r>
        <w:rPr>
          <w:rFonts w:eastAsia="Times New Roman"/>
          <w:i/>
          <w:lang w:val="x-none" w:eastAsia="x-none"/>
        </w:rPr>
        <w:t xml:space="preserve"> представлений</w:t>
      </w:r>
      <w:r w:rsidR="00C15A47" w:rsidRPr="00C15A47">
        <w:rPr>
          <w:rFonts w:eastAsia="Times New Roman"/>
          <w:i/>
          <w:lang w:val="x-none" w:eastAsia="x-none"/>
        </w:rPr>
        <w:t xml:space="preserve"> о метроритмическо</w:t>
      </w:r>
      <w:r>
        <w:rPr>
          <w:rFonts w:eastAsia="Times New Roman"/>
          <w:i/>
          <w:lang w:val="x-none" w:eastAsia="x-none"/>
        </w:rPr>
        <w:t>й организации музыки</w:t>
      </w:r>
      <w:r>
        <w:rPr>
          <w:rFonts w:eastAsia="Times New Roman"/>
          <w:i/>
          <w:lang w:eastAsia="x-none"/>
        </w:rPr>
        <w:t xml:space="preserve">, </w:t>
      </w:r>
      <w:r>
        <w:rPr>
          <w:rFonts w:eastAsia="Times New Roman"/>
          <w:i/>
          <w:lang w:val="x-none" w:eastAsia="x-none"/>
        </w:rPr>
        <w:t>знакомство</w:t>
      </w:r>
      <w:r w:rsidR="00C15A47" w:rsidRPr="00C15A47">
        <w:rPr>
          <w:rFonts w:eastAsia="Times New Roman"/>
          <w:i/>
          <w:lang w:val="x-none" w:eastAsia="x-none"/>
        </w:rPr>
        <w:t xml:space="preserve"> с</w:t>
      </w:r>
      <w:r>
        <w:rPr>
          <w:rFonts w:eastAsia="Times New Roman"/>
          <w:i/>
          <w:lang w:val="x-none" w:eastAsia="x-none"/>
        </w:rPr>
        <w:t xml:space="preserve"> элементарными понятиями музыки </w:t>
      </w:r>
      <w:r w:rsidR="00C15A47" w:rsidRPr="00C15A47">
        <w:rPr>
          <w:rFonts w:eastAsia="Times New Roman"/>
          <w:i/>
          <w:lang w:val="x-none" w:eastAsia="x-none"/>
        </w:rPr>
        <w:t>(темп, сильная и слабая доля, длительности, пауза</w:t>
      </w:r>
      <w:r>
        <w:rPr>
          <w:rFonts w:eastAsia="Times New Roman"/>
          <w:i/>
          <w:lang w:eastAsia="x-none"/>
        </w:rPr>
        <w:t>)</w:t>
      </w:r>
      <w:r>
        <w:rPr>
          <w:rFonts w:eastAsia="Times New Roman"/>
          <w:i/>
          <w:lang w:val="x-none" w:eastAsia="x-none"/>
        </w:rPr>
        <w:t>.</w:t>
      </w:r>
    </w:p>
    <w:p w:rsidR="00C15A47" w:rsidRPr="00C15A47" w:rsidRDefault="00B857FE" w:rsidP="00C15A47">
      <w:pPr>
        <w:ind w:firstLine="708"/>
        <w:rPr>
          <w:rFonts w:eastAsia="Times New Roman"/>
          <w:i/>
          <w:lang w:val="x-none" w:eastAsia="x-none"/>
        </w:rPr>
      </w:pPr>
      <w:r>
        <w:rPr>
          <w:rFonts w:eastAsia="Times New Roman"/>
          <w:bCs/>
          <w:i/>
          <w:lang w:val="x-none" w:eastAsia="x-none"/>
        </w:rPr>
        <w:lastRenderedPageBreak/>
        <w:t>Р</w:t>
      </w:r>
      <w:r w:rsidR="00C15A47" w:rsidRPr="00C15A47">
        <w:rPr>
          <w:rFonts w:eastAsia="Times New Roman"/>
          <w:bCs/>
          <w:i/>
          <w:lang w:val="x-none" w:eastAsia="x-none"/>
        </w:rPr>
        <w:t>азвивающи</w:t>
      </w:r>
      <w:r w:rsidR="00C15A47" w:rsidRPr="00C15A47">
        <w:rPr>
          <w:rFonts w:eastAsia="Times New Roman"/>
          <w:b/>
          <w:i/>
          <w:lang w:val="x-none" w:eastAsia="x-none"/>
        </w:rPr>
        <w:t>е</w:t>
      </w:r>
      <w:r w:rsidR="00C15A47" w:rsidRPr="00C15A47">
        <w:rPr>
          <w:rFonts w:eastAsia="Times New Roman"/>
          <w:i/>
          <w:lang w:val="x-none" w:eastAsia="x-none"/>
        </w:rPr>
        <w:t xml:space="preserve"> задачи: развитие остроты слуха, чувства коллективного музицирования, творческого моделирования и самовыражения, активности и импровизационных способностей.</w:t>
      </w:r>
    </w:p>
    <w:p w:rsidR="003C131D" w:rsidRDefault="003C131D" w:rsidP="00B857FE">
      <w:pPr>
        <w:ind w:firstLine="0"/>
        <w:rPr>
          <w:b/>
        </w:rPr>
      </w:pPr>
    </w:p>
    <w:p w:rsidR="00983D38" w:rsidRDefault="00983D38" w:rsidP="00983D38">
      <w:pPr>
        <w:ind w:right="-139"/>
        <w:jc w:val="center"/>
        <w:rPr>
          <w:rFonts w:eastAsia="Times New Roman"/>
          <w:b/>
          <w:bCs/>
        </w:rPr>
      </w:pPr>
      <w:r w:rsidRPr="00BD78F9">
        <w:rPr>
          <w:rFonts w:eastAsia="Times New Roman"/>
          <w:b/>
          <w:bCs/>
        </w:rPr>
        <w:t>Формы и приемы организации образовательного процесса</w:t>
      </w:r>
    </w:p>
    <w:p w:rsidR="00983D38" w:rsidRDefault="00983D38" w:rsidP="00983D38">
      <w:pPr>
        <w:ind w:right="-139"/>
        <w:jc w:val="center"/>
        <w:rPr>
          <w:rFonts w:eastAsia="Times New Roman"/>
          <w:b/>
          <w:bCs/>
        </w:rPr>
      </w:pPr>
      <w:r w:rsidRPr="00BD78F9">
        <w:rPr>
          <w:rFonts w:eastAsia="Times New Roman"/>
          <w:b/>
          <w:bCs/>
        </w:rPr>
        <w:t>по образовательной области</w:t>
      </w:r>
    </w:p>
    <w:p w:rsidR="00983D38" w:rsidRDefault="00983D38" w:rsidP="00983D38">
      <w:pPr>
        <w:ind w:right="-139"/>
        <w:jc w:val="center"/>
        <w:rPr>
          <w:rFonts w:eastAsia="Times New Roman"/>
        </w:rPr>
      </w:pPr>
      <w:r w:rsidRPr="00BD78F9">
        <w:rPr>
          <w:rFonts w:eastAsia="Times New Roman"/>
          <w:b/>
          <w:bCs/>
        </w:rPr>
        <w:t>«Художественно-эстетическое развитие</w:t>
      </w:r>
      <w:r w:rsidRPr="00BD78F9">
        <w:rPr>
          <w:rFonts w:eastAsia="Times New Roman"/>
        </w:rPr>
        <w:t>»</w:t>
      </w:r>
    </w:p>
    <w:p w:rsidR="00983D38" w:rsidRDefault="00983D38" w:rsidP="00983D38">
      <w:pPr>
        <w:ind w:right="-139"/>
        <w:jc w:val="center"/>
        <w:rPr>
          <w:rFonts w:eastAsia="Times New Roman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20"/>
        <w:gridCol w:w="2540"/>
        <w:gridCol w:w="2420"/>
      </w:tblGrid>
      <w:tr w:rsidR="00983D38" w:rsidRPr="00BD78F9" w:rsidTr="00983D38">
        <w:trPr>
          <w:trHeight w:val="280"/>
        </w:trPr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3D38" w:rsidRPr="00BD78F9" w:rsidRDefault="00983D38" w:rsidP="00983D38">
            <w:pPr>
              <w:ind w:hanging="8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Самостоятельная</w:t>
            </w:r>
          </w:p>
          <w:p w:rsidR="00983D38" w:rsidRPr="00BD78F9" w:rsidRDefault="00983D38" w:rsidP="00983D38">
            <w:pPr>
              <w:ind w:hanging="8"/>
              <w:jc w:val="center"/>
            </w:pPr>
            <w:r w:rsidRPr="00BD78F9">
              <w:rPr>
                <w:rFonts w:eastAsia="Times New Roman"/>
                <w:b/>
                <w:bCs/>
              </w:rPr>
              <w:t>деятельность детей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3D38" w:rsidRPr="00BD78F9" w:rsidRDefault="00983D38" w:rsidP="00983D38">
            <w:pPr>
              <w:ind w:firstLine="23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  <w:p w:rsidR="00983D38" w:rsidRPr="00BD78F9" w:rsidRDefault="00983D38" w:rsidP="00983D38">
            <w:pPr>
              <w:ind w:firstLine="23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 в</w:t>
            </w:r>
          </w:p>
          <w:p w:rsidR="00983D38" w:rsidRPr="00BD78F9" w:rsidRDefault="00983D38" w:rsidP="00983D38">
            <w:pPr>
              <w:ind w:firstLine="23"/>
              <w:jc w:val="center"/>
            </w:pPr>
            <w:r w:rsidRPr="00BD78F9">
              <w:rPr>
                <w:rFonts w:eastAsia="Times New Roman"/>
                <w:b/>
                <w:bCs/>
              </w:rPr>
              <w:t>семье</w:t>
            </w:r>
          </w:p>
        </w:tc>
      </w:tr>
      <w:tr w:rsidR="00983D38" w:rsidRPr="00BD78F9" w:rsidTr="00983D38">
        <w:trPr>
          <w:trHeight w:val="276"/>
        </w:trPr>
        <w:tc>
          <w:tcPr>
            <w:tcW w:w="5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педагогов и детей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hanging="8"/>
              <w:jc w:val="center"/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23"/>
              <w:jc w:val="center"/>
            </w:pPr>
          </w:p>
        </w:tc>
      </w:tr>
      <w:tr w:rsidR="00983D38" w:rsidRPr="00BD78F9" w:rsidTr="00983D38">
        <w:trPr>
          <w:trHeight w:val="26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Непосредственная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hanging="8"/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983D38" w:rsidRPr="00BD78F9" w:rsidTr="00983D38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образовательная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 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hanging="8"/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983D38" w:rsidRPr="00BD78F9" w:rsidTr="00983D38">
        <w:trPr>
          <w:trHeight w:val="27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режимных моментах</w:t>
            </w: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hanging="8"/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983D38" w:rsidRPr="00BD78F9" w:rsidTr="009332CF">
        <w:trPr>
          <w:trHeight w:val="296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Занятия.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Дидактические игры.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Наблюдение.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Рассматривание.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Чтение.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Обыгрывание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незавершенного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рисунка.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Коллективная работа.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Обучение.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Создание условий для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выбора.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Опытно –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экспериментальная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деятельность.</w:t>
            </w:r>
          </w:p>
          <w:p w:rsidR="00983D38" w:rsidRDefault="00983D38" w:rsidP="00983D38">
            <w:pPr>
              <w:ind w:left="120" w:firstLine="0"/>
              <w:jc w:val="left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Беседа.</w:t>
            </w:r>
          </w:p>
          <w:p w:rsidR="00983D38" w:rsidRDefault="00983D38" w:rsidP="00983D38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Творческие задания.</w:t>
            </w:r>
          </w:p>
          <w:p w:rsidR="00983D38" w:rsidRDefault="00983D38" w:rsidP="00983D38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Слушание (музыкальные сказки, инструментальная музыка).</w:t>
            </w:r>
          </w:p>
          <w:p w:rsidR="00983D38" w:rsidRDefault="00983D38" w:rsidP="00983D38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Беседы с детьми о музыке.</w:t>
            </w:r>
          </w:p>
          <w:p w:rsidR="00983D38" w:rsidRDefault="00983D38" w:rsidP="00983D38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Музыкально-дидактическая игра.</w:t>
            </w:r>
          </w:p>
          <w:p w:rsidR="00983D38" w:rsidRDefault="00983D38" w:rsidP="00983D38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Театрализованная деятельность.</w:t>
            </w:r>
          </w:p>
          <w:p w:rsidR="00983D38" w:rsidRDefault="00983D38" w:rsidP="00983D38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Рассмотрение иллюстраций в детских книгах репродукций предметов окружающей действительности.</w:t>
            </w:r>
          </w:p>
          <w:p w:rsidR="00983D38" w:rsidRPr="00BD78F9" w:rsidRDefault="00983D38" w:rsidP="009332CF">
            <w:pPr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Рассмотрение по</w:t>
            </w:r>
            <w:r w:rsidR="0097292C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третов композиторов.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Наблюдение.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Беседа.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Проблемные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ситуации.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Обсуждение.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Проектная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деятельность.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Дизайн.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Занимательные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показы.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Индивидуальная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работа.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Тематические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праздники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 развлечения.</w:t>
            </w:r>
          </w:p>
          <w:p w:rsidR="00983D38" w:rsidRDefault="00983D38" w:rsidP="00983D38">
            <w:pPr>
              <w:ind w:left="100" w:firstLine="0"/>
              <w:jc w:val="left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Использование</w:t>
            </w:r>
            <w:r w:rsidR="0097292C">
              <w:rPr>
                <w:rFonts w:eastAsia="Times New Roman"/>
              </w:rPr>
              <w:t xml:space="preserve"> музыки:</w:t>
            </w:r>
          </w:p>
          <w:p w:rsidR="0097292C" w:rsidRDefault="0097292C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 на утренней гимнастике;</w:t>
            </w:r>
          </w:p>
          <w:p w:rsidR="0097292C" w:rsidRDefault="0097292C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-во время умывания;</w:t>
            </w:r>
          </w:p>
          <w:p w:rsidR="0097292C" w:rsidRDefault="0097292C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-в сюжетно-ролевых играх;</w:t>
            </w:r>
          </w:p>
          <w:p w:rsidR="0097292C" w:rsidRDefault="0097292C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-перед дневным сном;</w:t>
            </w:r>
          </w:p>
          <w:p w:rsidR="0097292C" w:rsidRDefault="0097292C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-при пробуждении.</w:t>
            </w:r>
          </w:p>
          <w:p w:rsidR="0097292C" w:rsidRDefault="0097292C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 дидактическая игра.</w:t>
            </w:r>
          </w:p>
          <w:p w:rsidR="0097292C" w:rsidRDefault="0097292C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работа.</w:t>
            </w:r>
          </w:p>
          <w:p w:rsidR="0097292C" w:rsidRDefault="0097292C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Праздники.</w:t>
            </w:r>
          </w:p>
          <w:p w:rsidR="0097292C" w:rsidRDefault="0097292C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Развлечения.</w:t>
            </w:r>
          </w:p>
          <w:p w:rsidR="0097292C" w:rsidRPr="00BD78F9" w:rsidRDefault="0097292C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Просмотр мультфильмов, фрагментов детских музыкальных фильмов.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Сюжетно-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ролевые игры.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Наблюдение.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Сбор материала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для оформления.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Экспериментирование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 материалами.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 в праздники,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концерт, оркестр,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музыкальные занятия,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телевизор.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Сюжетно –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ролевые игры.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Импровизация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мелодий на</w:t>
            </w:r>
          </w:p>
          <w:p w:rsidR="00983D38" w:rsidRDefault="00983D38" w:rsidP="00983D38">
            <w:pPr>
              <w:ind w:left="100" w:hanging="8"/>
              <w:jc w:val="left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собственные слова,</w:t>
            </w:r>
            <w:r w:rsidR="0097292C">
              <w:rPr>
                <w:rFonts w:eastAsia="Times New Roman"/>
              </w:rPr>
              <w:t xml:space="preserve"> придумывание песенок.</w:t>
            </w:r>
          </w:p>
          <w:p w:rsidR="0097292C" w:rsidRDefault="0097292C" w:rsidP="00983D38">
            <w:pPr>
              <w:ind w:left="100" w:hanging="8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Придумывание простейших танцевальных движений.</w:t>
            </w:r>
          </w:p>
          <w:p w:rsidR="0097292C" w:rsidRDefault="0097292C" w:rsidP="00983D38">
            <w:pPr>
              <w:ind w:left="100" w:hanging="8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Инсценированные содержания песен, хороводов.</w:t>
            </w:r>
          </w:p>
          <w:p w:rsidR="0097292C" w:rsidRDefault="0097292C" w:rsidP="00983D38">
            <w:pPr>
              <w:ind w:left="100" w:hanging="8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композиций танца.</w:t>
            </w:r>
          </w:p>
          <w:p w:rsidR="0097292C" w:rsidRDefault="0097292C" w:rsidP="00983D38">
            <w:pPr>
              <w:ind w:left="100" w:hanging="8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Импровизация на инструментах.</w:t>
            </w:r>
          </w:p>
          <w:p w:rsidR="0097292C" w:rsidRDefault="0097292C" w:rsidP="00983D38">
            <w:pPr>
              <w:ind w:left="100" w:hanging="8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Музыкально-дидактические игры.</w:t>
            </w:r>
          </w:p>
          <w:p w:rsidR="0097292C" w:rsidRDefault="0097292C" w:rsidP="00983D38">
            <w:pPr>
              <w:ind w:left="100" w:hanging="8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Игры-драматизации.</w:t>
            </w:r>
          </w:p>
          <w:p w:rsidR="0097292C" w:rsidRDefault="0097292C" w:rsidP="00983D38">
            <w:pPr>
              <w:ind w:left="100" w:hanging="8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Аккомпанемент в пении, танце.</w:t>
            </w:r>
          </w:p>
          <w:p w:rsidR="0097292C" w:rsidRPr="00BD78F9" w:rsidRDefault="0097292C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Детский ансамбль, оркестр.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Беседа.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Рассматривание.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Наблюдение.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Рассказы.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Экскурсии.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Чтение.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Детско-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родительская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проектная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деятельность.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Посещение музеев,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выставок, детских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музыкальных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театров.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Прослушивание</w:t>
            </w:r>
          </w:p>
          <w:p w:rsidR="00983D38" w:rsidRDefault="00983D38" w:rsidP="00983D38">
            <w:pPr>
              <w:ind w:left="100" w:firstLine="23"/>
              <w:jc w:val="left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аудиозаписей.</w:t>
            </w:r>
          </w:p>
          <w:p w:rsidR="0097292C" w:rsidRDefault="0097292C" w:rsidP="00983D38">
            <w:pPr>
              <w:ind w:left="100" w:firstLine="23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Просмотр иллюстраций, репродукций картин, потретов композиторов.</w:t>
            </w:r>
          </w:p>
          <w:p w:rsidR="0097292C" w:rsidRDefault="0097292C" w:rsidP="00983D38">
            <w:pPr>
              <w:ind w:left="100" w:firstLine="23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Просмотр видеофильмов. </w:t>
            </w:r>
          </w:p>
          <w:p w:rsidR="0097292C" w:rsidRPr="00BD78F9" w:rsidRDefault="0097292C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игре на музыкальных инструментах.</w:t>
            </w:r>
          </w:p>
        </w:tc>
      </w:tr>
    </w:tbl>
    <w:p w:rsidR="00983D38" w:rsidRDefault="00983D38" w:rsidP="00983D38">
      <w:pPr>
        <w:ind w:right="-139"/>
        <w:jc w:val="center"/>
        <w:rPr>
          <w:rFonts w:eastAsia="Times New Roman"/>
        </w:rPr>
      </w:pPr>
    </w:p>
    <w:p w:rsidR="00AE4188" w:rsidRPr="001F6881" w:rsidRDefault="00AE4188" w:rsidP="00C67DCF">
      <w:pPr>
        <w:ind w:firstLine="567"/>
        <w:rPr>
          <w:i/>
        </w:rPr>
      </w:pPr>
      <w:r w:rsidRPr="001F6881">
        <w:rPr>
          <w:b/>
          <w:i/>
        </w:rPr>
        <w:t>Региональный компонент:</w:t>
      </w:r>
    </w:p>
    <w:p w:rsidR="00AE4188" w:rsidRPr="001F6881" w:rsidRDefault="00AE4188" w:rsidP="00C67DCF">
      <w:pPr>
        <w:ind w:firstLine="567"/>
        <w:rPr>
          <w:i/>
        </w:rPr>
      </w:pPr>
      <w:r w:rsidRPr="001F6881">
        <w:rPr>
          <w:i/>
        </w:rPr>
        <w:lastRenderedPageBreak/>
        <w:t xml:space="preserve"> - знакомство с русскими узорами, орнаментами, цветосимволикой, вышивкой, керамикой, резьбой, знакомство с творчеством художников России. </w:t>
      </w:r>
    </w:p>
    <w:p w:rsidR="00747A8B" w:rsidRPr="001F6881" w:rsidRDefault="00AE4188" w:rsidP="00C67DCF">
      <w:pPr>
        <w:ind w:firstLine="567"/>
        <w:rPr>
          <w:i/>
        </w:rPr>
      </w:pPr>
      <w:r w:rsidRPr="001F6881">
        <w:rPr>
          <w:i/>
        </w:rPr>
        <w:t xml:space="preserve">- </w:t>
      </w:r>
      <w:r w:rsidR="00747A8B" w:rsidRPr="001F6881">
        <w:rPr>
          <w:i/>
        </w:rPr>
        <w:t>з</w:t>
      </w:r>
      <w:r w:rsidRPr="001F6881">
        <w:rPr>
          <w:i/>
        </w:rPr>
        <w:t xml:space="preserve">накомство с российскими праздниками, беседы о русских композиторах, слушание русской народной музыки, песен, колыбельных, русские музыкальные инструменты, танцы русского народа. </w:t>
      </w:r>
    </w:p>
    <w:p w:rsidR="00747A8B" w:rsidRPr="001F6881" w:rsidRDefault="00AE4188" w:rsidP="00C67DCF">
      <w:pPr>
        <w:ind w:firstLine="567"/>
        <w:rPr>
          <w:i/>
        </w:rPr>
      </w:pPr>
      <w:r w:rsidRPr="001F6881">
        <w:rPr>
          <w:b/>
          <w:i/>
        </w:rPr>
        <w:t>Конструирование</w:t>
      </w:r>
    </w:p>
    <w:p w:rsidR="00747A8B" w:rsidRPr="001F6881" w:rsidRDefault="00747A8B" w:rsidP="00C67DCF">
      <w:pPr>
        <w:ind w:firstLine="567"/>
        <w:rPr>
          <w:i/>
        </w:rPr>
      </w:pPr>
      <w:r w:rsidRPr="001F6881">
        <w:rPr>
          <w:i/>
        </w:rPr>
        <w:t>- п</w:t>
      </w:r>
      <w:r w:rsidR="00AE4188" w:rsidRPr="001F6881">
        <w:rPr>
          <w:i/>
        </w:rPr>
        <w:t>родолжать знакомить с архитектурным пространством Ставропольского края через постройки: Эолова арфа, Орел, Место дуэли М.Ю.</w:t>
      </w:r>
      <w:r w:rsidR="005F76D0" w:rsidRPr="001F6881">
        <w:rPr>
          <w:i/>
        </w:rPr>
        <w:t xml:space="preserve"> </w:t>
      </w:r>
      <w:r w:rsidR="00AE4188" w:rsidRPr="001F6881">
        <w:rPr>
          <w:i/>
        </w:rPr>
        <w:t>Лермонтова, Пров</w:t>
      </w:r>
      <w:r w:rsidRPr="001F6881">
        <w:rPr>
          <w:i/>
        </w:rPr>
        <w:t xml:space="preserve">ал, Грот Дианы, Грот Лермонтова, </w:t>
      </w:r>
      <w:r w:rsidR="00AE4188" w:rsidRPr="001F6881">
        <w:rPr>
          <w:i/>
        </w:rPr>
        <w:t xml:space="preserve">Пятигорский провал. </w:t>
      </w:r>
    </w:p>
    <w:p w:rsidR="00747A8B" w:rsidRPr="001F6881" w:rsidRDefault="00AE4188" w:rsidP="00C67DCF">
      <w:pPr>
        <w:ind w:firstLine="567"/>
        <w:rPr>
          <w:i/>
        </w:rPr>
      </w:pPr>
      <w:r w:rsidRPr="001F6881">
        <w:rPr>
          <w:b/>
          <w:i/>
        </w:rPr>
        <w:t>Музыка</w:t>
      </w:r>
    </w:p>
    <w:p w:rsidR="00747A8B" w:rsidRPr="001F6881" w:rsidRDefault="00747A8B" w:rsidP="00C67DCF">
      <w:pPr>
        <w:ind w:firstLine="567"/>
        <w:rPr>
          <w:i/>
        </w:rPr>
      </w:pPr>
      <w:r w:rsidRPr="001F6881">
        <w:rPr>
          <w:i/>
        </w:rPr>
        <w:t>- п</w:t>
      </w:r>
      <w:r w:rsidR="00AE4188" w:rsidRPr="001F6881">
        <w:rPr>
          <w:i/>
        </w:rPr>
        <w:t>родолжать знакомить дошкольников с народными песнями Ставропольского края, старинными казачьими песнями: «Казачка» (песня записана в станице Старопавловской), «То не тучи», «Любить мне Россию» (слова В. Сляднёвой, музыка В. Чернявского), «Ставропольская лирическая» (слова В. Сляднёвой, музыка К. Губина), «Город на холмах» (слова и музыка В. Бутенко), «Тополя» (слова Г. Колесникова, музыка Г. Пономаренко), В. Ходарева: «Пчелка», «Казачьи песни», «Возвращаясь с охоты», «Казачество», «Казачьи шали для любимых», «Солдатская песня», «Орлик»</w:t>
      </w:r>
      <w:r w:rsidRPr="001F6881">
        <w:rPr>
          <w:i/>
        </w:rPr>
        <w:t>;</w:t>
      </w:r>
    </w:p>
    <w:p w:rsidR="00AE4188" w:rsidRPr="001F6881" w:rsidRDefault="00747A8B" w:rsidP="00C67DCF">
      <w:pPr>
        <w:ind w:firstLine="567"/>
        <w:rPr>
          <w:b/>
          <w:i/>
        </w:rPr>
      </w:pPr>
      <w:r w:rsidRPr="001F6881">
        <w:rPr>
          <w:i/>
        </w:rPr>
        <w:t>- п</w:t>
      </w:r>
      <w:r w:rsidR="00AE4188" w:rsidRPr="001F6881">
        <w:rPr>
          <w:i/>
        </w:rPr>
        <w:t>родолжать знакомить дошкольников с песнями Ставропольского композитора И. Пятко: «Колыбельная», «Едем на лошадке», «Жаворонок», «Сонный слон», «Купите лук», «Новогодний праздник», «Считалка», «Пчёлка», «Осень», «Шалтай- Балтай», «Робин Бобин», «Хоровод», «Ветерок», Бордун-Шубная «Есть такие люди – дети» (Региональная культура, сб. №1, стр. 293)</w:t>
      </w:r>
    </w:p>
    <w:p w:rsidR="00AE4188" w:rsidRDefault="00AE4188" w:rsidP="00C67DCF">
      <w:pPr>
        <w:ind w:firstLine="567"/>
        <w:rPr>
          <w:b/>
        </w:rPr>
      </w:pPr>
    </w:p>
    <w:p w:rsidR="0072005E" w:rsidRPr="0084319F" w:rsidRDefault="0072005E" w:rsidP="00C67DCF">
      <w:pPr>
        <w:ind w:firstLine="567"/>
        <w:rPr>
          <w:b/>
        </w:rPr>
      </w:pPr>
      <w:r w:rsidRPr="0084319F">
        <w:rPr>
          <w:b/>
        </w:rPr>
        <w:t>Содержание психолого-педагогической работы</w:t>
      </w:r>
    </w:p>
    <w:p w:rsidR="003C131D" w:rsidRDefault="003C131D" w:rsidP="00C67DCF">
      <w:pPr>
        <w:ind w:firstLine="567"/>
        <w:rPr>
          <w:b/>
        </w:rPr>
      </w:pPr>
    </w:p>
    <w:p w:rsidR="0072005E" w:rsidRPr="0084319F" w:rsidRDefault="0072005E" w:rsidP="00C67DCF">
      <w:pPr>
        <w:ind w:firstLine="567"/>
        <w:rPr>
          <w:b/>
        </w:rPr>
      </w:pPr>
      <w:r w:rsidRPr="0084319F">
        <w:rPr>
          <w:b/>
        </w:rPr>
        <w:t>Приобщение к искусству</w:t>
      </w:r>
    </w:p>
    <w:p w:rsidR="003C131D" w:rsidRDefault="003C131D" w:rsidP="00C67DCF">
      <w:pPr>
        <w:ind w:firstLine="567"/>
        <w:rPr>
          <w:b/>
        </w:rPr>
      </w:pPr>
    </w:p>
    <w:p w:rsidR="0072005E" w:rsidRPr="0084319F" w:rsidRDefault="003C131D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84319F">
        <w:rPr>
          <w:b/>
        </w:rPr>
        <w:t xml:space="preserve"> (от 2 до 3 лет)</w:t>
      </w:r>
    </w:p>
    <w:p w:rsidR="0072005E" w:rsidRPr="0052270E" w:rsidRDefault="0072005E" w:rsidP="00C67DCF">
      <w:pPr>
        <w:ind w:firstLine="567"/>
      </w:pPr>
      <w:r w:rsidRPr="0052270E">
        <w:t>Развивать художественное восприятие, воспитывать отзывчивость на музыку и пение, доступные понима</w:t>
      </w:r>
      <w:r>
        <w:t>нию детей произведения изобрази</w:t>
      </w:r>
      <w:r w:rsidRPr="0052270E">
        <w:t>тельного искусства, литературы.</w:t>
      </w:r>
    </w:p>
    <w:p w:rsidR="0072005E" w:rsidRPr="0052270E" w:rsidRDefault="0072005E" w:rsidP="00C67DCF">
      <w:pPr>
        <w:ind w:firstLine="567"/>
      </w:pPr>
      <w:r w:rsidRPr="0052270E">
        <w:t>Рассматривать с детьми иллюстрац</w:t>
      </w:r>
      <w:r>
        <w:t>ии к произведениям детской лите</w:t>
      </w:r>
      <w:r w:rsidRPr="0052270E">
        <w:t>ратуры. Развивать умение отвечать на вопросы по содержанию картинок.</w:t>
      </w:r>
    </w:p>
    <w:p w:rsidR="0072005E" w:rsidRPr="0052270E" w:rsidRDefault="0072005E" w:rsidP="00C67DCF">
      <w:pPr>
        <w:ind w:firstLine="567"/>
      </w:pPr>
      <w:r w:rsidRPr="0052270E">
        <w:t>Знакомить с народными игрушкам</w:t>
      </w:r>
      <w:r>
        <w:t>и: дымковской, богородской, мат</w:t>
      </w:r>
      <w:r w:rsidRPr="0052270E">
        <w:t>решкой, ванькой-встанькой и другими, соответ</w:t>
      </w:r>
      <w:r>
        <w:t>ствующими возрасту детей.</w:t>
      </w:r>
    </w:p>
    <w:p w:rsidR="0072005E" w:rsidRPr="0052270E" w:rsidRDefault="0072005E" w:rsidP="00C67DCF">
      <w:pPr>
        <w:ind w:firstLine="567"/>
      </w:pPr>
      <w:r w:rsidRPr="0052270E">
        <w:t>Обращать внимание детей на характер игрушек (веселая, забавная и др.), их форму, цветовое оформление.</w:t>
      </w:r>
    </w:p>
    <w:p w:rsidR="003C131D" w:rsidRDefault="003C131D" w:rsidP="00C67DCF">
      <w:pPr>
        <w:ind w:firstLine="567"/>
        <w:rPr>
          <w:b/>
        </w:rPr>
      </w:pPr>
    </w:p>
    <w:p w:rsidR="0072005E" w:rsidRPr="0056299B" w:rsidRDefault="003C131D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56299B">
        <w:rPr>
          <w:b/>
        </w:rPr>
        <w:t xml:space="preserve"> группа (от 3 до 4 лет) </w:t>
      </w:r>
    </w:p>
    <w:p w:rsidR="0072005E" w:rsidRPr="0052270E" w:rsidRDefault="0072005E" w:rsidP="00C67DCF">
      <w:pPr>
        <w:ind w:firstLine="567"/>
      </w:pPr>
      <w:r w:rsidRPr="0052270E"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72005E" w:rsidRPr="0052270E" w:rsidRDefault="0072005E" w:rsidP="00C67DCF">
      <w:pPr>
        <w:ind w:firstLine="567"/>
      </w:pPr>
      <w:r w:rsidRPr="0052270E"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</w:t>
      </w:r>
      <w:r>
        <w:t>одить к различению видов ис</w:t>
      </w:r>
      <w:r w:rsidRPr="0052270E">
        <w:t xml:space="preserve">кусства через художественный образ. </w:t>
      </w:r>
    </w:p>
    <w:p w:rsidR="0072005E" w:rsidRPr="0052270E" w:rsidRDefault="0072005E" w:rsidP="00C67DCF">
      <w:pPr>
        <w:ind w:firstLine="567"/>
      </w:pPr>
      <w:r w:rsidRPr="0052270E">
        <w:t>Готовить детей к посещению кукольного театра, выставки детских работ и т. д.</w:t>
      </w:r>
    </w:p>
    <w:p w:rsidR="003C131D" w:rsidRDefault="003C131D" w:rsidP="00C67DCF">
      <w:pPr>
        <w:ind w:firstLine="567"/>
        <w:rPr>
          <w:b/>
        </w:rPr>
      </w:pPr>
    </w:p>
    <w:p w:rsidR="0072005E" w:rsidRPr="0056299B" w:rsidRDefault="0072005E" w:rsidP="00C67DCF">
      <w:pPr>
        <w:ind w:firstLine="567"/>
        <w:rPr>
          <w:b/>
        </w:rPr>
      </w:pPr>
      <w:r w:rsidRPr="0056299B">
        <w:rPr>
          <w:b/>
        </w:rPr>
        <w:t xml:space="preserve">Средняя группа (от 4 до 5 лет) </w:t>
      </w:r>
    </w:p>
    <w:p w:rsidR="0072005E" w:rsidRPr="0052270E" w:rsidRDefault="0072005E" w:rsidP="00C67DCF">
      <w:pPr>
        <w:ind w:firstLine="567"/>
      </w:pPr>
      <w:r w:rsidRPr="0052270E">
        <w:t>Приобщать детей к восприятию искусства, развивать интерес к нему. Поощрять выражение эстетических чу</w:t>
      </w:r>
      <w:r>
        <w:t>вств, проявление эмоций при рас</w:t>
      </w:r>
      <w:r w:rsidRPr="0052270E">
        <w:t xml:space="preserve">сматривании предметов народного и </w:t>
      </w:r>
      <w:r>
        <w:t>декоративно-прикладного искусст</w:t>
      </w:r>
      <w:r w:rsidRPr="0052270E">
        <w:t>ва, прослушивании произведений музыкального фольклора.</w:t>
      </w:r>
    </w:p>
    <w:p w:rsidR="0072005E" w:rsidRPr="0052270E" w:rsidRDefault="0072005E" w:rsidP="00C67DCF">
      <w:pPr>
        <w:ind w:firstLine="567"/>
      </w:pPr>
      <w:r w:rsidRPr="0052270E">
        <w:lastRenderedPageBreak/>
        <w:t>Познакомить детей с профессиями артиста, художника, композитора.</w:t>
      </w:r>
    </w:p>
    <w:p w:rsidR="0072005E" w:rsidRPr="0052270E" w:rsidRDefault="0072005E" w:rsidP="00C67DCF">
      <w:pPr>
        <w:ind w:firstLine="567"/>
      </w:pPr>
      <w:r w:rsidRPr="0052270E">
        <w:t>Побуждать узнавать и называть п</w:t>
      </w:r>
      <w:r>
        <w:t>редметы и явления природы, окру</w:t>
      </w:r>
      <w:r w:rsidRPr="0052270E">
        <w:t>жающей действительности в художеств</w:t>
      </w:r>
      <w:r>
        <w:t>енных образах (литература, музы</w:t>
      </w:r>
      <w:r w:rsidRPr="0052270E">
        <w:t>ка, изобразительное искусство).</w:t>
      </w:r>
    </w:p>
    <w:p w:rsidR="0072005E" w:rsidRPr="0052270E" w:rsidRDefault="0072005E" w:rsidP="00C67DCF">
      <w:pPr>
        <w:ind w:firstLine="567"/>
      </w:pPr>
      <w:r w:rsidRPr="0052270E"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соооружение (архитектура).</w:t>
      </w:r>
    </w:p>
    <w:p w:rsidR="0072005E" w:rsidRPr="0052270E" w:rsidRDefault="0072005E" w:rsidP="00C67DCF">
      <w:pPr>
        <w:ind w:firstLine="567"/>
      </w:pPr>
      <w:r w:rsidRPr="0052270E">
        <w:t>Учить выделять и называть основные средства выразительности (цвет, форма, величина, ритм, движение, жест, зву</w:t>
      </w:r>
      <w:r>
        <w:t>к) и создавать свои художествен</w:t>
      </w:r>
      <w:r w:rsidRPr="0052270E">
        <w:t>ные образы в изобразительной, музыкальной, конструктивной деятельности.</w:t>
      </w:r>
    </w:p>
    <w:p w:rsidR="0072005E" w:rsidRPr="0052270E" w:rsidRDefault="0072005E" w:rsidP="00C67DCF">
      <w:pPr>
        <w:ind w:firstLine="567"/>
      </w:pPr>
      <w:r w:rsidRPr="0052270E">
        <w:t xml:space="preserve">Познакомить детей с архитектурой. Формировать представления о том, что дома, в которых они живут </w:t>
      </w:r>
      <w:r>
        <w:t>(детский сад, школа, другие зда</w:t>
      </w:r>
      <w:r w:rsidRPr="0052270E">
        <w:t>ния), — это архитектурные сооружения; дома бывают разные по форме, высоте, длине, с разными окнами, с раз</w:t>
      </w:r>
      <w:r>
        <w:t>ным количеством этажей, подъез</w:t>
      </w:r>
      <w:r w:rsidRPr="0052270E">
        <w:t xml:space="preserve">дов и т. д. </w:t>
      </w:r>
    </w:p>
    <w:p w:rsidR="0072005E" w:rsidRPr="0052270E" w:rsidRDefault="0072005E" w:rsidP="00C67DCF">
      <w:pPr>
        <w:ind w:firstLine="567"/>
      </w:pPr>
      <w:r w:rsidRPr="0052270E">
        <w:t>Вызывать интерес к различным стро</w:t>
      </w:r>
      <w:r>
        <w:t>ениям, расположенным вокруг дет</w:t>
      </w:r>
      <w:r w:rsidRPr="0052270E">
        <w:t>ского сада (дома, в которых живут ребенок и его друзья, школа, кинотеатр).</w:t>
      </w:r>
    </w:p>
    <w:p w:rsidR="0072005E" w:rsidRPr="0052270E" w:rsidRDefault="0072005E" w:rsidP="00C67DCF">
      <w:pPr>
        <w:ind w:firstLine="567"/>
      </w:pPr>
      <w:r w:rsidRPr="0052270E"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72005E" w:rsidRPr="0052270E" w:rsidRDefault="0072005E" w:rsidP="00C67DCF">
      <w:pPr>
        <w:ind w:firstLine="567"/>
      </w:pPr>
      <w:r w:rsidRPr="0052270E">
        <w:t>Поощрять стремление детей изображать в рисунках, аппликациях реальные и сказочные строения.</w:t>
      </w:r>
    </w:p>
    <w:p w:rsidR="0072005E" w:rsidRPr="0052270E" w:rsidRDefault="0072005E" w:rsidP="00C67DCF">
      <w:pPr>
        <w:ind w:firstLine="567"/>
      </w:pPr>
      <w:r w:rsidRPr="0052270E">
        <w:t xml:space="preserve">Организовать посещение музея (совместно с родителями), рассказать о назначении музея. </w:t>
      </w:r>
    </w:p>
    <w:p w:rsidR="0072005E" w:rsidRPr="0052270E" w:rsidRDefault="0072005E" w:rsidP="00C67DCF">
      <w:pPr>
        <w:ind w:firstLine="567"/>
      </w:pPr>
      <w:r w:rsidRPr="0052270E">
        <w:t>Развивать интерес к посещению кукольного театра, выставок.</w:t>
      </w:r>
    </w:p>
    <w:p w:rsidR="0072005E" w:rsidRPr="0052270E" w:rsidRDefault="0072005E" w:rsidP="00C67DCF">
      <w:pPr>
        <w:ind w:firstLine="567"/>
      </w:pPr>
      <w:r w:rsidRPr="0052270E">
        <w:t>Закреплять знания детей о книге, книжной ил</w:t>
      </w:r>
      <w:r>
        <w:t>люстрации. Познако</w:t>
      </w:r>
      <w:r w:rsidRPr="0052270E">
        <w:t>мить с библиотекой как центром хранения книг, созданных писателями и поэтами.</w:t>
      </w:r>
    </w:p>
    <w:p w:rsidR="0072005E" w:rsidRPr="0052270E" w:rsidRDefault="0072005E" w:rsidP="00C67DCF">
      <w:pPr>
        <w:ind w:firstLine="567"/>
      </w:pPr>
      <w:r w:rsidRPr="0052270E">
        <w:t>Знакомить с произведениями народного искусства (потешки, сказки, загадки, песни, хороводы, заклички, из</w:t>
      </w:r>
      <w:r>
        <w:t>делия народного декоративно-при</w:t>
      </w:r>
      <w:r w:rsidRPr="0052270E">
        <w:t>кладного искусства).</w:t>
      </w:r>
    </w:p>
    <w:p w:rsidR="0072005E" w:rsidRPr="0052270E" w:rsidRDefault="0072005E" w:rsidP="00C67DCF">
      <w:pPr>
        <w:ind w:firstLine="567"/>
      </w:pPr>
      <w:r w:rsidRPr="0052270E">
        <w:t>Воспитывать бережное отношение к произведениям искусства.</w:t>
      </w:r>
    </w:p>
    <w:p w:rsidR="003C131D" w:rsidRDefault="003C131D" w:rsidP="00C67DCF">
      <w:pPr>
        <w:ind w:firstLine="567"/>
        <w:rPr>
          <w:b/>
        </w:rPr>
      </w:pPr>
    </w:p>
    <w:p w:rsidR="0072005E" w:rsidRPr="000F2FEB" w:rsidRDefault="0072005E" w:rsidP="00C67DCF">
      <w:pPr>
        <w:ind w:firstLine="567"/>
        <w:rPr>
          <w:b/>
        </w:rPr>
      </w:pPr>
      <w:r w:rsidRPr="000F2FEB">
        <w:rPr>
          <w:b/>
        </w:rPr>
        <w:t xml:space="preserve">Старшая группа (от 5 до 6 лет) </w:t>
      </w:r>
    </w:p>
    <w:p w:rsidR="0072005E" w:rsidRPr="0052270E" w:rsidRDefault="0072005E" w:rsidP="00C67DCF">
      <w:pPr>
        <w:ind w:firstLine="567"/>
      </w:pPr>
      <w:r w:rsidRPr="0052270E">
        <w:t xml:space="preserve">Продолжать формировать интерес к музыке, живописи, литературе, народному искусству. </w:t>
      </w:r>
    </w:p>
    <w:p w:rsidR="0072005E" w:rsidRPr="0052270E" w:rsidRDefault="0072005E" w:rsidP="00C67DCF">
      <w:pPr>
        <w:ind w:firstLine="567"/>
      </w:pPr>
      <w:r w:rsidRPr="0052270E">
        <w:t>Развивать эстетические чувства, эмоци</w:t>
      </w:r>
      <w:r>
        <w:t>и, эстетический вкус, эстетичес</w:t>
      </w:r>
      <w:r w:rsidRPr="0052270E">
        <w:t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72005E" w:rsidRPr="0052270E" w:rsidRDefault="0072005E" w:rsidP="00C67DCF">
      <w:pPr>
        <w:ind w:firstLine="567"/>
      </w:pPr>
      <w:r w:rsidRPr="0052270E">
        <w:t xml:space="preserve">Формировать умение выделять, называть, группировать произведения по видам искусства (литература, музыка, </w:t>
      </w:r>
      <w:r>
        <w:t>изобразительное искусство, архи</w:t>
      </w:r>
      <w:r w:rsidRPr="0052270E">
        <w:t>тектура, театр).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жанрами изобразительного и музыкального искусства. Формировать умение выдел</w:t>
      </w:r>
      <w:r>
        <w:t>ять и использовать в своей изоб</w:t>
      </w:r>
      <w:r w:rsidRPr="0052270E">
        <w:t>разительной, музыкальной, театрализо</w:t>
      </w:r>
      <w:r>
        <w:t>ванной деятельности средства вы</w:t>
      </w:r>
      <w:r w:rsidRPr="0052270E">
        <w:t>разительности разных видов искусства, называть материалы для разных видов художественной деятельности.</w:t>
      </w:r>
    </w:p>
    <w:p w:rsidR="0072005E" w:rsidRPr="0052270E" w:rsidRDefault="0072005E" w:rsidP="00C67DCF">
      <w:pPr>
        <w:ind w:firstLine="567"/>
      </w:pPr>
      <w:r w:rsidRPr="0052270E">
        <w:t>Познакомить с произведениями</w:t>
      </w:r>
      <w:r>
        <w:t xml:space="preserve"> живописи (И. Шишкин, И. Ле</w:t>
      </w:r>
      <w:r w:rsidRPr="0052270E">
        <w:t>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</w:t>
      </w:r>
      <w:r>
        <w:t>ах). Знакомить с творчеством ху</w:t>
      </w:r>
      <w:r w:rsidRPr="0052270E">
        <w:t>дожников-иллюстраторов детских кни</w:t>
      </w:r>
      <w:r w:rsidR="003C131D">
        <w:t>г (Ю. Васнецов, Е. Рачев, Е. Ча</w:t>
      </w:r>
      <w:r>
        <w:t>рушин, И. Билибин и др.).</w:t>
      </w:r>
    </w:p>
    <w:p w:rsidR="0072005E" w:rsidRPr="0052270E" w:rsidRDefault="0072005E" w:rsidP="00C67DCF">
      <w:pPr>
        <w:ind w:firstLine="567"/>
      </w:pPr>
      <w:r w:rsidRPr="0052270E"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72005E" w:rsidRPr="0052270E" w:rsidRDefault="0072005E" w:rsidP="00C67DCF">
      <w:pPr>
        <w:ind w:firstLine="567"/>
      </w:pPr>
      <w:r w:rsidRPr="0052270E">
        <w:lastRenderedPageBreak/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</w:t>
      </w:r>
      <w:r>
        <w:t>ть к пониманию зависимости конс</w:t>
      </w:r>
      <w:r w:rsidRPr="0052270E">
        <w:t>трукции здания от его назначения: жилой дом, театр, храм и т. д.</w:t>
      </w:r>
    </w:p>
    <w:p w:rsidR="0072005E" w:rsidRPr="0052270E" w:rsidRDefault="0072005E" w:rsidP="00C67DCF">
      <w:pPr>
        <w:ind w:firstLine="567"/>
      </w:pPr>
      <w:r w:rsidRPr="0052270E">
        <w:t>Развивать наблюдательность, учит</w:t>
      </w:r>
      <w:r>
        <w:t>ь внимательно рассматривать зда</w:t>
      </w:r>
      <w:r w:rsidRPr="0052270E">
        <w:t>ния, замечать их характерные особенности, разнообразие пропорций, конструкций, украшающих деталей.</w:t>
      </w:r>
    </w:p>
    <w:p w:rsidR="0072005E" w:rsidRPr="0052270E" w:rsidRDefault="0072005E" w:rsidP="00C67DCF">
      <w:pPr>
        <w:ind w:firstLine="567"/>
      </w:pPr>
      <w:r w:rsidRPr="0052270E"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72005E" w:rsidRPr="0052270E" w:rsidRDefault="0072005E" w:rsidP="00C67DCF">
      <w:pPr>
        <w:ind w:firstLine="567"/>
      </w:pPr>
      <w:r w:rsidRPr="0052270E">
        <w:t>Познакомить с понятиями «народное искусство», «виды и жанры народного искусства». Расширять пр</w:t>
      </w:r>
      <w:r>
        <w:t>едставления детей о народном ис</w:t>
      </w:r>
      <w:r w:rsidRPr="0052270E">
        <w:t xml:space="preserve">кусстве, фольклоре, музыке и художественных промыслах. </w:t>
      </w:r>
    </w:p>
    <w:p w:rsidR="0072005E" w:rsidRPr="0052270E" w:rsidRDefault="0072005E" w:rsidP="00C67DCF">
      <w:pPr>
        <w:ind w:firstLine="567"/>
      </w:pPr>
      <w:r w:rsidRPr="0052270E">
        <w:t>Формировать у детей бережное отношение к произведениям искусства.</w:t>
      </w:r>
    </w:p>
    <w:p w:rsidR="003C131D" w:rsidRDefault="003C131D" w:rsidP="00C67DCF">
      <w:pPr>
        <w:ind w:firstLine="567"/>
        <w:rPr>
          <w:b/>
        </w:rPr>
      </w:pPr>
    </w:p>
    <w:p w:rsidR="0072005E" w:rsidRPr="000F2FEB" w:rsidRDefault="0072005E" w:rsidP="00C67DCF">
      <w:pPr>
        <w:ind w:firstLine="567"/>
        <w:rPr>
          <w:b/>
        </w:rPr>
      </w:pPr>
      <w:r w:rsidRPr="000F2FEB">
        <w:rPr>
          <w:b/>
        </w:rPr>
        <w:t xml:space="preserve">Подготовительная к школе группа (от 6 до </w:t>
      </w:r>
      <w:r w:rsidR="005F76D0">
        <w:rPr>
          <w:b/>
        </w:rPr>
        <w:t>8</w:t>
      </w:r>
      <w:r w:rsidRPr="000F2FEB">
        <w:rPr>
          <w:b/>
        </w:rPr>
        <w:t xml:space="preserve"> лет) </w:t>
      </w:r>
    </w:p>
    <w:p w:rsidR="0072005E" w:rsidRPr="0052270E" w:rsidRDefault="0072005E" w:rsidP="00C67DCF">
      <w:pPr>
        <w:ind w:firstLine="567"/>
      </w:pPr>
      <w:r w:rsidRPr="0052270E">
        <w:t>Развивать эстетическое восприятие, чувство ритма, художественный вкус, эстетическое отношение к окру</w:t>
      </w:r>
      <w:r>
        <w:t>жающему, к искусству и художест</w:t>
      </w:r>
      <w:r w:rsidRPr="0052270E">
        <w:t xml:space="preserve">венной деятельности. </w:t>
      </w:r>
    </w:p>
    <w:p w:rsidR="0072005E" w:rsidRPr="0052270E" w:rsidRDefault="0072005E" w:rsidP="00C67DCF">
      <w:pPr>
        <w:ind w:firstLine="567"/>
      </w:pPr>
      <w:r w:rsidRPr="0052270E">
        <w:t>Формировать интерес к классиче</w:t>
      </w:r>
      <w:r>
        <w:t>скому и народному искусству (му</w:t>
      </w:r>
      <w:r w:rsidRPr="0052270E">
        <w:t>зыке, изобразительному искусству, литературе, архитектуре).</w:t>
      </w:r>
    </w:p>
    <w:p w:rsidR="0072005E" w:rsidRPr="0052270E" w:rsidRDefault="0072005E" w:rsidP="00C67DCF">
      <w:pPr>
        <w:ind w:firstLine="567"/>
      </w:pPr>
      <w:r w:rsidRPr="0052270E">
        <w:t>Формировать основы художест</w:t>
      </w:r>
      <w:r>
        <w:t>венной культуры. Развивать инте</w:t>
      </w:r>
      <w:r w:rsidRPr="0052270E">
        <w:t>рес к искусству. Закреплять знания об искусстве как виде творческой деятельности людей, о видах искусств</w:t>
      </w:r>
      <w:r>
        <w:t>а (декоративно-прикладное, изоб</w:t>
      </w:r>
      <w:r w:rsidRPr="0052270E">
        <w:t>разительное искусство, литература, музыка, архитектура, театр, танец, кино, цирк).</w:t>
      </w:r>
    </w:p>
    <w:p w:rsidR="0072005E" w:rsidRPr="0052270E" w:rsidRDefault="0072005E" w:rsidP="00C67DCF">
      <w:pPr>
        <w:ind w:firstLine="567"/>
      </w:pPr>
      <w:r w:rsidRPr="0052270E"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</w:t>
      </w:r>
      <w:r>
        <w:t>гаты</w:t>
      </w:r>
      <w:r w:rsidRPr="0052270E">
        <w:t>ри», «Иван-царевич на Сером волке») и др.</w:t>
      </w:r>
    </w:p>
    <w:p w:rsidR="0072005E" w:rsidRPr="0052270E" w:rsidRDefault="0072005E" w:rsidP="00C67DCF">
      <w:pPr>
        <w:ind w:firstLine="567"/>
      </w:pPr>
      <w:r w:rsidRPr="0052270E">
        <w:t>Обогащать представления о ск</w:t>
      </w:r>
      <w:r>
        <w:t>ульптуре малых форм, выделяя об</w:t>
      </w:r>
      <w:r w:rsidRPr="0052270E">
        <w:t>разные средства выразительности (форму, пропорции, цвет, характерные детали, позы, движения и др.).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народн</w:t>
      </w:r>
      <w:r>
        <w:t>ым декоративно-прикладным искус</w:t>
      </w:r>
      <w:r w:rsidRPr="0052270E">
        <w:t>ством (гжельская, хохломская, жостовская, мезенская р</w:t>
      </w:r>
      <w:r>
        <w:t>оспись), с керами</w:t>
      </w:r>
      <w:r w:rsidRPr="0052270E">
        <w:t>ческими изделиями, народными игрушками.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архитекту</w:t>
      </w:r>
      <w:r>
        <w:t>рой, закреплять и обогащать зна</w:t>
      </w:r>
      <w:r w:rsidRPr="0052270E">
        <w:t>ния детей о том, что существуют здания различного назначения (жилые дома, магазины, кинотеатры, детские сады, школы и др.).</w:t>
      </w:r>
    </w:p>
    <w:p w:rsidR="0072005E" w:rsidRPr="0052270E" w:rsidRDefault="0072005E" w:rsidP="00C67DCF">
      <w:pPr>
        <w:ind w:firstLine="567"/>
      </w:pPr>
      <w:r w:rsidRPr="0052270E">
        <w:t>Развивать умение выделять сходс</w:t>
      </w:r>
      <w:r>
        <w:t>тво и различия архитектурных со</w:t>
      </w:r>
      <w:r w:rsidRPr="0052270E">
        <w:t xml:space="preserve">оружений одинакового назначения. </w:t>
      </w:r>
      <w:r>
        <w:t>Формировать умение выделять оди</w:t>
      </w:r>
      <w:r w:rsidRPr="0052270E">
        <w:t>наковые части конструкции и особенности деталей.</w:t>
      </w:r>
    </w:p>
    <w:p w:rsidR="0072005E" w:rsidRPr="0052270E" w:rsidRDefault="0072005E" w:rsidP="00C67DCF">
      <w:pPr>
        <w:ind w:firstLine="567"/>
      </w:pPr>
      <w:r w:rsidRPr="0052270E">
        <w:t>Познакомить со спецификой храмовой архитектуры: купол, арки, аркатурный поясок по периметру здания, барабан (круглая часть под куполом) и т. д. Знакомить с архитектур</w:t>
      </w:r>
      <w:r>
        <w:t>ой с опорой на региональные осо</w:t>
      </w:r>
      <w:r w:rsidRPr="0052270E">
        <w:t>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Блаженно-</w:t>
      </w:r>
    </w:p>
    <w:p w:rsidR="0072005E" w:rsidRPr="0052270E" w:rsidRDefault="0072005E" w:rsidP="00C67DCF">
      <w:pPr>
        <w:ind w:firstLine="567"/>
      </w:pPr>
      <w:r w:rsidRPr="0052270E">
        <w:t>го, Зимний дворец, Исаакиевский собор, Петергоф, памятники Золотого кольца и другие — в каждом городе свои.</w:t>
      </w:r>
    </w:p>
    <w:p w:rsidR="0072005E" w:rsidRPr="0052270E" w:rsidRDefault="0072005E" w:rsidP="00C67DCF">
      <w:pPr>
        <w:ind w:firstLine="567"/>
      </w:pPr>
      <w:r w:rsidRPr="0052270E"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72005E" w:rsidRPr="0052270E" w:rsidRDefault="0072005E" w:rsidP="00C67DCF">
      <w:pPr>
        <w:ind w:firstLine="567"/>
      </w:pPr>
      <w:r w:rsidRPr="0052270E">
        <w:lastRenderedPageBreak/>
        <w:t>Расширять представления детей о тво</w:t>
      </w:r>
      <w:r>
        <w:t>рческой деятельности, ее особен</w:t>
      </w:r>
      <w:r w:rsidRPr="0052270E">
        <w:t>ностях; формировать умение называть виды художественной дея</w:t>
      </w:r>
      <w:r>
        <w:t>тельнос</w:t>
      </w:r>
      <w:r w:rsidRPr="0052270E">
        <w:t>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72005E" w:rsidRPr="0052270E" w:rsidRDefault="0072005E" w:rsidP="00C67DCF">
      <w:pPr>
        <w:ind w:firstLine="567"/>
      </w:pPr>
      <w:r w:rsidRPr="0052270E">
        <w:t>Развивать эстетические чувства, эмоц</w:t>
      </w:r>
      <w:r>
        <w:t>ии, переживания; умение самосто</w:t>
      </w:r>
      <w:r w:rsidRPr="0052270E">
        <w:t>ятельно создавать художественные образы в разных видах деятельности.</w:t>
      </w:r>
      <w:r w:rsidR="008E08CB">
        <w:t xml:space="preserve"> </w:t>
      </w:r>
      <w:r w:rsidRPr="0052270E"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</w:t>
      </w:r>
      <w:r>
        <w:t>тины рассматривают, сти</w:t>
      </w:r>
      <w:r w:rsidRPr="0052270E">
        <w:t>хи читают и слушают и т. д.).</w:t>
      </w:r>
    </w:p>
    <w:p w:rsidR="0072005E" w:rsidRPr="0052270E" w:rsidRDefault="0072005E" w:rsidP="00C67DCF">
      <w:pPr>
        <w:ind w:firstLine="567"/>
      </w:pPr>
      <w:r w:rsidRPr="0052270E">
        <w:t>Знакомить с историей и видами ис</w:t>
      </w:r>
      <w:r>
        <w:t>кусства; формировать умение раз</w:t>
      </w:r>
      <w:r w:rsidRPr="0052270E">
        <w:t>личать народное и профессиональное</w:t>
      </w:r>
      <w:r>
        <w:t xml:space="preserve"> искусство. Организовать посеще</w:t>
      </w:r>
      <w:r w:rsidRPr="0052270E">
        <w:t>ние выставки, театра, музея, цирка (совместно с родителями).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разнообразии народного искусства, художественных промыслов (разли</w:t>
      </w:r>
      <w:r>
        <w:t>чные виды материалов, разные ре</w:t>
      </w:r>
      <w:r w:rsidRPr="0052270E">
        <w:t>гионы страны и мира). Воспитывать интерес к искусству родного края; любовь и бережное отношение к произведениям искусства. Поощрять активное участие детей в художественной деятельности по собственному желанию и под руководством взрослого.</w:t>
      </w:r>
    </w:p>
    <w:p w:rsidR="003C131D" w:rsidRDefault="003C131D" w:rsidP="00C67DCF">
      <w:pPr>
        <w:ind w:firstLine="567"/>
        <w:rPr>
          <w:b/>
        </w:rPr>
      </w:pPr>
    </w:p>
    <w:p w:rsidR="0072005E" w:rsidRPr="000F2FEB" w:rsidRDefault="0072005E" w:rsidP="00C67DCF">
      <w:pPr>
        <w:ind w:firstLine="567"/>
        <w:rPr>
          <w:b/>
        </w:rPr>
      </w:pPr>
      <w:r w:rsidRPr="000F2FEB">
        <w:rPr>
          <w:b/>
        </w:rPr>
        <w:t>Изобразительная деятельность</w:t>
      </w:r>
    </w:p>
    <w:p w:rsidR="003C131D" w:rsidRDefault="003C131D" w:rsidP="00C67DCF">
      <w:pPr>
        <w:ind w:firstLine="567"/>
        <w:rPr>
          <w:b/>
        </w:rPr>
      </w:pPr>
    </w:p>
    <w:p w:rsidR="0072005E" w:rsidRPr="000F2FEB" w:rsidRDefault="003C131D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0F2FEB">
        <w:rPr>
          <w:b/>
        </w:rPr>
        <w:t xml:space="preserve"> (от 2 до 3 лет) </w:t>
      </w:r>
    </w:p>
    <w:p w:rsidR="0072005E" w:rsidRPr="0052270E" w:rsidRDefault="0072005E" w:rsidP="00C67DCF">
      <w:pPr>
        <w:ind w:firstLine="567"/>
      </w:pPr>
      <w:r w:rsidRPr="0052270E">
        <w:t>Вызывать у детей интерес к де</w:t>
      </w:r>
      <w:r>
        <w:t>йствиям с карандашами, фломасте</w:t>
      </w:r>
      <w:r w:rsidRPr="0052270E">
        <w:t xml:space="preserve">рами, кистью, красками, глиной. </w:t>
      </w:r>
    </w:p>
    <w:p w:rsidR="0072005E" w:rsidRPr="0052270E" w:rsidRDefault="0072005E" w:rsidP="00C67DCF">
      <w:pPr>
        <w:ind w:firstLine="567"/>
      </w:pPr>
      <w:r w:rsidRPr="000F2FEB">
        <w:rPr>
          <w:b/>
        </w:rPr>
        <w:t>Рисование.</w:t>
      </w:r>
      <w:r w:rsidRPr="0052270E">
        <w:t xml:space="preserve"> Развивать восприятие</w:t>
      </w:r>
      <w:r>
        <w:t xml:space="preserve"> дошкольников, обогащать их сен</w:t>
      </w:r>
      <w:r w:rsidRPr="0052270E">
        <w:t>сорный опыт путем выделения формы п</w:t>
      </w:r>
      <w:r>
        <w:t>редметов, обведения их по конту</w:t>
      </w:r>
      <w:r w:rsidRPr="0052270E">
        <w:t>ру поочередно то одной, то другой рукой.</w:t>
      </w:r>
    </w:p>
    <w:p w:rsidR="0072005E" w:rsidRPr="0052270E" w:rsidRDefault="0072005E" w:rsidP="00C67DCF">
      <w:pPr>
        <w:ind w:firstLine="567"/>
      </w:pPr>
      <w:r w:rsidRPr="0052270E">
        <w:t>Подводить детей к изображению знакомых предметов, предоставляя им свободу выбора.</w:t>
      </w:r>
    </w:p>
    <w:p w:rsidR="0072005E" w:rsidRPr="0052270E" w:rsidRDefault="0072005E" w:rsidP="00C67DCF">
      <w:pPr>
        <w:ind w:firstLine="567"/>
      </w:pPr>
      <w:r w:rsidRPr="0052270E"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72005E" w:rsidRPr="0052270E" w:rsidRDefault="0072005E" w:rsidP="00C67DCF">
      <w:pPr>
        <w:ind w:firstLine="567"/>
      </w:pPr>
      <w:r w:rsidRPr="0052270E">
        <w:t>Привлекать внимание детей к изо</w:t>
      </w:r>
      <w:r>
        <w:t>браженным ими на бумаге разнооб</w:t>
      </w:r>
      <w:r w:rsidRPr="0052270E"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</w:t>
      </w:r>
      <w:r>
        <w:t>ми. Побуждать к дополнению нари</w:t>
      </w:r>
      <w:r w:rsidRPr="0052270E">
        <w:t>сованного изображения характерными деталями; к осозна</w:t>
      </w:r>
      <w:r>
        <w:t>нному повторе</w:t>
      </w:r>
      <w:r w:rsidRPr="0052270E">
        <w:t>нию ранее получившихся штрихов, линий, пятен, форм.</w:t>
      </w:r>
    </w:p>
    <w:p w:rsidR="0072005E" w:rsidRPr="0052270E" w:rsidRDefault="0072005E" w:rsidP="00C67DCF">
      <w:pPr>
        <w:ind w:firstLine="567"/>
      </w:pPr>
      <w:r w:rsidRPr="0052270E"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</w:t>
      </w:r>
      <w:r>
        <w:t xml:space="preserve"> горизон</w:t>
      </w:r>
      <w:r w:rsidRPr="0052270E">
        <w:t>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72005E" w:rsidRPr="0052270E" w:rsidRDefault="0072005E" w:rsidP="00C67DCF">
      <w:pPr>
        <w:ind w:firstLine="567"/>
      </w:pPr>
      <w:r w:rsidRPr="0052270E"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72005E" w:rsidRPr="0052270E" w:rsidRDefault="0072005E" w:rsidP="00C67DCF">
      <w:pPr>
        <w:ind w:firstLine="567"/>
      </w:pPr>
      <w:r w:rsidRPr="0052270E">
        <w:t>Учить бережно относиться к материалам, правильно их использовать: по окончании рисования класть их на м</w:t>
      </w:r>
      <w:r>
        <w:t>есто, предварительно хорошо про</w:t>
      </w:r>
      <w:r w:rsidRPr="0052270E">
        <w:t xml:space="preserve">мыв кисточку в воде. </w:t>
      </w:r>
    </w:p>
    <w:p w:rsidR="0072005E" w:rsidRPr="0052270E" w:rsidRDefault="0072005E" w:rsidP="00C67DCF">
      <w:pPr>
        <w:ind w:firstLine="567"/>
      </w:pPr>
      <w:r w:rsidRPr="0052270E">
        <w:t>Учить держать карандаш и кисть св</w:t>
      </w:r>
      <w:r>
        <w:t>ободно: карандаш — тремя пальца</w:t>
      </w:r>
      <w:r w:rsidRPr="0052270E">
        <w:t>ми выше отточенного конца, кисть — чуть выше железного наконечника; набирать краску на кисть, макая ее все</w:t>
      </w:r>
      <w:r>
        <w:t>м ворсом в баночку, снимать лиш</w:t>
      </w:r>
      <w:r w:rsidRPr="0052270E">
        <w:t xml:space="preserve">нюю краску, прикасаясь ворсом к краю баночки. </w:t>
      </w:r>
    </w:p>
    <w:p w:rsidR="0072005E" w:rsidRPr="0052270E" w:rsidRDefault="0072005E" w:rsidP="00C67DCF">
      <w:pPr>
        <w:ind w:firstLine="567"/>
      </w:pPr>
      <w:r w:rsidRPr="000F2FEB">
        <w:rPr>
          <w:b/>
        </w:rPr>
        <w:t>Лепка.</w:t>
      </w:r>
      <w:r w:rsidRPr="0052270E">
        <w:t xml:space="preserve"> Вызывать у детей интерес</w:t>
      </w:r>
      <w:r>
        <w:t xml:space="preserve"> к лепке. Знакомить с пластичес</w:t>
      </w:r>
      <w:r w:rsidRPr="0052270E">
        <w:t>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72005E" w:rsidRPr="0052270E" w:rsidRDefault="0072005E" w:rsidP="00C67DCF">
      <w:pPr>
        <w:ind w:firstLine="567"/>
      </w:pPr>
      <w:r w:rsidRPr="0052270E">
        <w:lastRenderedPageBreak/>
        <w:t>Учить дошкольников отламывать комочки глины от большого куска; лепить палочки и колбаски, раскатыв</w:t>
      </w:r>
      <w:r>
        <w:t>ая комочек между ладонями прямы</w:t>
      </w:r>
      <w:r w:rsidRPr="0052270E">
        <w:t xml:space="preserve">ми движениями; соединять концы палочки, плотно прижимая их друг к другу (колечко, бараночка, колесо и др.). </w:t>
      </w:r>
    </w:p>
    <w:p w:rsidR="0072005E" w:rsidRPr="0052270E" w:rsidRDefault="0072005E" w:rsidP="00C67DCF">
      <w:pPr>
        <w:ind w:firstLine="567"/>
      </w:pPr>
      <w:r w:rsidRPr="0052270E"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</w:t>
      </w:r>
      <w:r>
        <w:t>: па</w:t>
      </w:r>
      <w:r w:rsidRPr="0052270E">
        <w:t>лочка и шарик (погремушка или грибок), два шарика (неваляшка) и т. п.</w:t>
      </w:r>
    </w:p>
    <w:p w:rsidR="0072005E" w:rsidRPr="0052270E" w:rsidRDefault="0072005E" w:rsidP="00C67DCF">
      <w:pPr>
        <w:ind w:firstLine="567"/>
      </w:pPr>
      <w:r w:rsidRPr="0052270E">
        <w:t>Приучать детей класть глину и вылепленные предметы на дощечку или специальную заранее подготовленную клеенку.</w:t>
      </w:r>
    </w:p>
    <w:p w:rsidR="003C131D" w:rsidRDefault="003C131D" w:rsidP="00C67DCF">
      <w:pPr>
        <w:ind w:firstLine="567"/>
        <w:rPr>
          <w:b/>
        </w:rPr>
      </w:pPr>
    </w:p>
    <w:p w:rsidR="0072005E" w:rsidRPr="000F2FEB" w:rsidRDefault="003C131D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0F2FEB">
        <w:rPr>
          <w:b/>
        </w:rPr>
        <w:t xml:space="preserve"> группа (от 3 до 4 лет) </w:t>
      </w:r>
    </w:p>
    <w:p w:rsidR="0072005E" w:rsidRPr="0052270E" w:rsidRDefault="0072005E" w:rsidP="00C67DCF">
      <w:pPr>
        <w:ind w:firstLine="567"/>
      </w:pPr>
      <w:r w:rsidRPr="0052270E">
        <w:t>Развивать эстетическое восприятие;</w:t>
      </w:r>
      <w:r>
        <w:t xml:space="preserve"> обращать внимание детей на кра</w:t>
      </w:r>
      <w:r w:rsidRPr="0052270E">
        <w:t xml:space="preserve">соту окружающих предметов (игрушки), объектов природы (растения, животные), вызывать чувство радости. </w:t>
      </w:r>
    </w:p>
    <w:p w:rsidR="0072005E" w:rsidRPr="0052270E" w:rsidRDefault="0072005E" w:rsidP="00C67DCF">
      <w:pPr>
        <w:ind w:firstLine="567"/>
      </w:pPr>
      <w:r w:rsidRPr="0052270E"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72005E" w:rsidRPr="0052270E" w:rsidRDefault="0072005E" w:rsidP="00C67DCF">
      <w:pPr>
        <w:ind w:firstLine="567"/>
      </w:pPr>
      <w:r w:rsidRPr="0052270E">
        <w:t xml:space="preserve">Включать в процесс обследования предмета движения обеих рук по предмету, охватывание его руками. </w:t>
      </w:r>
    </w:p>
    <w:p w:rsidR="0072005E" w:rsidRPr="0052270E" w:rsidRDefault="0072005E" w:rsidP="00C67DCF">
      <w:pPr>
        <w:ind w:firstLine="567"/>
      </w:pPr>
      <w:r w:rsidRPr="0052270E">
        <w:t>Вызывать положительный эмоцио</w:t>
      </w:r>
      <w:r>
        <w:t>нальный отклик на красоту приро</w:t>
      </w:r>
      <w:r w:rsidRPr="0052270E">
        <w:t>ды, произведения искусства (книжные иллюстрации, изделия народных промыслов, предметы быта, одежда).</w:t>
      </w:r>
    </w:p>
    <w:p w:rsidR="0072005E" w:rsidRPr="0052270E" w:rsidRDefault="0072005E" w:rsidP="00C67DCF">
      <w:pPr>
        <w:ind w:firstLine="567"/>
      </w:pPr>
      <w:r w:rsidRPr="0052270E">
        <w:t>Учить создавать как индивидуаль</w:t>
      </w:r>
      <w:r>
        <w:t>ные, так и коллективные компози</w:t>
      </w:r>
      <w:r w:rsidRPr="0052270E">
        <w:t>ции в рисунках, лепке, аппликации.</w:t>
      </w:r>
    </w:p>
    <w:p w:rsidR="0072005E" w:rsidRPr="0052270E" w:rsidRDefault="0072005E" w:rsidP="00C67DCF">
      <w:pPr>
        <w:ind w:firstLine="567"/>
      </w:pPr>
      <w:r w:rsidRPr="000F2FEB">
        <w:rPr>
          <w:b/>
        </w:rPr>
        <w:t>Рисование.</w:t>
      </w:r>
      <w:r w:rsidRPr="0052270E">
        <w:t xml:space="preserve"> Предлагать детям перед</w:t>
      </w:r>
      <w:r>
        <w:t>авать в рисунках красоту окружа</w:t>
      </w:r>
      <w:r w:rsidRPr="0052270E">
        <w:t>ющих предметов и природы (голубое н</w:t>
      </w:r>
      <w:r>
        <w:t>ебо с белыми облаками; кружащие</w:t>
      </w:r>
      <w:r w:rsidRPr="0052270E">
        <w:t>ся на ветру и падающие на землю разноцветные листья; снежинки и т. п.).</w:t>
      </w:r>
    </w:p>
    <w:p w:rsidR="0072005E" w:rsidRPr="0052270E" w:rsidRDefault="0072005E" w:rsidP="00C67DCF">
      <w:pPr>
        <w:ind w:firstLine="567"/>
      </w:pPr>
      <w:r w:rsidRPr="0052270E"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</w:t>
      </w:r>
      <w:r>
        <w:t>ью во время рисования. Учить на</w:t>
      </w:r>
      <w:r w:rsidRPr="0052270E">
        <w:t>бирать краску на кисть: аккуратно обмакивать ее всем ворсом в баночку с краской, снимать лишнюю краску о край баночки лег</w:t>
      </w:r>
      <w:r>
        <w:t>ким прикоснове</w:t>
      </w:r>
      <w:r w:rsidRPr="0052270E">
        <w:t>нием ворса, хорошо промывать кисть, прежде чем набрать краску дру</w:t>
      </w:r>
      <w:r>
        <w:t xml:space="preserve">гого </w:t>
      </w:r>
      <w:r w:rsidRPr="0052270E">
        <w:t>цвета. Приучать осушать промытую ки</w:t>
      </w:r>
      <w:r>
        <w:t>сть о мягкую тряпочку или бумаж</w:t>
      </w:r>
      <w:r w:rsidRPr="0052270E">
        <w:t>ную салфетку.</w:t>
      </w:r>
    </w:p>
    <w:p w:rsidR="0072005E" w:rsidRPr="0052270E" w:rsidRDefault="0072005E" w:rsidP="00C67DCF">
      <w:pPr>
        <w:ind w:firstLine="567"/>
      </w:pPr>
      <w:r w:rsidRPr="0052270E">
        <w:t>Закреплять знание названий цвето</w:t>
      </w:r>
      <w:r>
        <w:t>в (красный, синий, зеленый, жел</w:t>
      </w:r>
      <w:r w:rsidRPr="0052270E">
        <w:t xml:space="preserve">тый, белый, черный), познакомить с </w:t>
      </w:r>
      <w:r>
        <w:t>оттенками (розовый, голубой, се</w:t>
      </w:r>
      <w:r w:rsidRPr="0052270E">
        <w:t>рый). Обращать внимание детей на подбор цвета, соответствующего изображаемому предмету.</w:t>
      </w:r>
    </w:p>
    <w:p w:rsidR="0072005E" w:rsidRPr="0052270E" w:rsidRDefault="0072005E" w:rsidP="00C67DCF">
      <w:pPr>
        <w:ind w:firstLine="567"/>
      </w:pPr>
      <w:r w:rsidRPr="0052270E">
        <w:t>Приобщать детей к декоративной д</w:t>
      </w:r>
      <w:r>
        <w:t>еятельности: учить украшать дым</w:t>
      </w:r>
      <w:r w:rsidRPr="0052270E"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72005E" w:rsidRPr="0052270E" w:rsidRDefault="0072005E" w:rsidP="00C67DCF">
      <w:pPr>
        <w:ind w:firstLine="567"/>
      </w:pPr>
      <w:r w:rsidRPr="0052270E">
        <w:t>Учить ритмичному нанесению лин</w:t>
      </w:r>
      <w:r>
        <w:t>ий, штрихов, пятен, мазков (опа</w:t>
      </w:r>
      <w:r w:rsidRPr="0052270E">
        <w:t>дают с деревьев листочки, идет дождь, «снег, снег кружится, белая вся улица», «дождик, дождик, кап, кап, кап...»).</w:t>
      </w:r>
    </w:p>
    <w:p w:rsidR="0072005E" w:rsidRPr="0052270E" w:rsidRDefault="0072005E" w:rsidP="00C67DCF">
      <w:pPr>
        <w:ind w:firstLine="567"/>
      </w:pPr>
      <w:r w:rsidRPr="0052270E">
        <w:t>Учить изображать простые пред</w:t>
      </w:r>
      <w:r>
        <w:t>меты, рисовать прямые линии (ко</w:t>
      </w:r>
      <w:r w:rsidRPr="0052270E">
        <w:t>роткие, длинные) в разных направлениях, перекрещивать их (полоски, ленточки, дорожки, заборчик, клетчаты</w:t>
      </w:r>
      <w:r>
        <w:t>й платочек и др.). Подводить де</w:t>
      </w:r>
      <w:r w:rsidRPr="0052270E">
        <w:t>тей к изображению предметов разной формы (округлая, прямоугольная) и предметов, состоящих из комбинаций разных форм и лини</w:t>
      </w:r>
      <w:r>
        <w:t>й (неваляш</w:t>
      </w:r>
      <w:r w:rsidRPr="0052270E">
        <w:t>ка, снеговик, цыпленок, тележка, вагончик и др.).</w:t>
      </w:r>
    </w:p>
    <w:p w:rsidR="0072005E" w:rsidRPr="0052270E" w:rsidRDefault="0072005E" w:rsidP="00C67DCF">
      <w:pPr>
        <w:ind w:firstLine="567"/>
      </w:pPr>
      <w:r w:rsidRPr="0052270E">
        <w:t>Формировать умение создавать несложные сюжетные композиции, повторяя изображение одного предмета</w:t>
      </w:r>
      <w:r>
        <w:t xml:space="preserve"> (елочки на нашем участке, нева</w:t>
      </w:r>
      <w:r w:rsidRPr="0052270E">
        <w:t>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72005E" w:rsidRPr="0052270E" w:rsidRDefault="0072005E" w:rsidP="00C67DCF">
      <w:pPr>
        <w:ind w:firstLine="567"/>
      </w:pPr>
      <w:r w:rsidRPr="00CA0230">
        <w:rPr>
          <w:b/>
        </w:rPr>
        <w:t>Лепка.</w:t>
      </w:r>
      <w:r w:rsidRPr="0052270E">
        <w:t xml:space="preserve"> 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</w:t>
      </w:r>
      <w:r>
        <w:t xml:space="preserve">мыми и </w:t>
      </w:r>
      <w:r>
        <w:lastRenderedPageBreak/>
        <w:t>круговыми движениями, со</w:t>
      </w:r>
      <w:r w:rsidRPr="0052270E">
        <w:t>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</w:t>
      </w:r>
      <w:r>
        <w:t>, со</w:t>
      </w:r>
      <w:r w:rsidRPr="0052270E">
        <w:t>стоящие из 2–3 частей, соединяя их путем прижимания друг к другу.</w:t>
      </w:r>
    </w:p>
    <w:p w:rsidR="0072005E" w:rsidRPr="0052270E" w:rsidRDefault="0072005E" w:rsidP="00C67DCF">
      <w:pPr>
        <w:ind w:firstLine="567"/>
      </w:pPr>
      <w:r w:rsidRPr="0052270E">
        <w:t>Закреплять умение аккуратно пользоваться глиной, класть комочки и вылепленные предметы на дощечку.</w:t>
      </w:r>
    </w:p>
    <w:p w:rsidR="0072005E" w:rsidRPr="0052270E" w:rsidRDefault="0072005E" w:rsidP="00C67DCF">
      <w:pPr>
        <w:ind w:firstLine="567"/>
      </w:pPr>
      <w:r w:rsidRPr="0052270E"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72005E" w:rsidRPr="0052270E" w:rsidRDefault="0072005E" w:rsidP="00C67DCF">
      <w:pPr>
        <w:ind w:firstLine="567"/>
      </w:pPr>
      <w:r w:rsidRPr="00CA0230">
        <w:rPr>
          <w:b/>
        </w:rPr>
        <w:t>Аппликация.</w:t>
      </w:r>
      <w:r w:rsidRPr="0052270E">
        <w:t xml:space="preserve"> Приобщать детей к искусству аппл</w:t>
      </w:r>
      <w:r>
        <w:t>икации, формиро</w:t>
      </w:r>
      <w:r w:rsidRPr="0052270E">
        <w:t>вать интерес к этому виду деятельност</w:t>
      </w:r>
      <w:r>
        <w:t>и. Учить предварительно выклады</w:t>
      </w:r>
      <w:r w:rsidRPr="0052270E">
        <w:t>вать (в определенной последовательност</w:t>
      </w:r>
      <w:r>
        <w:t>и) на листе бумаги готовые дета</w:t>
      </w:r>
      <w:r w:rsidRPr="0052270E">
        <w:t>ли разной формы, величины, цвета, составляя изображение (задуманное ребенком или заданное воспитателем), и наклеивать их.</w:t>
      </w:r>
    </w:p>
    <w:p w:rsidR="0072005E" w:rsidRPr="0052270E" w:rsidRDefault="0072005E" w:rsidP="00C67DCF">
      <w:pPr>
        <w:ind w:firstLine="567"/>
      </w:pPr>
      <w:r w:rsidRPr="0052270E">
        <w:t>Учить аккуратно пользоваться клее</w:t>
      </w:r>
      <w:r>
        <w:t>м: намазывать его кисточкой тон</w:t>
      </w:r>
      <w:r w:rsidRPr="0052270E">
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72005E" w:rsidRPr="0052270E" w:rsidRDefault="0072005E" w:rsidP="00C67DCF">
      <w:pPr>
        <w:ind w:firstLine="567"/>
      </w:pPr>
      <w:r w:rsidRPr="0052270E">
        <w:t>Формировать навыки аккуратной работы. Вызывать у детей радость от полученного изображения.</w:t>
      </w:r>
    </w:p>
    <w:p w:rsidR="0072005E" w:rsidRPr="0052270E" w:rsidRDefault="0072005E" w:rsidP="00C67DCF">
      <w:pPr>
        <w:ind w:firstLine="567"/>
      </w:pPr>
      <w:r w:rsidRPr="0052270E">
        <w:t>Учить создавать в аппликации на б</w:t>
      </w:r>
      <w:r>
        <w:t>умаге разной формы (квадрат, ро</w:t>
      </w:r>
      <w:r w:rsidRPr="0052270E">
        <w:t>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3C131D" w:rsidRDefault="003C131D" w:rsidP="00C67DCF">
      <w:pPr>
        <w:ind w:firstLine="567"/>
        <w:rPr>
          <w:b/>
        </w:rPr>
      </w:pPr>
    </w:p>
    <w:p w:rsidR="0072005E" w:rsidRPr="00CA0230" w:rsidRDefault="0072005E" w:rsidP="00C67DCF">
      <w:pPr>
        <w:ind w:firstLine="567"/>
        <w:rPr>
          <w:b/>
        </w:rPr>
      </w:pPr>
      <w:r w:rsidRPr="00CA0230">
        <w:rPr>
          <w:b/>
        </w:rPr>
        <w:t xml:space="preserve">Средняя группа (от 4 до 5 лет) </w:t>
      </w:r>
    </w:p>
    <w:p w:rsidR="0072005E" w:rsidRPr="0052270E" w:rsidRDefault="0072005E" w:rsidP="00C67DCF">
      <w:pPr>
        <w:ind w:firstLine="567"/>
      </w:pPr>
      <w:r w:rsidRPr="0052270E">
        <w:t>Продолжать развивать интерес детей к изобразительной деятельности. Вызывать положительный эмоционал</w:t>
      </w:r>
      <w:r>
        <w:t>ьный отклик на предложение рисо</w:t>
      </w:r>
      <w:r w:rsidRPr="0052270E">
        <w:t xml:space="preserve">вать, лепить, вырезать и наклеивать. </w:t>
      </w:r>
    </w:p>
    <w:p w:rsidR="0072005E" w:rsidRPr="0052270E" w:rsidRDefault="0072005E" w:rsidP="00C67DCF">
      <w:pPr>
        <w:ind w:firstLine="567"/>
      </w:pPr>
      <w:r w:rsidRPr="0052270E">
        <w:t>Продолжать развивать эстетическо</w:t>
      </w:r>
      <w:r>
        <w:t>е восприятие, образные представ</w:t>
      </w:r>
      <w:r w:rsidRPr="0052270E">
        <w:t>ления, воображение, эстетические чувства, художественно-творческие способности.</w:t>
      </w:r>
    </w:p>
    <w:p w:rsidR="0072005E" w:rsidRPr="0052270E" w:rsidRDefault="0072005E" w:rsidP="00C67DCF">
      <w:pPr>
        <w:ind w:firstLine="567"/>
      </w:pPr>
      <w:r w:rsidRPr="0052270E">
        <w:t>Продолжать формировать умение рассматр</w:t>
      </w:r>
      <w:r>
        <w:t>ивать и обследовать пред</w:t>
      </w:r>
      <w:r w:rsidRPr="0052270E">
        <w:t>меты, в том числе с помощью рук.</w:t>
      </w:r>
    </w:p>
    <w:p w:rsidR="0072005E" w:rsidRPr="0052270E" w:rsidRDefault="0072005E" w:rsidP="00C67DCF">
      <w:pPr>
        <w:ind w:firstLine="567"/>
      </w:pPr>
      <w:r w:rsidRPr="0052270E">
        <w:t>Обогащать представления детей о</w:t>
      </w:r>
      <w:r>
        <w:t>б изобразительном искусстве (ил</w:t>
      </w:r>
      <w:r w:rsidRPr="0052270E">
        <w:t>люстрации к произведениям детской ли</w:t>
      </w:r>
      <w:r>
        <w:t>тературы, репродукции произведе</w:t>
      </w:r>
      <w:r w:rsidRPr="0052270E">
        <w:t xml:space="preserve">ний живописи, народное декоративное искусство, скульптура малых форм и др.) как основе развития творчества. </w:t>
      </w:r>
      <w:r>
        <w:t>Учить детей выделять и использо</w:t>
      </w:r>
      <w:r w:rsidRPr="0052270E">
        <w:t>вать средства выразительности в рисовании, лепке, аппликации.</w:t>
      </w:r>
    </w:p>
    <w:p w:rsidR="0072005E" w:rsidRPr="0052270E" w:rsidRDefault="0072005E" w:rsidP="00C67DCF">
      <w:pPr>
        <w:ind w:firstLine="567"/>
      </w:pPr>
      <w:r w:rsidRPr="0052270E">
        <w:t>Продолжать формировать умение с</w:t>
      </w:r>
      <w:r>
        <w:t>оздавать коллективные произведе</w:t>
      </w:r>
      <w:r w:rsidRPr="0052270E">
        <w:t>ния в рисовании, лепке, аппликации.</w:t>
      </w:r>
    </w:p>
    <w:p w:rsidR="0072005E" w:rsidRPr="0052270E" w:rsidRDefault="0072005E" w:rsidP="00C67DCF">
      <w:pPr>
        <w:ind w:firstLine="567"/>
      </w:pPr>
      <w:r w:rsidRPr="0052270E"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  <w:r w:rsidR="00EF293F">
        <w:t xml:space="preserve"> </w:t>
      </w:r>
      <w:r w:rsidRPr="0052270E">
        <w:t>Учить проявлять дружелюбие при оценке работ других детей.</w:t>
      </w:r>
    </w:p>
    <w:p w:rsidR="0072005E" w:rsidRPr="0052270E" w:rsidRDefault="0072005E" w:rsidP="00C67DCF">
      <w:pPr>
        <w:ind w:firstLine="567"/>
      </w:pPr>
      <w:r w:rsidRPr="00CA0230">
        <w:rPr>
          <w:b/>
        </w:rPr>
        <w:t>Рисование.</w:t>
      </w:r>
      <w:r w:rsidRPr="0052270E">
        <w:t xml:space="preserve"> Продолжать формирова</w:t>
      </w:r>
      <w:r>
        <w:t>ть у детей умение рисовать отде</w:t>
      </w:r>
      <w:r w:rsidRPr="0052270E">
        <w:t>льные предметы и создавать сюжетны</w:t>
      </w:r>
      <w:r>
        <w:t>е композиции, повторяя изображе</w:t>
      </w:r>
      <w:r w:rsidRPr="0052270E">
        <w:t xml:space="preserve">ние одних и тех же предметов (неваляшки гуляют, деревья на нашем участке зимой, цыплята гуляют по травке) и добавляя к ним другие (солнышко, </w:t>
      </w:r>
      <w:r>
        <w:t>падающий снег и т. д.).</w:t>
      </w:r>
    </w:p>
    <w:p w:rsidR="0072005E" w:rsidRPr="0052270E" w:rsidRDefault="0072005E" w:rsidP="00C67DCF">
      <w:pPr>
        <w:ind w:firstLine="567"/>
      </w:pPr>
      <w:r w:rsidRPr="0052270E">
        <w:t>Формировать и закреплять предст</w:t>
      </w:r>
      <w:r>
        <w:t>авления о форме предметов (круг</w:t>
      </w:r>
      <w:r w:rsidRPr="0052270E">
        <w:t>лая, овальная, квадратная, прямоугольная</w:t>
      </w:r>
      <w:r>
        <w:t>, треугольная), величине, распо</w:t>
      </w:r>
      <w:r w:rsidRPr="0052270E">
        <w:t xml:space="preserve">ложении частей. </w:t>
      </w:r>
    </w:p>
    <w:p w:rsidR="0072005E" w:rsidRPr="0052270E" w:rsidRDefault="0072005E" w:rsidP="00C67DCF">
      <w:pPr>
        <w:ind w:firstLine="567"/>
      </w:pPr>
      <w:r w:rsidRPr="0052270E">
        <w:t xml:space="preserve"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</w:t>
      </w:r>
      <w:r w:rsidRPr="0052270E">
        <w:lastRenderedPageBreak/>
        <w:t>вн</w:t>
      </w:r>
      <w:r>
        <w:t>имание детей на передачу соотно</w:t>
      </w:r>
      <w:r w:rsidRPr="0052270E">
        <w:t>шения предметов по величине: дерево высокое, куст ниже дерева, цветы ниже куста.</w:t>
      </w:r>
    </w:p>
    <w:p w:rsidR="0072005E" w:rsidRPr="0052270E" w:rsidRDefault="0072005E" w:rsidP="00C67DCF">
      <w:pPr>
        <w:ind w:firstLine="567"/>
      </w:pPr>
      <w:r w:rsidRPr="0052270E"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</w:t>
      </w:r>
      <w:r>
        <w:t>ичневый, оранжевый, светло-зеле</w:t>
      </w:r>
      <w:r w:rsidRPr="0052270E">
        <w:t>ный); формировать представление о том, как можно получить эти цвета. Учить смешивать краски для получения нужных цветов и оттенков.</w:t>
      </w:r>
    </w:p>
    <w:p w:rsidR="0072005E" w:rsidRPr="0052270E" w:rsidRDefault="0072005E" w:rsidP="00C67DCF">
      <w:pPr>
        <w:ind w:firstLine="567"/>
      </w:pPr>
      <w:r w:rsidRPr="0052270E">
        <w:t xml:space="preserve">Развивать желание использовать </w:t>
      </w:r>
      <w:r>
        <w:t>в рисовании, аппликации разнооб</w:t>
      </w:r>
      <w:r w:rsidRPr="0052270E">
        <w:t xml:space="preserve">разные цвета, обращать внимание на многоцветие окружающего мира. </w:t>
      </w:r>
    </w:p>
    <w:p w:rsidR="0072005E" w:rsidRPr="0052270E" w:rsidRDefault="0072005E" w:rsidP="00C67DCF">
      <w:pPr>
        <w:ind w:firstLine="567"/>
      </w:pPr>
      <w:r w:rsidRPr="0052270E">
        <w:t xml:space="preserve">Закреплять умение правильно держать карандаш, кисть, фломастер, цветной мелок; использовать их при создании изображения. </w:t>
      </w:r>
    </w:p>
    <w:p w:rsidR="0072005E" w:rsidRPr="0052270E" w:rsidRDefault="0072005E" w:rsidP="00C67DCF">
      <w:pPr>
        <w:ind w:firstLine="567"/>
      </w:pPr>
      <w:r w:rsidRPr="0052270E"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72005E" w:rsidRPr="0052270E" w:rsidRDefault="0072005E" w:rsidP="00C67DCF">
      <w:pPr>
        <w:ind w:firstLine="567"/>
      </w:pPr>
      <w:r w:rsidRPr="0052270E"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72005E" w:rsidRPr="0052270E" w:rsidRDefault="0072005E" w:rsidP="00C67DCF">
      <w:pPr>
        <w:ind w:firstLine="567"/>
      </w:pPr>
      <w:r w:rsidRPr="00CA0230">
        <w:rPr>
          <w:b/>
        </w:rPr>
        <w:t>Декоративное рисование.</w:t>
      </w:r>
      <w:r w:rsidRPr="0052270E">
        <w:t xml:space="preserve"> Продолж</w:t>
      </w:r>
      <w:r>
        <w:t>ать формировать умение созда</w:t>
      </w:r>
      <w:r w:rsidRPr="0052270E">
        <w:t>вать декоративные композиции п</w:t>
      </w:r>
      <w:r>
        <w:t>о мотивам дымковских, филимонов</w:t>
      </w:r>
      <w:r w:rsidRPr="0052270E">
        <w:t>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</w:t>
      </w:r>
      <w:r>
        <w:t>писей (для росписи могут исполь</w:t>
      </w:r>
      <w:r w:rsidRPr="0052270E">
        <w:t xml:space="preserve">зоваться вылепленные детьми игрушки и силуэты игрушек, вырезанные </w:t>
      </w:r>
    </w:p>
    <w:p w:rsidR="0072005E" w:rsidRPr="0052270E" w:rsidRDefault="0072005E" w:rsidP="00C67DCF">
      <w:pPr>
        <w:ind w:firstLine="567"/>
      </w:pPr>
      <w:r w:rsidRPr="0052270E">
        <w:t>из бумаги).</w:t>
      </w:r>
    </w:p>
    <w:p w:rsidR="0072005E" w:rsidRPr="0052270E" w:rsidRDefault="0072005E" w:rsidP="00C67DCF">
      <w:pPr>
        <w:ind w:firstLine="567"/>
      </w:pPr>
      <w:r w:rsidRPr="0052270E">
        <w:t>Познакомить детей с городецким</w:t>
      </w:r>
      <w:r>
        <w:t>и изделиями. Учить выделять эле</w:t>
      </w:r>
      <w:r w:rsidRPr="0052270E">
        <w:t>менты городецкой росписи (бутоны, купавки, розаны, листья); видеть и называть цвета, используемые в росписи.</w:t>
      </w:r>
    </w:p>
    <w:p w:rsidR="0072005E" w:rsidRPr="0052270E" w:rsidRDefault="0072005E" w:rsidP="00C67DCF">
      <w:pPr>
        <w:ind w:firstLine="567"/>
      </w:pPr>
      <w:r w:rsidRPr="00CA0230">
        <w:rPr>
          <w:b/>
        </w:rPr>
        <w:t>Лепка.</w:t>
      </w:r>
      <w:r w:rsidRPr="0052270E">
        <w:t xml:space="preserve"> Продолжать развивать и</w:t>
      </w:r>
      <w:r>
        <w:t>нтерес детей к лепке; совершенс</w:t>
      </w:r>
      <w:r w:rsidRPr="0052270E">
        <w:t xml:space="preserve">твовать умение лепить из глины (из пластилина, пластической массы). Закреплять приемы лепки, освоенные </w:t>
      </w:r>
      <w:r>
        <w:t>в предыдущих группах; учить при</w:t>
      </w:r>
      <w:r w:rsidRPr="0052270E">
        <w:t>щипыванию с легким оттягиванием всех</w:t>
      </w:r>
      <w:r>
        <w:t xml:space="preserve"> краев сплюснутого шара, вытяги</w:t>
      </w:r>
      <w:r w:rsidRPr="0052270E">
        <w:t>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72005E" w:rsidRPr="0052270E" w:rsidRDefault="0072005E" w:rsidP="00C67DCF">
      <w:pPr>
        <w:ind w:firstLine="567"/>
      </w:pPr>
      <w:r w:rsidRPr="0052270E"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  <w:r w:rsidR="00EF293F">
        <w:t xml:space="preserve"> </w:t>
      </w:r>
      <w:r w:rsidRPr="0052270E">
        <w:t>Закреплять приемы аккуратной лепки.</w:t>
      </w:r>
    </w:p>
    <w:p w:rsidR="0072005E" w:rsidRDefault="0072005E" w:rsidP="00C67DCF">
      <w:pPr>
        <w:ind w:firstLine="567"/>
      </w:pPr>
      <w:r w:rsidRPr="00CA0230">
        <w:rPr>
          <w:b/>
        </w:rPr>
        <w:t>Аппликация.</w:t>
      </w:r>
      <w:r w:rsidRPr="0052270E">
        <w:t xml:space="preserve"> Воспитывать интерес к аппликации, усложняя ее</w:t>
      </w:r>
      <w:r>
        <w:t xml:space="preserve"> содер</w:t>
      </w:r>
      <w:r w:rsidRPr="0052270E">
        <w:t>жание и расширяя возможности создания разнообразных изображений.</w:t>
      </w:r>
    </w:p>
    <w:p w:rsidR="0072005E" w:rsidRPr="0052270E" w:rsidRDefault="0072005E" w:rsidP="00C67DCF">
      <w:pPr>
        <w:ind w:firstLine="567"/>
      </w:pPr>
      <w:r w:rsidRPr="0052270E">
        <w:t>Формировать умение правильно держать ножницы и пользоваться ими. Обучать вырезыванию, начина</w:t>
      </w:r>
      <w:r>
        <w:t>я с формирования навыка разреза</w:t>
      </w:r>
      <w:r w:rsidRPr="0052270E">
        <w:t>ния по прямой сначала коротких, а затем длинных полос. Уч</w:t>
      </w:r>
      <w:r>
        <w:t>ить состав</w:t>
      </w:r>
      <w:r w:rsidRPr="0052270E">
        <w:t>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</w:t>
      </w:r>
      <w:r>
        <w:t>вощей, фруктов, ягод, цве</w:t>
      </w:r>
      <w:r w:rsidRPr="0052270E">
        <w:t>тов и т. п.</w:t>
      </w:r>
    </w:p>
    <w:p w:rsidR="0072005E" w:rsidRPr="0052270E" w:rsidRDefault="0072005E" w:rsidP="00C67DCF">
      <w:pPr>
        <w:ind w:firstLine="567"/>
      </w:pPr>
      <w:r w:rsidRPr="0052270E">
        <w:t>Продолжать расширять количество</w:t>
      </w:r>
      <w:r>
        <w:t xml:space="preserve"> изображаемых в аппликации пред</w:t>
      </w:r>
      <w:r w:rsidRPr="0052270E">
        <w:t>метов (птицы, животные, цветы, насекомы</w:t>
      </w:r>
      <w:r>
        <w:t>е, дома, как реальные, так и во</w:t>
      </w:r>
      <w:r w:rsidRPr="0052270E">
        <w:t>ображаемые) из готовых форм. Учить детей преобразовывать эти формы, разрезая их на две или четыре части (круг</w:t>
      </w:r>
      <w:r>
        <w:t xml:space="preserve"> — на полукруги, четверти; квад</w:t>
      </w:r>
      <w:r w:rsidRPr="0052270E">
        <w:t>рат — на треугольники и т. д.).</w:t>
      </w:r>
    </w:p>
    <w:p w:rsidR="0072005E" w:rsidRPr="0052270E" w:rsidRDefault="0072005E" w:rsidP="00C67DCF">
      <w:pPr>
        <w:ind w:firstLine="567"/>
      </w:pPr>
      <w:r w:rsidRPr="0052270E">
        <w:t>Закреплять навыки аккуратного вырезывания и наклеивания.</w:t>
      </w:r>
    </w:p>
    <w:p w:rsidR="0072005E" w:rsidRPr="0052270E" w:rsidRDefault="0072005E" w:rsidP="00C67DCF">
      <w:pPr>
        <w:ind w:firstLine="567"/>
      </w:pPr>
      <w:r w:rsidRPr="0052270E">
        <w:t>Поощрять проявление активности и творчества.</w:t>
      </w:r>
    </w:p>
    <w:p w:rsidR="003C131D" w:rsidRDefault="003C131D" w:rsidP="00C67DCF">
      <w:pPr>
        <w:ind w:firstLine="567"/>
        <w:rPr>
          <w:b/>
        </w:rPr>
      </w:pPr>
    </w:p>
    <w:p w:rsidR="0072005E" w:rsidRPr="00B623D9" w:rsidRDefault="0072005E" w:rsidP="00C67DCF">
      <w:pPr>
        <w:ind w:firstLine="567"/>
        <w:rPr>
          <w:b/>
        </w:rPr>
      </w:pPr>
      <w:r w:rsidRPr="00B623D9">
        <w:rPr>
          <w:b/>
        </w:rPr>
        <w:lastRenderedPageBreak/>
        <w:t xml:space="preserve">Старшая группа (от 5 до 6 лет) </w:t>
      </w:r>
    </w:p>
    <w:p w:rsidR="0072005E" w:rsidRPr="0052270E" w:rsidRDefault="0072005E" w:rsidP="00C67DCF">
      <w:pPr>
        <w:ind w:firstLine="567"/>
      </w:pPr>
      <w:r w:rsidRPr="0052270E"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</w:t>
      </w:r>
      <w:r>
        <w:t>нания об основных формах предме</w:t>
      </w:r>
      <w:r w:rsidRPr="0052270E">
        <w:t>тов и объектов природы.</w:t>
      </w:r>
    </w:p>
    <w:p w:rsidR="0072005E" w:rsidRPr="0052270E" w:rsidRDefault="0072005E" w:rsidP="00C67DCF">
      <w:pPr>
        <w:ind w:firstLine="567"/>
      </w:pPr>
      <w:r w:rsidRPr="0052270E">
        <w:t>Развивать эстетическое восприяти</w:t>
      </w:r>
      <w:r>
        <w:t>е, учить созерцать красоту окру</w:t>
      </w:r>
      <w:r w:rsidRPr="0052270E">
        <w:t>жающего мира. В процессе восприятия предметов и явлений развивать мыслительные операции: анализ, срав</w:t>
      </w:r>
      <w:r>
        <w:t>нение, уподобление (на что похо</w:t>
      </w:r>
      <w:r w:rsidRPr="0052270E">
        <w:t>же), установление сходства и различи</w:t>
      </w:r>
      <w:r>
        <w:t>я предметов и их частей, выделе</w:t>
      </w:r>
      <w:r w:rsidRPr="0052270E">
        <w:t>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</w:t>
      </w:r>
      <w:r>
        <w:t>тали, соотношение предме</w:t>
      </w:r>
      <w:r w:rsidRPr="0052270E">
        <w:t>тов и их частей по величине, высоте, расположению относительно друг друга.</w:t>
      </w:r>
    </w:p>
    <w:p w:rsidR="0072005E" w:rsidRPr="0052270E" w:rsidRDefault="0072005E" w:rsidP="00C67DCF">
      <w:pPr>
        <w:ind w:firstLine="567"/>
      </w:pPr>
      <w:r w:rsidRPr="0052270E">
        <w:t>Развивать способность наблюдать, всматриваться (вслушиваться) в явления и объекты природы, замечать</w:t>
      </w:r>
      <w:r>
        <w:t xml:space="preserve"> их изменения (например, как из</w:t>
      </w:r>
      <w:r w:rsidRPr="0052270E">
        <w:t>меняются форма и цвет медленно плывущих облаков, как постепенно раскрывается утром и закрывается вече</w:t>
      </w:r>
      <w:r>
        <w:t>р</w:t>
      </w:r>
      <w:r w:rsidRPr="0052270E">
        <w:t>ом венчик цветка, как изменяется освещение предметов на солнце и в тени).</w:t>
      </w:r>
    </w:p>
    <w:p w:rsidR="0072005E" w:rsidRPr="0052270E" w:rsidRDefault="0072005E" w:rsidP="00C67DCF">
      <w:pPr>
        <w:ind w:firstLine="567"/>
      </w:pPr>
      <w:r w:rsidRPr="0052270E">
        <w:t>Учить передавать в изображении о</w:t>
      </w:r>
      <w:r>
        <w:t>сновные свойства предметов (фор</w:t>
      </w:r>
      <w:r w:rsidRPr="0052270E">
        <w:t>ма, величина, цвет), характерные детали,</w:t>
      </w:r>
      <w:r>
        <w:t xml:space="preserve"> соотношение предметов и их час</w:t>
      </w:r>
      <w:r w:rsidRPr="0052270E">
        <w:t>тей по величине, высоте, расположению относительно друг друга.</w:t>
      </w:r>
    </w:p>
    <w:p w:rsidR="0072005E" w:rsidRPr="0052270E" w:rsidRDefault="0072005E" w:rsidP="00C67DCF">
      <w:pPr>
        <w:ind w:firstLine="567"/>
      </w:pPr>
      <w:r w:rsidRPr="0052270E">
        <w:t>Развивать способность наблюдать яв</w:t>
      </w:r>
      <w:r>
        <w:t>ления природы, замечать их дина</w:t>
      </w:r>
      <w:r w:rsidRPr="0052270E">
        <w:t>мику, форму и цвет медленно плывущих облаков.</w:t>
      </w:r>
    </w:p>
    <w:p w:rsidR="0072005E" w:rsidRPr="0052270E" w:rsidRDefault="0072005E" w:rsidP="00C67DCF">
      <w:pPr>
        <w:ind w:firstLine="567"/>
      </w:pPr>
      <w:r w:rsidRPr="0052270E">
        <w:t>Совершенствовать изобразительные навыки и умения, формировать художественно-творческие способности.</w:t>
      </w:r>
    </w:p>
    <w:p w:rsidR="0072005E" w:rsidRPr="0052270E" w:rsidRDefault="0072005E" w:rsidP="00C67DCF">
      <w:pPr>
        <w:ind w:firstLine="567"/>
      </w:pPr>
      <w:r w:rsidRPr="0052270E">
        <w:t>Развивать чувство формы, цвета, пропорций.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народным</w:t>
      </w:r>
      <w:r>
        <w:t xml:space="preserve"> декоративно-прикладным искусст</w:t>
      </w:r>
      <w:r w:rsidRPr="0052270E">
        <w:t xml:space="preserve">вом (Городец, Полхов-Майдан, Гжель), </w:t>
      </w:r>
      <w:r>
        <w:t>расширять представления о народ</w:t>
      </w:r>
      <w:r w:rsidRPr="0052270E">
        <w:t>ных игрушках (матрешки — городецкая, богородская; бирюльки). Знакомить детей с национальным деко</w:t>
      </w:r>
      <w:r>
        <w:t>ративно-прикладным искус</w:t>
      </w:r>
      <w:r w:rsidRPr="0052270E">
        <w:t>ством (на основе региональных особе</w:t>
      </w:r>
      <w:r>
        <w:t>нностей); с другими видами деко</w:t>
      </w:r>
      <w:r w:rsidRPr="0052270E">
        <w:t>ративно-прикладного искусства (фар</w:t>
      </w:r>
      <w:r>
        <w:t xml:space="preserve">форовые и керамические изделия, </w:t>
      </w:r>
      <w:r w:rsidRPr="0052270E">
        <w:t xml:space="preserve">скульптура малых форм). Развивать декоративное творчество детей (в том числе коллективное). </w:t>
      </w:r>
    </w:p>
    <w:p w:rsidR="0072005E" w:rsidRPr="0052270E" w:rsidRDefault="0072005E" w:rsidP="00C67DCF">
      <w:pPr>
        <w:ind w:firstLine="567"/>
      </w:pPr>
      <w:r w:rsidRPr="0052270E"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</w:t>
      </w:r>
      <w:r>
        <w:t>истоте, по окончании работы при</w:t>
      </w:r>
      <w:r w:rsidRPr="0052270E">
        <w:t>водить его в порядок.</w:t>
      </w:r>
    </w:p>
    <w:p w:rsidR="0072005E" w:rsidRPr="0052270E" w:rsidRDefault="0072005E" w:rsidP="00C67DCF">
      <w:pPr>
        <w:ind w:firstLine="567"/>
      </w:pPr>
      <w:r w:rsidRPr="0052270E">
        <w:t>Продолжать совершенствовать умение детей рассматривать работы (рисунки, лепку, аппликации), радоваться достигнутому результату,</w:t>
      </w:r>
      <w:r>
        <w:t xml:space="preserve"> заме</w:t>
      </w:r>
      <w:r w:rsidRPr="0052270E">
        <w:t>чать и выделять выразительные решения изображений.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Предметное рисование.</w:t>
      </w:r>
      <w:r w:rsidRPr="0052270E">
        <w:t xml:space="preserve"> Продолжа</w:t>
      </w:r>
      <w:r>
        <w:t>ть совершенствовать умение пере</w:t>
      </w:r>
      <w:r w:rsidRPr="0052270E">
        <w:t>давать в рисунке образы предметов, объе</w:t>
      </w:r>
      <w:r>
        <w:t>ктов, персонажей сказок, литера</w:t>
      </w:r>
      <w:r w:rsidRPr="0052270E">
        <w:t>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72005E" w:rsidRPr="0052270E" w:rsidRDefault="0072005E" w:rsidP="00C67DCF">
      <w:pPr>
        <w:ind w:firstLine="567"/>
      </w:pPr>
      <w:r w:rsidRPr="0052270E">
        <w:t>Учить передавать положение предмет</w:t>
      </w:r>
      <w:r>
        <w:t>ов в пространстве на листе бума</w:t>
      </w:r>
      <w:r w:rsidRPr="0052270E">
        <w:t>ги, обращать внимание детей на то, что п</w:t>
      </w:r>
      <w:r>
        <w:t>редметы могут по-разному распо</w:t>
      </w:r>
      <w:r w:rsidRPr="0052270E">
        <w:t>лагаться на плоскости (стоять, лежать</w:t>
      </w:r>
      <w:r>
        <w:t>, менять положение: живые сущес</w:t>
      </w:r>
      <w:r w:rsidRPr="0052270E">
        <w:t>тва могут двигаться, менять позы, дерево в ветреный день — наклоняться и т. д.). Учить передавать движения фигур.</w:t>
      </w:r>
    </w:p>
    <w:p w:rsidR="0072005E" w:rsidRPr="0052270E" w:rsidRDefault="0072005E" w:rsidP="00C67DCF">
      <w:pPr>
        <w:ind w:firstLine="567"/>
      </w:pPr>
      <w:r w:rsidRPr="0052270E">
        <w:t>Способствовать овладению композиционным</w:t>
      </w:r>
      <w:r>
        <w:t>и умениями: учить рас</w:t>
      </w:r>
      <w:r w:rsidRPr="0052270E">
        <w:t>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</w:t>
      </w:r>
      <w:r>
        <w:t>ый дом, располагать его по гори</w:t>
      </w:r>
      <w:r w:rsidRPr="0052270E">
        <w:t>зонтали). Закреплять способы и приемы рисова</w:t>
      </w:r>
      <w:r>
        <w:t>ния различными изобра</w:t>
      </w:r>
      <w:r w:rsidRPr="0052270E">
        <w:t xml:space="preserve">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72005E" w:rsidRPr="0052270E" w:rsidRDefault="0072005E" w:rsidP="00C67DCF">
      <w:pPr>
        <w:ind w:firstLine="567"/>
      </w:pPr>
      <w:r w:rsidRPr="0052270E">
        <w:t>Вырабатывать навыки рисования контура предмета пр</w:t>
      </w:r>
      <w:r>
        <w:t>остым каран</w:t>
      </w:r>
      <w:r w:rsidRPr="0052270E">
        <w:t>дашом с легким нажимом на него</w:t>
      </w:r>
      <w:r>
        <w:t>, чтобы при последующем закраши</w:t>
      </w:r>
      <w:r w:rsidRPr="0052270E">
        <w:t>вании изображения не оставалось жестких, грубых линий, пачкающих рисунок.</w:t>
      </w:r>
    </w:p>
    <w:p w:rsidR="0072005E" w:rsidRPr="0052270E" w:rsidRDefault="0072005E" w:rsidP="00C67DCF">
      <w:pPr>
        <w:ind w:firstLine="567"/>
      </w:pPr>
      <w:r w:rsidRPr="0052270E">
        <w:lastRenderedPageBreak/>
        <w:t>Учить рисовать акварелью в соотве</w:t>
      </w:r>
      <w:r>
        <w:t>тствии с ее спецификой (прозрач</w:t>
      </w:r>
      <w:r w:rsidRPr="0052270E">
        <w:t xml:space="preserve">ностью и легкостью цвета, плавностью перехода одного цвета в другой). </w:t>
      </w:r>
    </w:p>
    <w:p w:rsidR="0072005E" w:rsidRPr="0052270E" w:rsidRDefault="0072005E" w:rsidP="00C67DCF">
      <w:pPr>
        <w:ind w:firstLine="567"/>
      </w:pPr>
      <w:r w:rsidRPr="0052270E"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72005E" w:rsidRPr="0052270E" w:rsidRDefault="0072005E" w:rsidP="00C67DCF">
      <w:pPr>
        <w:ind w:firstLine="567"/>
      </w:pPr>
      <w:r w:rsidRPr="0052270E"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</w:t>
      </w:r>
      <w:r>
        <w:t>ить смешивать краски для получе</w:t>
      </w:r>
      <w:r w:rsidRPr="0052270E">
        <w:t>ния новых цветов и оттенков (при рисовании гуашью) и высветлять цвет, добавляя в краску воду (при рисовании акваре</w:t>
      </w:r>
      <w:r>
        <w:t>лью). При рисовании каран</w:t>
      </w:r>
      <w:r w:rsidRPr="0052270E">
        <w:t>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Сюжетное рисование.</w:t>
      </w:r>
      <w:r w:rsidRPr="0052270E"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72005E" w:rsidRPr="0052270E" w:rsidRDefault="0072005E" w:rsidP="00C67DCF">
      <w:pPr>
        <w:ind w:firstLine="567"/>
      </w:pPr>
      <w:r w:rsidRPr="0052270E">
        <w:t xml:space="preserve">Развивать композиционные умения, учить располагать изображения на полосе внизу листа, по всему листу. </w:t>
      </w:r>
    </w:p>
    <w:p w:rsidR="0072005E" w:rsidRPr="0052270E" w:rsidRDefault="0072005E" w:rsidP="00C67DCF">
      <w:pPr>
        <w:ind w:firstLine="567"/>
      </w:pPr>
      <w:r w:rsidRPr="0052270E">
        <w:t>Обращать внимание детей на соот</w:t>
      </w:r>
      <w:r>
        <w:t>ношение по величине разных пред</w:t>
      </w:r>
      <w:r w:rsidRPr="0052270E">
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72005E" w:rsidRDefault="0072005E" w:rsidP="00C67DCF">
      <w:pPr>
        <w:ind w:firstLine="567"/>
      </w:pPr>
      <w:r w:rsidRPr="00B623D9">
        <w:rPr>
          <w:b/>
        </w:rPr>
        <w:t>Декоративное рисование.</w:t>
      </w:r>
      <w:r w:rsidRPr="0052270E">
        <w:t xml:space="preserve"> Продолжать знакомить детей с изделиями народных промыслов, закреплять и угл</w:t>
      </w:r>
      <w:r>
        <w:t>ублять знания о дымковской и фи</w:t>
      </w:r>
      <w:r w:rsidRPr="0052270E">
        <w:t>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</w:t>
      </w:r>
      <w:r>
        <w:t>о разнообразия используе</w:t>
      </w:r>
      <w:r w:rsidRPr="0052270E">
        <w:t>мых элементов. Продолжать знакомить с городецкой росписью, ее цветовым решением, спецификой создания декоративных цветов (как прави</w:t>
      </w:r>
      <w:r>
        <w:t>ло, не чис</w:t>
      </w:r>
      <w:r w:rsidRPr="0052270E">
        <w:t xml:space="preserve">тых тонов, а оттенков), учить использовать для украшения оживки. </w:t>
      </w:r>
    </w:p>
    <w:p w:rsidR="0072005E" w:rsidRPr="0052270E" w:rsidRDefault="0072005E" w:rsidP="00C67DCF">
      <w:pPr>
        <w:ind w:firstLine="567"/>
      </w:pPr>
      <w:r w:rsidRPr="0052270E">
        <w:t xml:space="preserve">Познакомить с росписью </w:t>
      </w:r>
      <w:r w:rsidR="00EF293F">
        <w:t>п</w:t>
      </w:r>
      <w:r w:rsidRPr="0052270E">
        <w:t>олхов-</w:t>
      </w:r>
      <w:r w:rsidR="00EF293F">
        <w:t>м</w:t>
      </w:r>
      <w:r w:rsidRPr="0052270E">
        <w:t>айдана. Включать городецкую и полхов-майданскую роспись в творческую работу де</w:t>
      </w:r>
      <w:r>
        <w:t>тей, помогать осва</w:t>
      </w:r>
      <w:r w:rsidRPr="0052270E">
        <w:t>ивать специфику этих видов росписи.</w:t>
      </w:r>
      <w:r>
        <w:t xml:space="preserve"> Знакомить с региональным (мест</w:t>
      </w:r>
      <w:r w:rsidRPr="0052270E">
        <w:t>ным) декоративным искусством.</w:t>
      </w:r>
    </w:p>
    <w:p w:rsidR="0072005E" w:rsidRPr="0052270E" w:rsidRDefault="0072005E" w:rsidP="00C67DCF">
      <w:pPr>
        <w:ind w:firstLine="567"/>
      </w:pPr>
      <w:r w:rsidRPr="0052270E">
        <w:t>Учить составлять узоры по мотивам городецкой, полхов-майданской, гжельской росписи: знакомить с харак</w:t>
      </w:r>
      <w:r>
        <w:t>терными элементами (бутоны, цве</w:t>
      </w:r>
      <w:r w:rsidRPr="0052270E">
        <w:t>ты, листья, травка, усики, завитки, оживки).</w:t>
      </w:r>
    </w:p>
    <w:p w:rsidR="0072005E" w:rsidRPr="0052270E" w:rsidRDefault="0072005E" w:rsidP="00C67DCF">
      <w:pPr>
        <w:ind w:firstLine="567"/>
      </w:pPr>
      <w:r w:rsidRPr="0052270E">
        <w:t xml:space="preserve">Учить создавать узоры на листах в форме народного изделия (поднос, солонка, чашка, розетка и др.). </w:t>
      </w:r>
    </w:p>
    <w:p w:rsidR="0072005E" w:rsidRPr="0052270E" w:rsidRDefault="0072005E" w:rsidP="00C67DCF">
      <w:pPr>
        <w:ind w:firstLine="567"/>
      </w:pPr>
      <w:r w:rsidRPr="0052270E">
        <w:t xml:space="preserve">Для развития творчества в декоративной деятельности использовать декоративные ткани. Предоставлять детям бумагу </w:t>
      </w:r>
      <w:r>
        <w:t>в форме одежды и голо</w:t>
      </w:r>
      <w:r w:rsidRPr="0052270E">
        <w:t xml:space="preserve">вных уборов (кокошник, платок, свитер и др.), предметов быта (салфетка, полотенце). </w:t>
      </w:r>
    </w:p>
    <w:p w:rsidR="0072005E" w:rsidRPr="0052270E" w:rsidRDefault="0072005E" w:rsidP="00C67DCF">
      <w:pPr>
        <w:ind w:firstLine="567"/>
      </w:pPr>
      <w:r w:rsidRPr="0052270E">
        <w:t xml:space="preserve">Учить ритмично располагать узор. Предлагать расписывать бумажные силуэты и объемные фигуры. 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Лепка.</w:t>
      </w:r>
      <w:r w:rsidRPr="0052270E">
        <w:t xml:space="preserve"> Продолжать знакомить детей с особенностями лепки из глины, пластилина и пластической массы.</w:t>
      </w:r>
    </w:p>
    <w:p w:rsidR="0072005E" w:rsidRPr="0052270E" w:rsidRDefault="0072005E" w:rsidP="00C67DCF">
      <w:pPr>
        <w:ind w:firstLine="567"/>
      </w:pPr>
      <w:r w:rsidRPr="0052270E">
        <w:t>Развивать умение лепить с натуры и</w:t>
      </w:r>
      <w:r>
        <w:t xml:space="preserve"> по представлению знакомые пред</w:t>
      </w:r>
      <w:r w:rsidRPr="0052270E">
        <w:t>меты (овощи, фрукты, грибы, посуда, и</w:t>
      </w:r>
      <w:r>
        <w:t>грушки); передавать их характер</w:t>
      </w:r>
      <w:r w:rsidRPr="0052270E">
        <w:t xml:space="preserve">ные особенности. Продолжать учить лепить посуду из целого куска глины и пластилина ленточным способом. </w:t>
      </w:r>
    </w:p>
    <w:p w:rsidR="0072005E" w:rsidRPr="0052270E" w:rsidRDefault="0072005E" w:rsidP="00C67DCF">
      <w:pPr>
        <w:ind w:firstLine="567"/>
      </w:pPr>
      <w:r w:rsidRPr="0052270E"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72005E" w:rsidRPr="0052270E" w:rsidRDefault="0072005E" w:rsidP="00C67DCF">
      <w:pPr>
        <w:ind w:firstLine="567"/>
      </w:pPr>
      <w:r w:rsidRPr="0052270E">
        <w:t>Учить передавать в лепке выразительность образа, лепить фигуры человека и животных в движении, объ</w:t>
      </w:r>
      <w:r>
        <w:t>единять небольшие группы предме</w:t>
      </w:r>
      <w:r w:rsidRPr="0052270E">
        <w:t>тов в несложные сюжеты (в коллектив</w:t>
      </w:r>
      <w:r>
        <w:t>ных композициях): «Курица с цып</w:t>
      </w:r>
      <w:r w:rsidRPr="0052270E">
        <w:t>лятами», «Два жадных медвежонка нашли сыр», «Дети на прогулке» и др.</w:t>
      </w:r>
    </w:p>
    <w:p w:rsidR="0072005E" w:rsidRPr="0052270E" w:rsidRDefault="0072005E" w:rsidP="00C67DCF">
      <w:pPr>
        <w:ind w:firstLine="567"/>
      </w:pPr>
      <w:r w:rsidRPr="0052270E">
        <w:lastRenderedPageBreak/>
        <w:t xml:space="preserve">Формировать у детей умения лепить по представлению </w:t>
      </w:r>
      <w:r>
        <w:t>героев лите</w:t>
      </w:r>
      <w:r w:rsidRPr="0052270E">
        <w:t>ратурных произведений (Медведь и Колобок, Лиса и Зайчик, Машенька и Медведь и т. п.). Развивать творчество, инициативу.</w:t>
      </w:r>
    </w:p>
    <w:p w:rsidR="0072005E" w:rsidRPr="0052270E" w:rsidRDefault="0072005E" w:rsidP="00C67DCF">
      <w:pPr>
        <w:ind w:firstLine="567"/>
      </w:pPr>
      <w:r w:rsidRPr="0052270E">
        <w:t xml:space="preserve">Продолжать формировать умение лепить мелкие детали; пользуясь стекой, наносить рисунок чешуек у рыбки, обозначать глаза, </w:t>
      </w:r>
      <w:r>
        <w:t>шерсть живот</w:t>
      </w:r>
      <w:r w:rsidRPr="0052270E">
        <w:t>ного, перышки птицы, узор, складки на одежде людей и т. п.</w:t>
      </w:r>
    </w:p>
    <w:p w:rsidR="0072005E" w:rsidRPr="0052270E" w:rsidRDefault="0072005E" w:rsidP="00C67DCF">
      <w:pPr>
        <w:ind w:firstLine="567"/>
      </w:pPr>
      <w:r w:rsidRPr="0052270E">
        <w:t>Продолжать формировать технические умения и навыки работы с разнообразными материалами для лепк</w:t>
      </w:r>
      <w:r>
        <w:t>и; побуждать использовать допол</w:t>
      </w:r>
      <w:r w:rsidRPr="0052270E">
        <w:t>нительные материалы (косточки, зернышки, бусинки и т. д.).</w:t>
      </w:r>
    </w:p>
    <w:p w:rsidR="0072005E" w:rsidRPr="0052270E" w:rsidRDefault="0072005E" w:rsidP="00C67DCF">
      <w:pPr>
        <w:ind w:firstLine="567"/>
      </w:pPr>
      <w:r w:rsidRPr="0052270E">
        <w:t>Закреплять навыки аккуратной лепки.</w:t>
      </w:r>
    </w:p>
    <w:p w:rsidR="0072005E" w:rsidRPr="0052270E" w:rsidRDefault="0072005E" w:rsidP="00C67DCF">
      <w:pPr>
        <w:ind w:firstLine="567"/>
      </w:pPr>
      <w:r w:rsidRPr="0052270E">
        <w:t>Закреплять навык тщательно мыть руки по окончании лепки.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Декоративная лепка.</w:t>
      </w:r>
      <w:r w:rsidRPr="0052270E"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72005E" w:rsidRPr="0052270E" w:rsidRDefault="0072005E" w:rsidP="00C67DCF">
      <w:pPr>
        <w:ind w:firstLine="567"/>
      </w:pPr>
      <w:r w:rsidRPr="0052270E">
        <w:t>Учить лепить птиц, животных, люде</w:t>
      </w:r>
      <w:r>
        <w:t>й по типу народных игрушек (дым</w:t>
      </w:r>
      <w:r w:rsidRPr="0052270E">
        <w:t>ковской, филимоновской, каргопольской и др.).</w:t>
      </w:r>
    </w:p>
    <w:p w:rsidR="0072005E" w:rsidRPr="0052270E" w:rsidRDefault="0072005E" w:rsidP="00C67DCF">
      <w:pPr>
        <w:ind w:firstLine="567"/>
      </w:pPr>
      <w:r w:rsidRPr="0052270E"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72005E" w:rsidRPr="0052270E" w:rsidRDefault="0072005E" w:rsidP="00C67DCF">
      <w:pPr>
        <w:ind w:firstLine="567"/>
      </w:pPr>
      <w:r w:rsidRPr="0052270E">
        <w:t xml:space="preserve">Учить обмакивать пальцы в воду, </w:t>
      </w:r>
      <w:r>
        <w:t>чтобы сгладить неровности вылеп</w:t>
      </w:r>
      <w:r w:rsidRPr="0052270E">
        <w:t>ленного изображения, когда это необходимо для передачи образа.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Аппликация.</w:t>
      </w:r>
      <w:r w:rsidRPr="0052270E">
        <w:t xml:space="preserve"> Закреплять умение создавать изображения (разрезать бумагу на короткие и длинные полоски; в</w:t>
      </w:r>
      <w:r>
        <w:t>ырезать круги из квадратов, ова</w:t>
      </w:r>
      <w:r w:rsidRPr="0052270E">
        <w:t>лы из прямоугольников, преобразовывать одни геометрические фигуры в другие: квадрат — в два–четыре треуго</w:t>
      </w:r>
      <w:r>
        <w:t>льника, прямоугольник — в полос</w:t>
      </w:r>
      <w:r w:rsidRPr="0052270E">
        <w:t>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72005E" w:rsidRPr="0052270E" w:rsidRDefault="0072005E" w:rsidP="00C67DCF">
      <w:pPr>
        <w:ind w:firstLine="567"/>
      </w:pPr>
      <w:r w:rsidRPr="0052270E">
        <w:t xml:space="preserve">Учить вырезать одинаковые фигуры </w:t>
      </w:r>
      <w:r>
        <w:t>или их детали из бумаги, сложен</w:t>
      </w:r>
      <w:r w:rsidRPr="0052270E">
        <w:t>ной гармошкой, а симметричные изобра</w:t>
      </w:r>
      <w:r>
        <w:t>жения — из бумаги, сложенной по</w:t>
      </w:r>
      <w:r w:rsidRPr="0052270E">
        <w:t>полам (стакан, ваза, цветок и др.). С целью создания выразительного образа учить приему обрывания.</w:t>
      </w:r>
    </w:p>
    <w:p w:rsidR="0072005E" w:rsidRPr="0052270E" w:rsidRDefault="0072005E" w:rsidP="00C67DCF">
      <w:pPr>
        <w:ind w:firstLine="567"/>
      </w:pPr>
      <w:r w:rsidRPr="0052270E">
        <w:t>Побуждать создавать предметные и сюжетные композиции, дополнять их деталями, обогащающими изображения.</w:t>
      </w:r>
    </w:p>
    <w:p w:rsidR="0072005E" w:rsidRPr="0052270E" w:rsidRDefault="0072005E" w:rsidP="00C67DCF">
      <w:pPr>
        <w:ind w:firstLine="567"/>
      </w:pPr>
      <w:r w:rsidRPr="0052270E">
        <w:t>Формировать аккуратное и бережное отношение к материалам.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Художественный труд.</w:t>
      </w:r>
      <w:r w:rsidRPr="0052270E">
        <w:t xml:space="preserve"> Совершенствовать </w:t>
      </w:r>
      <w:r>
        <w:t>умение работать с бума</w:t>
      </w:r>
      <w:r w:rsidRPr="0052270E">
        <w:t>гой: сгибать лист вчетверо в разных направлениях; работать по готовой выкройке (шапочка, лодочка, домик, кошелек).</w:t>
      </w:r>
    </w:p>
    <w:p w:rsidR="0072005E" w:rsidRPr="0052270E" w:rsidRDefault="0072005E" w:rsidP="00C67DCF">
      <w:pPr>
        <w:ind w:firstLine="567"/>
      </w:pPr>
      <w:r w:rsidRPr="0052270E">
        <w:t>Закреплять умение создавать из бумаги объемные фигуры: делить квадратный лист на несколько равных частей, сглаживат</w:t>
      </w:r>
      <w:r>
        <w:t>ь сгибы, надре</w:t>
      </w:r>
      <w:r w:rsidRPr="0052270E">
        <w:t>зать по сгибам (домик, корзинка, кубик).</w:t>
      </w:r>
    </w:p>
    <w:p w:rsidR="0072005E" w:rsidRPr="0052270E" w:rsidRDefault="0072005E" w:rsidP="00C67DCF">
      <w:pPr>
        <w:ind w:firstLine="567"/>
      </w:pPr>
      <w:r w:rsidRPr="0052270E">
        <w:t>Закреплять умение делать игруш</w:t>
      </w:r>
      <w:r>
        <w:t>ки, сувениры из природного мате</w:t>
      </w:r>
      <w:r w:rsidRPr="0052270E">
        <w:t>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72005E" w:rsidRPr="0052270E" w:rsidRDefault="0072005E" w:rsidP="00C67DCF">
      <w:pPr>
        <w:ind w:firstLine="567"/>
      </w:pPr>
      <w:r w:rsidRPr="0052270E">
        <w:t>Формировать умение самостоятел</w:t>
      </w:r>
      <w:r>
        <w:t>ьно создавать игрушки для сюжет</w:t>
      </w:r>
      <w:r w:rsidRPr="0052270E">
        <w:t>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72005E" w:rsidRPr="0052270E" w:rsidRDefault="0072005E" w:rsidP="00C67DCF">
      <w:pPr>
        <w:ind w:firstLine="567"/>
      </w:pPr>
      <w:r w:rsidRPr="0052270E">
        <w:t>Привлекать детей к изготовлени</w:t>
      </w:r>
      <w:r>
        <w:t>ю пособий для занятий и самосто</w:t>
      </w:r>
      <w:r w:rsidRPr="0052270E">
        <w:t>ятельной деятельности (коробки, счет</w:t>
      </w:r>
      <w:r>
        <w:t xml:space="preserve">ный материал), ремонту книг, настольно-печатных игр. </w:t>
      </w:r>
    </w:p>
    <w:p w:rsidR="0072005E" w:rsidRPr="0052270E" w:rsidRDefault="0072005E" w:rsidP="00C67DCF">
      <w:pPr>
        <w:ind w:firstLine="567"/>
      </w:pPr>
      <w:r w:rsidRPr="0052270E">
        <w:t>Закреплять умение детей экономно</w:t>
      </w:r>
      <w:r>
        <w:t xml:space="preserve"> и рационально расходовать мате</w:t>
      </w:r>
      <w:r w:rsidRPr="0052270E">
        <w:t>риалы.</w:t>
      </w:r>
    </w:p>
    <w:p w:rsidR="003C131D" w:rsidRDefault="003C131D" w:rsidP="00C67DCF">
      <w:pPr>
        <w:ind w:firstLine="567"/>
        <w:rPr>
          <w:b/>
        </w:rPr>
      </w:pPr>
    </w:p>
    <w:p w:rsidR="0072005E" w:rsidRPr="00B623D9" w:rsidRDefault="0072005E" w:rsidP="00C67DCF">
      <w:pPr>
        <w:ind w:firstLine="567"/>
        <w:rPr>
          <w:b/>
        </w:rPr>
      </w:pPr>
      <w:r w:rsidRPr="00B623D9">
        <w:rPr>
          <w:b/>
        </w:rPr>
        <w:t xml:space="preserve">Подготовительная к школе группа (от 6 до </w:t>
      </w:r>
      <w:r w:rsidR="005F76D0">
        <w:rPr>
          <w:b/>
        </w:rPr>
        <w:t>8</w:t>
      </w:r>
      <w:r w:rsidRPr="00B623D9">
        <w:rPr>
          <w:b/>
        </w:rPr>
        <w:t xml:space="preserve"> лет) </w:t>
      </w:r>
    </w:p>
    <w:p w:rsidR="0072005E" w:rsidRPr="0052270E" w:rsidRDefault="0072005E" w:rsidP="00C67DCF">
      <w:pPr>
        <w:ind w:firstLine="567"/>
      </w:pPr>
      <w:r w:rsidRPr="0052270E">
        <w:t>Формировать у детей устойчив</w:t>
      </w:r>
      <w:r>
        <w:t>ый интерес к изобразительной де</w:t>
      </w:r>
      <w:r w:rsidRPr="0052270E">
        <w:t>ятельности. Обогащать сенсорный опы</w:t>
      </w:r>
      <w:r>
        <w:t>т, включать в процесс ознакомле</w:t>
      </w:r>
      <w:r w:rsidRPr="0052270E">
        <w:t>ния с предметами движения рук по предмету.</w:t>
      </w:r>
    </w:p>
    <w:p w:rsidR="0072005E" w:rsidRPr="0052270E" w:rsidRDefault="0072005E" w:rsidP="00C67DCF">
      <w:pPr>
        <w:ind w:firstLine="567"/>
      </w:pPr>
      <w:r w:rsidRPr="0052270E">
        <w:t>Продолжать развивать образное эстетическое восприятие, образные представления, формировать эстет</w:t>
      </w:r>
      <w:r>
        <w:t>ические суждения; учить аргумен</w:t>
      </w:r>
      <w:r w:rsidRPr="0052270E">
        <w:t xml:space="preserve">тированно и развернуто оценивать </w:t>
      </w:r>
      <w:r w:rsidRPr="0052270E">
        <w:lastRenderedPageBreak/>
        <w:t>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72005E" w:rsidRPr="0052270E" w:rsidRDefault="0072005E" w:rsidP="00C67DCF">
      <w:pPr>
        <w:ind w:firstLine="567"/>
      </w:pPr>
      <w:r w:rsidRPr="0052270E">
        <w:t>Формировать эстетическое отноше</w:t>
      </w:r>
      <w:r>
        <w:t>ние к предметам и явлениям окру</w:t>
      </w:r>
      <w:r w:rsidRPr="0052270E">
        <w:t xml:space="preserve">жающего мира, произведениям искусства, к художественно-творческой деятельности. </w:t>
      </w:r>
    </w:p>
    <w:p w:rsidR="0072005E" w:rsidRPr="0052270E" w:rsidRDefault="0072005E" w:rsidP="00C67DCF">
      <w:pPr>
        <w:ind w:firstLine="567"/>
      </w:pPr>
      <w:r w:rsidRPr="0052270E">
        <w:t xml:space="preserve">Воспитывать самостоятельность; </w:t>
      </w:r>
      <w:r>
        <w:t>учить активно и творчески приме</w:t>
      </w:r>
      <w:r w:rsidRPr="0052270E">
        <w:t>нять ранее усвоенные способы изображ</w:t>
      </w:r>
      <w:r>
        <w:t>ения в рисовании, лепке и аппли</w:t>
      </w:r>
      <w:r w:rsidRPr="0052270E">
        <w:t>кации, используя выразительные средства.</w:t>
      </w:r>
    </w:p>
    <w:p w:rsidR="0072005E" w:rsidRPr="0052270E" w:rsidRDefault="0072005E" w:rsidP="00C67DCF">
      <w:pPr>
        <w:ind w:firstLine="567"/>
      </w:pPr>
      <w:r w:rsidRPr="0052270E">
        <w:t>Продолжать учить рисовать с нату</w:t>
      </w:r>
      <w:r>
        <w:t>ры; развивать аналитические спо</w:t>
      </w:r>
      <w:r w:rsidRPr="0052270E">
        <w:t>собности, умение сравнивать предметы м</w:t>
      </w:r>
      <w:r>
        <w:t>ежду собой, выделять особен</w:t>
      </w:r>
      <w:r w:rsidRPr="0052270E">
        <w:t>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72005E" w:rsidRPr="0052270E" w:rsidRDefault="0072005E" w:rsidP="00C67DCF">
      <w:pPr>
        <w:ind w:firstLine="567"/>
      </w:pPr>
      <w:r w:rsidRPr="0052270E">
        <w:t>Продолжать развивать коллективно</w:t>
      </w:r>
      <w:r>
        <w:t>е творчество. Воспитывать стрем</w:t>
      </w:r>
      <w:r w:rsidRPr="0052270E">
        <w:t>ление действовать согласованно, договариваться о том, кто какую часть работы будет выполнять, как отдельн</w:t>
      </w:r>
      <w:r>
        <w:t>ые изображения будут объединять</w:t>
      </w:r>
      <w:r w:rsidRPr="0052270E">
        <w:t>ся в общую картину.</w:t>
      </w:r>
    </w:p>
    <w:p w:rsidR="0072005E" w:rsidRPr="0052270E" w:rsidRDefault="0072005E" w:rsidP="00C67DCF">
      <w:pPr>
        <w:ind w:firstLine="567"/>
      </w:pPr>
      <w:r w:rsidRPr="0052270E">
        <w:t>Формировать умение замечать недостатки своих работ и исправлять их; вносить дополнения для достиж</w:t>
      </w:r>
      <w:r w:rsidR="006F0C5D">
        <w:t xml:space="preserve">ения большей выразительности </w:t>
      </w:r>
      <w:r w:rsidR="00EF293F">
        <w:t>со</w:t>
      </w:r>
      <w:r w:rsidR="00EF293F" w:rsidRPr="0052270E">
        <w:t>здаваемого</w:t>
      </w:r>
      <w:r w:rsidRPr="0052270E">
        <w:t xml:space="preserve"> образа.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Предметное рисование.</w:t>
      </w:r>
      <w:r w:rsidRPr="0052270E">
        <w:t xml:space="preserve"> Совершен</w:t>
      </w:r>
      <w:r>
        <w:t>ствовать умение изображать пред</w:t>
      </w:r>
      <w:r w:rsidRPr="0052270E">
        <w:t>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72005E" w:rsidRPr="0052270E" w:rsidRDefault="0072005E" w:rsidP="00C67DCF">
      <w:pPr>
        <w:ind w:firstLine="567"/>
      </w:pPr>
      <w:r w:rsidRPr="0052270E">
        <w:t>Совершенствовать технику изобра</w:t>
      </w:r>
      <w:r>
        <w:t>жения. Продолжать развивать сво</w:t>
      </w:r>
      <w:r w:rsidRPr="0052270E">
        <w:t>боду и одновременно точность движений руки под контролем зрения, их плавность, ритмичность. Расширять на</w:t>
      </w:r>
      <w:r>
        <w:t>бор материалов, которые дети мо</w:t>
      </w:r>
      <w:r w:rsidRPr="0052270E">
        <w:t>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</w:t>
      </w:r>
      <w:r>
        <w:t>, так и по завер</w:t>
      </w:r>
      <w:r w:rsidRPr="0052270E">
        <w:t>шении основного изображения.</w:t>
      </w:r>
    </w:p>
    <w:p w:rsidR="0072005E" w:rsidRPr="0052270E" w:rsidRDefault="0072005E" w:rsidP="00C67DCF">
      <w:pPr>
        <w:ind w:firstLine="567"/>
      </w:pPr>
      <w:r w:rsidRPr="0052270E"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72005E" w:rsidRPr="0052270E" w:rsidRDefault="0072005E" w:rsidP="00C67DCF">
      <w:pPr>
        <w:ind w:firstLine="567"/>
      </w:pPr>
      <w:r w:rsidRPr="0052270E"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</w:t>
      </w:r>
      <w:r>
        <w:t>ившиеся при равно</w:t>
      </w:r>
      <w:r w:rsidRPr="0052270E">
        <w:t>мерном закрашивании и регулировании нажима на карандаш.</w:t>
      </w:r>
    </w:p>
    <w:p w:rsidR="0072005E" w:rsidRPr="0052270E" w:rsidRDefault="0072005E" w:rsidP="00C67DCF">
      <w:pPr>
        <w:ind w:firstLine="567"/>
      </w:pPr>
      <w:r w:rsidRPr="0052270E">
        <w:t>Развивать представление о разнообразии цветов и оттенков, опираясь на реальную окраску предметов, декор</w:t>
      </w:r>
      <w:r>
        <w:t>ативную роспись, сказочные сюже</w:t>
      </w:r>
      <w:r w:rsidRPr="0052270E">
        <w:t>ты; учить создавать цвета и оттенки.</w:t>
      </w:r>
    </w:p>
    <w:p w:rsidR="0072005E" w:rsidRPr="0052270E" w:rsidRDefault="0072005E" w:rsidP="00C67DCF">
      <w:pPr>
        <w:ind w:firstLine="567"/>
      </w:pPr>
      <w:r w:rsidRPr="0052270E">
        <w:t>Постепенно подводить детей к обо</w:t>
      </w:r>
      <w:r>
        <w:t>значению цветов, например, вклю</w:t>
      </w:r>
      <w:r w:rsidRPr="0052270E">
        <w:t>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72005E" w:rsidRPr="0052270E" w:rsidRDefault="0072005E" w:rsidP="00C67DCF">
      <w:pPr>
        <w:ind w:firstLine="567"/>
      </w:pPr>
      <w:r w:rsidRPr="0052270E">
        <w:t>Учить детей различать оттенки цветов и передавать их в рисунке, развивать восприятие, способность на</w:t>
      </w:r>
      <w:r>
        <w:t>блюдать и сравнивать цвета окру</w:t>
      </w:r>
      <w:r w:rsidRPr="0052270E">
        <w:t xml:space="preserve">жающих предметов, явлений </w:t>
      </w:r>
      <w:r w:rsidRPr="0052270E">
        <w:lastRenderedPageBreak/>
        <w:t>(нежно-зеленые только что появившиеся листочки, бледно-зеленые стебли оду</w:t>
      </w:r>
      <w:r>
        <w:t>ванчиков и их темно-зеленые лис</w:t>
      </w:r>
      <w:r w:rsidRPr="0052270E">
        <w:t>тья и т. п.).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Сюжетное рисование.</w:t>
      </w:r>
      <w:r w:rsidRPr="0052270E">
        <w:t xml:space="preserve"> Продолжа</w:t>
      </w:r>
      <w:r>
        <w:t>ть учить детей размещать изобра</w:t>
      </w:r>
      <w:r w:rsidRPr="0052270E">
        <w:t>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</w:t>
      </w:r>
      <w:r>
        <w:t>зличия в вели</w:t>
      </w:r>
      <w:r w:rsidRPr="0052270E">
        <w:t>чине изображаемых предметов (дерево высо</w:t>
      </w:r>
      <w:r>
        <w:t xml:space="preserve">кое, цветок ниже дерева; </w:t>
      </w:r>
      <w:r w:rsidRPr="0052270E">
        <w:t>воробышек маленький, ворона большая и т. п.). Формировать умение строить композицию рисунка; пе</w:t>
      </w:r>
      <w:r>
        <w:t>редавать движения людей и живот</w:t>
      </w:r>
      <w:r w:rsidRPr="0052270E">
        <w:t>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</w:t>
      </w:r>
      <w:r>
        <w:t>ений, сказок, рассказов); прояв</w:t>
      </w:r>
      <w:r w:rsidRPr="0052270E">
        <w:t>лять самостоятельность в выборе темы, композиционного и цветового решения.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Декоративное рисование.</w:t>
      </w:r>
      <w:r w:rsidRPr="0052270E">
        <w:t xml:space="preserve"> Продолж</w:t>
      </w:r>
      <w:r>
        <w:t>ать развивать декоративное твор</w:t>
      </w:r>
      <w:r w:rsidRPr="0052270E">
        <w:t>чество детей; умение создавать узоры по мотивам народных росписей, уже знакомых детям и новых (городец</w:t>
      </w:r>
      <w:r>
        <w:t>кая, гжельская, хохломская, жос</w:t>
      </w:r>
      <w:r w:rsidRPr="0052270E">
        <w:t>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</w:t>
      </w:r>
      <w:r>
        <w:t>ции на листах бумаги разной фор</w:t>
      </w:r>
      <w:r w:rsidRPr="0052270E">
        <w:t>мы, силуэтах предметов и игрушек; расписывать вылепленные детьми игрушки.</w:t>
      </w:r>
    </w:p>
    <w:p w:rsidR="0072005E" w:rsidRPr="0052270E" w:rsidRDefault="0072005E" w:rsidP="00C67DCF">
      <w:pPr>
        <w:ind w:firstLine="567"/>
      </w:pPr>
      <w:r w:rsidRPr="0052270E">
        <w:t xml:space="preserve">Закреплять умение при составлении декоративной композиции на основе того или иного вида народного </w:t>
      </w:r>
      <w:r>
        <w:t xml:space="preserve">искусства использовать </w:t>
      </w:r>
      <w:r w:rsidR="00EF293F">
        <w:t>характер</w:t>
      </w:r>
      <w:r w:rsidR="00EF293F" w:rsidRPr="0052270E">
        <w:t>ные</w:t>
      </w:r>
      <w:r w:rsidRPr="0052270E">
        <w:t xml:space="preserve"> для него элементы узора и цветовую гамму.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Лепка.</w:t>
      </w:r>
      <w:r w:rsidRPr="0052270E">
        <w:t xml:space="preserve">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72005E" w:rsidRPr="0052270E" w:rsidRDefault="0072005E" w:rsidP="00C67DCF">
      <w:pPr>
        <w:ind w:firstLine="567"/>
      </w:pPr>
      <w:r w:rsidRPr="0052270E"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</w:t>
      </w:r>
      <w:r w:rsidR="00EF293F" w:rsidRPr="0052270E">
        <w:t>). Учить</w:t>
      </w:r>
      <w:r w:rsidRPr="0052270E">
        <w:t xml:space="preserve"> детей создавать скульптурные группы из двух-трех фигур, развивать чувство композиции, у</w:t>
      </w:r>
      <w:r>
        <w:t>мение передавать пропорции пред</w:t>
      </w:r>
      <w:r w:rsidRPr="0052270E">
        <w:t>метов, их соотношение по величине, выразительность поз, движений, деталей.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Декоративная лепка.</w:t>
      </w:r>
      <w:r w:rsidRPr="0052270E">
        <w:t xml:space="preserve"> Продолжать развивать навыки декоративной лепки; учить использовать разные</w:t>
      </w:r>
      <w:r>
        <w:t xml:space="preserve"> способы лепки (налеп, углублен</w:t>
      </w:r>
      <w:r w:rsidRPr="0052270E">
        <w:t>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Аппликация.</w:t>
      </w:r>
      <w:r w:rsidRPr="0052270E">
        <w:t xml:space="preserve"> Продолжать учить создавать предметные и сюжетные изображения с натуры и по представл</w:t>
      </w:r>
      <w:r>
        <w:t>ению: развивать чувство компози</w:t>
      </w:r>
      <w:r w:rsidRPr="0052270E">
        <w:t>ции (учить красиво располагать фигур</w:t>
      </w:r>
      <w:r>
        <w:t>ы на листе бумаги формата, соот</w:t>
      </w:r>
      <w:r w:rsidRPr="0052270E">
        <w:t>ветствующего пропорциям изображаемых предметов).</w:t>
      </w:r>
    </w:p>
    <w:p w:rsidR="0072005E" w:rsidRPr="0052270E" w:rsidRDefault="0072005E" w:rsidP="00C67DCF">
      <w:pPr>
        <w:ind w:firstLine="567"/>
      </w:pPr>
      <w:r w:rsidRPr="0052270E"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</w:t>
      </w:r>
      <w:r>
        <w:t>о замыслу детей и по мотивам на</w:t>
      </w:r>
      <w:r w:rsidRPr="0052270E">
        <w:t>родного искусства.</w:t>
      </w:r>
    </w:p>
    <w:p w:rsidR="0072005E" w:rsidRPr="0052270E" w:rsidRDefault="0072005E" w:rsidP="00C67DCF">
      <w:pPr>
        <w:ind w:firstLine="567"/>
      </w:pPr>
      <w:r w:rsidRPr="0052270E">
        <w:t xml:space="preserve">Закреплять приемы вырезания симметричных предметов из бумаги, сложенной вдвое; несколько предметов </w:t>
      </w:r>
      <w:r>
        <w:t>или их частей из бумаги, сложен</w:t>
      </w:r>
      <w:r w:rsidRPr="0052270E">
        <w:t>ной гармошкой.</w:t>
      </w:r>
    </w:p>
    <w:p w:rsidR="0072005E" w:rsidRPr="0052270E" w:rsidRDefault="0072005E" w:rsidP="00C67DCF">
      <w:pPr>
        <w:ind w:firstLine="567"/>
      </w:pPr>
      <w:r w:rsidRPr="0052270E">
        <w:t>При создании образов поощря</w:t>
      </w:r>
      <w:r>
        <w:t>ть применение разных приемов вы</w:t>
      </w:r>
      <w:r w:rsidRPr="0052270E">
        <w:t>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</w:t>
      </w:r>
      <w:r>
        <w:t>стей и деталей картинки. Продол</w:t>
      </w:r>
      <w:r w:rsidRPr="0052270E">
        <w:t>жать развивать чувство цвета, колор</w:t>
      </w:r>
      <w:r>
        <w:t>ита, композиции. Поощрять прояв</w:t>
      </w:r>
      <w:r w:rsidRPr="0052270E">
        <w:t>ления творчества.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Художественный труд: работа с бумагой и картоном.</w:t>
      </w:r>
      <w:r w:rsidRPr="0052270E">
        <w:t xml:space="preserve"> Закреплять умение складывать бумагу прямоугольной, квадратной, круглой формы в разных направлениях (пилотка); </w:t>
      </w:r>
      <w:r w:rsidRPr="0052270E">
        <w:lastRenderedPageBreak/>
        <w:t>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72005E" w:rsidRPr="0052270E" w:rsidRDefault="0072005E" w:rsidP="00C67DCF">
      <w:pPr>
        <w:ind w:firstLine="567"/>
      </w:pPr>
      <w:r w:rsidRPr="0052270E">
        <w:t>Формировать умение создавать предметы из полосок цветной бумаги (коврик, дорожка, закладка), подбирать</w:t>
      </w:r>
      <w:r w:rsidR="006F0C5D">
        <w:t xml:space="preserve"> цвета и их оттенки при изготов</w:t>
      </w:r>
      <w:r w:rsidRPr="0052270E">
        <w:t>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Художественный труд: работа с тканью.</w:t>
      </w:r>
      <w:r>
        <w:t xml:space="preserve"> Формировать умение вде</w:t>
      </w:r>
      <w:r w:rsidRPr="0052270E">
        <w:t>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</w:t>
      </w:r>
      <w:r>
        <w:t xml:space="preserve"> Закреплять умение делать аппли</w:t>
      </w:r>
      <w:r w:rsidRPr="0052270E">
        <w:t>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72005E" w:rsidRPr="0052270E" w:rsidRDefault="0072005E" w:rsidP="00C67DCF">
      <w:pPr>
        <w:ind w:firstLine="567"/>
      </w:pPr>
      <w:r w:rsidRPr="00242825">
        <w:rPr>
          <w:b/>
        </w:rPr>
        <w:t>Художественный труд: работа с природным материалом.</w:t>
      </w:r>
      <w:r>
        <w:t xml:space="preserve"> Закреп</w:t>
      </w:r>
      <w:r w:rsidRPr="0052270E">
        <w:t xml:space="preserve">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 </w:t>
      </w:r>
    </w:p>
    <w:p w:rsidR="0072005E" w:rsidRDefault="0072005E" w:rsidP="00C67DCF">
      <w:pPr>
        <w:ind w:firstLine="567"/>
      </w:pPr>
      <w:r w:rsidRPr="0052270E">
        <w:t>Закреплять умение детей аккурат</w:t>
      </w:r>
      <w:r>
        <w:t>но и экономно использовать материалы.</w:t>
      </w:r>
    </w:p>
    <w:p w:rsidR="00673013" w:rsidRDefault="00673013" w:rsidP="00C67DCF">
      <w:pPr>
        <w:ind w:firstLine="567"/>
        <w:rPr>
          <w:b/>
        </w:rPr>
      </w:pPr>
    </w:p>
    <w:p w:rsidR="0072005E" w:rsidRDefault="0072005E" w:rsidP="00C67DCF">
      <w:pPr>
        <w:ind w:firstLine="567"/>
        <w:rPr>
          <w:b/>
        </w:rPr>
      </w:pPr>
      <w:r w:rsidRPr="00242825">
        <w:rPr>
          <w:b/>
        </w:rPr>
        <w:t>Конструктивно-модельная</w:t>
      </w:r>
      <w:r w:rsidR="00EF293F">
        <w:rPr>
          <w:b/>
        </w:rPr>
        <w:t xml:space="preserve"> </w:t>
      </w:r>
      <w:r w:rsidRPr="00242825">
        <w:rPr>
          <w:b/>
        </w:rPr>
        <w:t>деятельность</w:t>
      </w:r>
    </w:p>
    <w:p w:rsidR="003C131D" w:rsidRDefault="003C131D" w:rsidP="00C67DCF">
      <w:pPr>
        <w:ind w:firstLine="567"/>
        <w:rPr>
          <w:b/>
        </w:rPr>
      </w:pPr>
    </w:p>
    <w:p w:rsidR="0072005E" w:rsidRPr="00242825" w:rsidRDefault="003C131D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242825">
        <w:rPr>
          <w:b/>
        </w:rPr>
        <w:t xml:space="preserve"> (от 2 до 3 лет) </w:t>
      </w:r>
    </w:p>
    <w:p w:rsidR="0072005E" w:rsidRPr="009332CF" w:rsidRDefault="0072005E" w:rsidP="00C67DCF">
      <w:pPr>
        <w:ind w:firstLine="567"/>
      </w:pPr>
      <w:r w:rsidRPr="009332CF"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72005E" w:rsidRPr="009332CF" w:rsidRDefault="0072005E" w:rsidP="00C67DCF">
      <w:pPr>
        <w:ind w:firstLine="567"/>
      </w:pPr>
      <w:r w:rsidRPr="009332CF"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72005E" w:rsidRPr="009332CF" w:rsidRDefault="0072005E" w:rsidP="00C67DCF">
      <w:pPr>
        <w:ind w:firstLine="567"/>
      </w:pPr>
      <w:r w:rsidRPr="009332CF">
        <w:t xml:space="preserve">Способствовать пониманию пространственных соотношений. </w:t>
      </w:r>
    </w:p>
    <w:p w:rsidR="0072005E" w:rsidRPr="009332CF" w:rsidRDefault="0072005E" w:rsidP="00C67DCF">
      <w:pPr>
        <w:ind w:firstLine="567"/>
      </w:pPr>
      <w:r w:rsidRPr="009332CF">
        <w:t xml:space="preserve">Учить пользоваться дополнительными сюжетными игрушками, соразмерными масштабам построек (маленькие машинки для маленьких гаражей и т. п.). </w:t>
      </w:r>
    </w:p>
    <w:p w:rsidR="0072005E" w:rsidRPr="009332CF" w:rsidRDefault="0072005E" w:rsidP="00C67DCF">
      <w:pPr>
        <w:ind w:firstLine="567"/>
      </w:pPr>
      <w:r w:rsidRPr="009332CF">
        <w:t xml:space="preserve">По окончании игры приучать убирать все на место. </w:t>
      </w:r>
    </w:p>
    <w:p w:rsidR="0072005E" w:rsidRPr="009332CF" w:rsidRDefault="0072005E" w:rsidP="00C67DCF">
      <w:pPr>
        <w:ind w:firstLine="567"/>
      </w:pPr>
      <w:r w:rsidRPr="009332CF">
        <w:t>Знакомить детей с простейшими пластмассовыми конструкторами.</w:t>
      </w:r>
    </w:p>
    <w:p w:rsidR="0072005E" w:rsidRPr="009332CF" w:rsidRDefault="0072005E" w:rsidP="00C67DCF">
      <w:pPr>
        <w:ind w:firstLine="567"/>
      </w:pPr>
      <w:r w:rsidRPr="009332CF">
        <w:t>Учить совместно с взрослым конструировать башенки, домики, машины.</w:t>
      </w:r>
    </w:p>
    <w:p w:rsidR="0072005E" w:rsidRPr="009332CF" w:rsidRDefault="0072005E" w:rsidP="00C67DCF">
      <w:pPr>
        <w:ind w:firstLine="567"/>
      </w:pPr>
      <w:r w:rsidRPr="009332CF">
        <w:t xml:space="preserve">Поддерживать желание детей строить самостоятельно. </w:t>
      </w:r>
    </w:p>
    <w:p w:rsidR="0072005E" w:rsidRPr="009332CF" w:rsidRDefault="0072005E" w:rsidP="00C67DCF">
      <w:pPr>
        <w:ind w:firstLine="567"/>
      </w:pPr>
      <w:r w:rsidRPr="009332CF"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3C131D" w:rsidRPr="009332CF" w:rsidRDefault="003C131D" w:rsidP="00C67DCF">
      <w:pPr>
        <w:ind w:firstLine="567"/>
        <w:rPr>
          <w:b/>
        </w:rPr>
      </w:pPr>
    </w:p>
    <w:p w:rsidR="0072005E" w:rsidRPr="009332CF" w:rsidRDefault="003C131D" w:rsidP="00C67DCF">
      <w:pPr>
        <w:ind w:firstLine="567"/>
        <w:rPr>
          <w:b/>
        </w:rPr>
      </w:pPr>
      <w:r w:rsidRPr="009332CF">
        <w:rPr>
          <w:b/>
        </w:rPr>
        <w:t>Младшая группа</w:t>
      </w:r>
      <w:r w:rsidR="0072005E" w:rsidRPr="009332CF">
        <w:rPr>
          <w:b/>
        </w:rPr>
        <w:t xml:space="preserve"> (от 3 до 4 лет) </w:t>
      </w:r>
    </w:p>
    <w:p w:rsidR="0072005E" w:rsidRPr="009332CF" w:rsidRDefault="0072005E" w:rsidP="00C67DCF">
      <w:pPr>
        <w:ind w:firstLine="567"/>
      </w:pPr>
      <w:r w:rsidRPr="009332CF"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72005E" w:rsidRPr="009332CF" w:rsidRDefault="0072005E" w:rsidP="00C67DCF">
      <w:pPr>
        <w:ind w:firstLine="567"/>
      </w:pPr>
      <w:r w:rsidRPr="009332CF"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3C131D" w:rsidRPr="009332CF" w:rsidRDefault="0072005E" w:rsidP="00C67DCF">
      <w:pPr>
        <w:ind w:firstLine="567"/>
      </w:pPr>
      <w:r w:rsidRPr="009332CF">
        <w:t xml:space="preserve"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</w:t>
      </w:r>
      <w:r w:rsidRPr="009332CF">
        <w:lastRenderedPageBreak/>
        <w:t>стул, диван — мебель для кукол. Приучать детей после игры аккуратно складывать детали в коробки.</w:t>
      </w:r>
    </w:p>
    <w:p w:rsidR="00354C91" w:rsidRDefault="00354C91" w:rsidP="00C67DCF">
      <w:pPr>
        <w:ind w:firstLine="567"/>
        <w:rPr>
          <w:b/>
        </w:rPr>
      </w:pPr>
    </w:p>
    <w:p w:rsidR="0072005E" w:rsidRPr="009332CF" w:rsidRDefault="0072005E" w:rsidP="00C67DCF">
      <w:pPr>
        <w:ind w:firstLine="567"/>
        <w:rPr>
          <w:b/>
        </w:rPr>
      </w:pPr>
      <w:r w:rsidRPr="009332CF">
        <w:rPr>
          <w:b/>
        </w:rPr>
        <w:t xml:space="preserve">Средняя группа (от 4 до 5 лет) </w:t>
      </w:r>
    </w:p>
    <w:p w:rsidR="0072005E" w:rsidRPr="009332CF" w:rsidRDefault="0072005E" w:rsidP="00C67DCF">
      <w:pPr>
        <w:ind w:firstLine="567"/>
      </w:pPr>
      <w:r w:rsidRPr="009332CF"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72005E" w:rsidRPr="009332CF" w:rsidRDefault="0072005E" w:rsidP="00C67DCF">
      <w:pPr>
        <w:ind w:firstLine="567"/>
      </w:pPr>
      <w:r w:rsidRPr="009332CF"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72005E" w:rsidRPr="009332CF" w:rsidRDefault="0072005E" w:rsidP="00C67DCF">
      <w:pPr>
        <w:ind w:firstLine="567"/>
      </w:pPr>
      <w:r w:rsidRPr="009332CF"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72005E" w:rsidRPr="009332CF" w:rsidRDefault="0072005E" w:rsidP="00C67DCF">
      <w:pPr>
        <w:ind w:firstLine="567"/>
      </w:pPr>
      <w:r w:rsidRPr="009332CF"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72005E" w:rsidRPr="009332CF" w:rsidRDefault="0072005E" w:rsidP="00C67DCF">
      <w:pPr>
        <w:ind w:firstLine="567"/>
      </w:pPr>
      <w:r w:rsidRPr="009332CF"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72005E" w:rsidRPr="009332CF" w:rsidRDefault="0072005E" w:rsidP="00C67DCF">
      <w:pPr>
        <w:ind w:firstLine="567"/>
      </w:pPr>
      <w:r w:rsidRPr="009332CF"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72005E" w:rsidRPr="009332CF" w:rsidRDefault="0072005E" w:rsidP="00C67DCF">
      <w:pPr>
        <w:ind w:firstLine="567"/>
      </w:pPr>
      <w:r w:rsidRPr="009332CF"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72005E" w:rsidRPr="009332CF" w:rsidRDefault="0072005E" w:rsidP="00C67DCF">
      <w:pPr>
        <w:ind w:firstLine="567"/>
        <w:rPr>
          <w:b/>
        </w:rPr>
      </w:pPr>
      <w:r w:rsidRPr="009332CF">
        <w:rPr>
          <w:b/>
        </w:rPr>
        <w:t xml:space="preserve">Старшая группа (от 5 до 6 лет) </w:t>
      </w:r>
    </w:p>
    <w:p w:rsidR="0072005E" w:rsidRPr="009332CF" w:rsidRDefault="0072005E" w:rsidP="00C67DCF">
      <w:pPr>
        <w:ind w:firstLine="567"/>
      </w:pPr>
      <w:r w:rsidRPr="009332CF"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72005E" w:rsidRPr="009332CF" w:rsidRDefault="0072005E" w:rsidP="00C67DCF">
      <w:pPr>
        <w:ind w:firstLine="567"/>
      </w:pPr>
      <w:r w:rsidRPr="009332CF">
        <w:t>Учить выделять основные части и характерные детали конструкций. Поощрять самостоятельность, творчество, инициативу, дружелюбие.Помогать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72005E" w:rsidRPr="009332CF" w:rsidRDefault="0072005E" w:rsidP="00C67DCF">
      <w:pPr>
        <w:ind w:firstLine="567"/>
      </w:pPr>
      <w:r w:rsidRPr="009332CF"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72005E" w:rsidRPr="009332CF" w:rsidRDefault="0072005E" w:rsidP="00C67DCF">
      <w:pPr>
        <w:ind w:firstLine="567"/>
      </w:pPr>
      <w:r w:rsidRPr="009332CF">
        <w:t xml:space="preserve">Формировать умение создавать различные по величине и конструкции постройки одного и того же объекта. </w:t>
      </w:r>
    </w:p>
    <w:p w:rsidR="0072005E" w:rsidRPr="009332CF" w:rsidRDefault="0072005E" w:rsidP="00C67DCF">
      <w:pPr>
        <w:ind w:firstLine="567"/>
      </w:pPr>
      <w:r w:rsidRPr="009332CF">
        <w:t xml:space="preserve">Учить строить по рисунку, самостоятельно подбирать необходимый строительный материал. </w:t>
      </w:r>
    </w:p>
    <w:p w:rsidR="0072005E" w:rsidRPr="009332CF" w:rsidRDefault="0072005E" w:rsidP="00C67DCF">
      <w:pPr>
        <w:ind w:firstLine="567"/>
      </w:pPr>
      <w:r w:rsidRPr="009332CF"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3C131D" w:rsidRPr="009332CF" w:rsidRDefault="003C131D" w:rsidP="00C67DCF">
      <w:pPr>
        <w:ind w:firstLine="567"/>
        <w:rPr>
          <w:b/>
        </w:rPr>
      </w:pPr>
    </w:p>
    <w:p w:rsidR="0072005E" w:rsidRPr="009332CF" w:rsidRDefault="0072005E" w:rsidP="00C67DCF">
      <w:pPr>
        <w:ind w:firstLine="567"/>
        <w:rPr>
          <w:b/>
        </w:rPr>
      </w:pPr>
      <w:r w:rsidRPr="009332CF">
        <w:rPr>
          <w:b/>
        </w:rPr>
        <w:t xml:space="preserve">Подготовительная к школе группа (от 6 до </w:t>
      </w:r>
      <w:r w:rsidR="005F76D0">
        <w:rPr>
          <w:b/>
        </w:rPr>
        <w:t>8</w:t>
      </w:r>
      <w:r w:rsidRPr="009332CF">
        <w:rPr>
          <w:b/>
        </w:rPr>
        <w:t xml:space="preserve"> лет) </w:t>
      </w:r>
    </w:p>
    <w:p w:rsidR="0072005E" w:rsidRPr="009332CF" w:rsidRDefault="0072005E" w:rsidP="00C67DCF">
      <w:pPr>
        <w:ind w:firstLine="567"/>
      </w:pPr>
      <w:r w:rsidRPr="009332CF"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72005E" w:rsidRPr="009332CF" w:rsidRDefault="0072005E" w:rsidP="00C67DCF">
      <w:pPr>
        <w:ind w:firstLine="567"/>
      </w:pPr>
      <w:r w:rsidRPr="009332CF">
        <w:t>Учить видеть конструкцию объекта и анализировать ее основные части, их функциональное назначение.</w:t>
      </w:r>
    </w:p>
    <w:p w:rsidR="0072005E" w:rsidRPr="009332CF" w:rsidRDefault="0072005E" w:rsidP="00C67DCF">
      <w:pPr>
        <w:ind w:firstLine="567"/>
      </w:pPr>
      <w:r w:rsidRPr="009332CF"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72005E" w:rsidRPr="009332CF" w:rsidRDefault="0072005E" w:rsidP="00C67DCF">
      <w:pPr>
        <w:ind w:firstLine="567"/>
      </w:pPr>
      <w:r w:rsidRPr="009332CF">
        <w:lastRenderedPageBreak/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72005E" w:rsidRPr="009332CF" w:rsidRDefault="0072005E" w:rsidP="00C67DCF">
      <w:pPr>
        <w:ind w:firstLine="567"/>
      </w:pPr>
      <w:r w:rsidRPr="009332CF">
        <w:rPr>
          <w:b/>
        </w:rPr>
        <w:t>Конструирование из строительного материала.</w:t>
      </w:r>
      <w:r w:rsidRPr="009332CF">
        <w:t xml:space="preserve">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72005E" w:rsidRPr="009332CF" w:rsidRDefault="0072005E" w:rsidP="00C67DCF">
      <w:pPr>
        <w:ind w:firstLine="567"/>
      </w:pPr>
      <w:r w:rsidRPr="009332CF">
        <w:t>Продолжать учить сооружать постройки, объединенные общей темой (улица, машины, дома).</w:t>
      </w:r>
    </w:p>
    <w:p w:rsidR="0072005E" w:rsidRPr="009332CF" w:rsidRDefault="0072005E" w:rsidP="00C67DCF">
      <w:pPr>
        <w:ind w:firstLine="567"/>
      </w:pPr>
      <w:r w:rsidRPr="009332CF">
        <w:rPr>
          <w:b/>
        </w:rPr>
        <w:t>Конструирование из деталей конструкторов.</w:t>
      </w:r>
      <w:r w:rsidRPr="009332CF">
        <w:t xml:space="preserve">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72005E" w:rsidRPr="009332CF" w:rsidRDefault="0072005E" w:rsidP="00C67DCF">
      <w:pPr>
        <w:ind w:firstLine="567"/>
      </w:pPr>
      <w:r w:rsidRPr="009332CF"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72005E" w:rsidRPr="009332CF" w:rsidRDefault="0072005E" w:rsidP="00C67DCF">
      <w:pPr>
        <w:ind w:firstLine="567"/>
      </w:pPr>
      <w:r w:rsidRPr="009332CF">
        <w:t>Учить создавать конструкции, объединенные общей темой (детская площадка, стоянка машин и др.).</w:t>
      </w:r>
    </w:p>
    <w:p w:rsidR="0072005E" w:rsidRPr="009332CF" w:rsidRDefault="0072005E" w:rsidP="00C67DCF">
      <w:pPr>
        <w:ind w:firstLine="567"/>
      </w:pPr>
      <w:r w:rsidRPr="009332CF">
        <w:t>Учить разбирать конструкции при помощи скобы и киянки (в пластмассовых конструкторах).</w:t>
      </w:r>
    </w:p>
    <w:p w:rsidR="003C131D" w:rsidRPr="009332CF" w:rsidRDefault="003C131D" w:rsidP="00C67DCF">
      <w:pPr>
        <w:ind w:firstLine="567"/>
        <w:rPr>
          <w:b/>
        </w:rPr>
      </w:pPr>
    </w:p>
    <w:p w:rsidR="0072005E" w:rsidRPr="00242825" w:rsidRDefault="0072005E" w:rsidP="00C67DCF">
      <w:pPr>
        <w:ind w:firstLine="567"/>
        <w:rPr>
          <w:b/>
        </w:rPr>
      </w:pPr>
      <w:r w:rsidRPr="00242825">
        <w:rPr>
          <w:b/>
        </w:rPr>
        <w:t>Музыкально-художественная</w:t>
      </w:r>
      <w:r w:rsidR="00EF293F">
        <w:rPr>
          <w:b/>
        </w:rPr>
        <w:t xml:space="preserve"> </w:t>
      </w:r>
      <w:r w:rsidRPr="00242825">
        <w:rPr>
          <w:b/>
        </w:rPr>
        <w:t>деятельность</w:t>
      </w:r>
    </w:p>
    <w:p w:rsidR="003C131D" w:rsidRDefault="003C131D" w:rsidP="00C67DCF">
      <w:pPr>
        <w:ind w:firstLine="567"/>
        <w:rPr>
          <w:b/>
        </w:rPr>
      </w:pPr>
    </w:p>
    <w:p w:rsidR="0072005E" w:rsidRPr="005E4ED9" w:rsidRDefault="003C131D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5E4ED9">
        <w:rPr>
          <w:b/>
        </w:rPr>
        <w:t xml:space="preserve"> (от 2 до 3 лет) </w:t>
      </w:r>
    </w:p>
    <w:p w:rsidR="0072005E" w:rsidRPr="0052270E" w:rsidRDefault="0072005E" w:rsidP="00C67DCF">
      <w:pPr>
        <w:ind w:firstLine="567"/>
      </w:pPr>
      <w:r w:rsidRPr="0052270E">
        <w:t>Воспитывать интерес к музыке, желание слушать музыку, подпевать, выполнять простейшие танцевальные движения.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Слушание.</w:t>
      </w:r>
      <w:r w:rsidRPr="0052270E">
        <w:t xml:space="preserve">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</w:r>
    </w:p>
    <w:p w:rsidR="0072005E" w:rsidRPr="0052270E" w:rsidRDefault="0072005E" w:rsidP="00C67DCF">
      <w:pPr>
        <w:ind w:firstLine="567"/>
      </w:pPr>
      <w:r w:rsidRPr="0052270E">
        <w:t xml:space="preserve">Учить различать звуки по высоте </w:t>
      </w:r>
      <w:r>
        <w:t>(высокое и низкое звучание коло</w:t>
      </w:r>
      <w:r w:rsidRPr="0052270E">
        <w:t>кольчика, фортепьяно, металлофона).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Пение.</w:t>
      </w:r>
      <w:r w:rsidRPr="0052270E">
        <w:t xml:space="preserve"> Вызывать активность дете</w:t>
      </w:r>
      <w:r>
        <w:t>й при подпевании и пении. Разви</w:t>
      </w:r>
      <w:r w:rsidRPr="0052270E">
        <w:t>вать умение подпевать фразы в песне (с</w:t>
      </w:r>
      <w:r>
        <w:t>овместно с воспитателем). Посте</w:t>
      </w:r>
      <w:r w:rsidRPr="0052270E">
        <w:t>пенно приучать к сольному пению.</w:t>
      </w:r>
    </w:p>
    <w:p w:rsidR="0072005E" w:rsidRDefault="0072005E" w:rsidP="00C67DCF">
      <w:pPr>
        <w:ind w:firstLine="567"/>
      </w:pPr>
      <w:r w:rsidRPr="005E4ED9">
        <w:rPr>
          <w:b/>
        </w:rPr>
        <w:t>Музыкально-ритмические движения.</w:t>
      </w:r>
      <w:r w:rsidRPr="0052270E">
        <w:t xml:space="preserve"> Развивать эмоциональность и образность восприятия музыки через движения. </w:t>
      </w:r>
      <w:r>
        <w:t>Продолжать формиро</w:t>
      </w:r>
      <w:r w:rsidRPr="0052270E">
        <w:t>вать способность воспринимать и во</w:t>
      </w:r>
      <w:r>
        <w:t>спроизводить движения, показыва</w:t>
      </w:r>
      <w:r w:rsidRPr="0052270E">
        <w:t>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</w:t>
      </w:r>
      <w:r>
        <w:t>м; передавать образы (птичка ле</w:t>
      </w:r>
      <w:r w:rsidRPr="0052270E">
        <w:t>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3C131D" w:rsidRDefault="003C131D" w:rsidP="00C67DCF">
      <w:pPr>
        <w:ind w:firstLine="567"/>
        <w:rPr>
          <w:b/>
        </w:rPr>
      </w:pPr>
    </w:p>
    <w:p w:rsidR="0072005E" w:rsidRPr="005E4ED9" w:rsidRDefault="009D722E" w:rsidP="00C67DCF">
      <w:pPr>
        <w:ind w:firstLine="567"/>
        <w:rPr>
          <w:b/>
        </w:rPr>
      </w:pPr>
      <w:r>
        <w:rPr>
          <w:b/>
        </w:rPr>
        <w:t xml:space="preserve">Младшая </w:t>
      </w:r>
      <w:r w:rsidRPr="005E4ED9">
        <w:rPr>
          <w:b/>
        </w:rPr>
        <w:t>группа</w:t>
      </w:r>
      <w:r w:rsidR="0072005E" w:rsidRPr="005E4ED9">
        <w:rPr>
          <w:b/>
        </w:rPr>
        <w:t xml:space="preserve"> (от 3 до 4 лет) </w:t>
      </w:r>
    </w:p>
    <w:p w:rsidR="0072005E" w:rsidRPr="0052270E" w:rsidRDefault="0072005E" w:rsidP="00C67DCF">
      <w:pPr>
        <w:ind w:firstLine="567"/>
      </w:pPr>
      <w:r w:rsidRPr="0052270E">
        <w:t xml:space="preserve">Воспитывать у детей эмоциональную отзывчивость на музыку. </w:t>
      </w:r>
    </w:p>
    <w:p w:rsidR="0072005E" w:rsidRPr="0052270E" w:rsidRDefault="0072005E" w:rsidP="00C67DCF">
      <w:pPr>
        <w:ind w:firstLine="567"/>
      </w:pPr>
      <w:r w:rsidRPr="0052270E">
        <w:t>Познакомить с тремя музыкальны</w:t>
      </w:r>
      <w:r>
        <w:t>ми жанрами: песней, танцем, мар</w:t>
      </w:r>
      <w:r w:rsidRPr="0052270E">
        <w:t>шем. Способствовать развитию музыкальной п</w:t>
      </w:r>
      <w:r>
        <w:t>амяти. Формировать уме</w:t>
      </w:r>
      <w:r w:rsidRPr="0052270E">
        <w:t>ние узнавать знакомые песни, пьесы; чу</w:t>
      </w:r>
      <w:r>
        <w:t>вствовать характер музыки (весе</w:t>
      </w:r>
      <w:r w:rsidRPr="0052270E">
        <w:t>лый, бодрый, спокойный), эмоционально на нее реагировать.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Слушание.</w:t>
      </w:r>
      <w:r w:rsidRPr="0052270E">
        <w:t xml:space="preserve"> Учить слушать музыка</w:t>
      </w:r>
      <w:r>
        <w:t>льное произведение до конца, по</w:t>
      </w:r>
      <w:r w:rsidRPr="0052270E">
        <w:t>нимать характер музыки, узнавать и опр</w:t>
      </w:r>
      <w:r>
        <w:t>еделять, сколько частей в произ</w:t>
      </w:r>
      <w:r w:rsidRPr="0052270E">
        <w:t xml:space="preserve">ведении. </w:t>
      </w:r>
    </w:p>
    <w:p w:rsidR="0072005E" w:rsidRPr="0052270E" w:rsidRDefault="0072005E" w:rsidP="00C67DCF">
      <w:pPr>
        <w:ind w:firstLine="567"/>
      </w:pPr>
      <w:r w:rsidRPr="0052270E">
        <w:lastRenderedPageBreak/>
        <w:t xml:space="preserve">Развивать способность различать </w:t>
      </w:r>
      <w:r>
        <w:t>звуки по высоте в пределах окта</w:t>
      </w:r>
      <w:r w:rsidRPr="0052270E">
        <w:t xml:space="preserve">вы — септимы, замечать изменение в силе звучания мелодии (громко, тихо). </w:t>
      </w:r>
    </w:p>
    <w:p w:rsidR="0072005E" w:rsidRPr="0052270E" w:rsidRDefault="0072005E" w:rsidP="00C67DCF">
      <w:pPr>
        <w:ind w:firstLine="567"/>
      </w:pPr>
      <w:r w:rsidRPr="0052270E">
        <w:t>Совершенствовать умение разл</w:t>
      </w:r>
      <w:r>
        <w:t>ичать звучание музыкальных игру</w:t>
      </w:r>
      <w:r w:rsidRPr="0052270E">
        <w:t>шек, детских музыкальных инструмен</w:t>
      </w:r>
      <w:r>
        <w:t>тов (музыкальный молоточек, шар</w:t>
      </w:r>
      <w:r w:rsidRPr="0052270E">
        <w:t>манка, погремушка, барабан, бубен, металлофон и др.).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Пение.</w:t>
      </w:r>
      <w:r w:rsidRPr="0052270E">
        <w:t xml:space="preserve"> Способствовать развитию</w:t>
      </w:r>
      <w:r>
        <w:t xml:space="preserve"> певческих навыков: петь без на</w:t>
      </w:r>
      <w:r w:rsidRPr="0052270E">
        <w:t>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Песенное творчество.</w:t>
      </w:r>
      <w:r w:rsidRPr="0052270E">
        <w:t xml:space="preserve"> Учить допевать мелодии колыбельных песен на слог «баю-баю» и веселых мелодий </w:t>
      </w:r>
      <w:r>
        <w:t>на слог «ля-ля». Формировать на</w:t>
      </w:r>
      <w:r w:rsidRPr="0052270E">
        <w:t>выки сочинительства веселых и грустных мелодий по образцу.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Музыкально-ритмические движения.</w:t>
      </w:r>
      <w:r>
        <w:t xml:space="preserve"> Учить двигаться в соответс</w:t>
      </w:r>
      <w:r w:rsidRPr="0052270E">
        <w:t xml:space="preserve">твии с двухчастной формой музыки и силой ее звучания (громко, тихо); реагировать на начало звучания музыки и ее окончание. </w:t>
      </w:r>
    </w:p>
    <w:p w:rsidR="0072005E" w:rsidRPr="0052270E" w:rsidRDefault="0072005E" w:rsidP="00C67DCF">
      <w:pPr>
        <w:ind w:firstLine="567"/>
      </w:pPr>
      <w:r w:rsidRPr="0052270E">
        <w:t>Совершенствовать навыки основных движений (ходьба и бег). Учить маршировать вместе со всеми и индиви</w:t>
      </w:r>
      <w:r>
        <w:t>дуально, бегать легко, в умерен</w:t>
      </w:r>
      <w:r w:rsidRPr="0052270E">
        <w:t xml:space="preserve">ном и быстром темпе под музыку. </w:t>
      </w:r>
    </w:p>
    <w:p w:rsidR="0072005E" w:rsidRPr="0052270E" w:rsidRDefault="0072005E" w:rsidP="00C67DCF">
      <w:pPr>
        <w:ind w:firstLine="567"/>
      </w:pPr>
      <w:r w:rsidRPr="0052270E">
        <w:t>Улучшать качество исполнения</w:t>
      </w:r>
      <w:r>
        <w:t xml:space="preserve"> танцевальных движений: притопы</w:t>
      </w:r>
      <w:r w:rsidRPr="0052270E">
        <w:t xml:space="preserve">вать попеременно двумя ногами и одной ногой. </w:t>
      </w:r>
    </w:p>
    <w:p w:rsidR="0072005E" w:rsidRPr="0052270E" w:rsidRDefault="0072005E" w:rsidP="00C67DCF">
      <w:pPr>
        <w:ind w:firstLine="567"/>
      </w:pPr>
      <w:r w:rsidRPr="0052270E">
        <w:t>Развивать умение кружиться в парах,</w:t>
      </w:r>
      <w:r>
        <w:t xml:space="preserve"> выполнять прямой галоп, дви</w:t>
      </w:r>
      <w:r w:rsidRPr="0052270E">
        <w:t>гаться под музыку ритмично и согласно темпу и характеру музыкального произведения, с предметами, игрушками и без них.</w:t>
      </w:r>
    </w:p>
    <w:p w:rsidR="0072005E" w:rsidRPr="0052270E" w:rsidRDefault="0072005E" w:rsidP="00C67DCF">
      <w:pPr>
        <w:ind w:firstLine="567"/>
      </w:pPr>
      <w:r w:rsidRPr="0052270E"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Развитие танцевально-игрового творчества.</w:t>
      </w:r>
      <w:r>
        <w:t xml:space="preserve"> Стимулировать само</w:t>
      </w:r>
      <w:r w:rsidRPr="0052270E">
        <w:t>стоятельное выполнение танцевальных движений под плясовые мелодии. Учить более точно выполнять движени</w:t>
      </w:r>
      <w:r>
        <w:t>я, передающие характер изобража</w:t>
      </w:r>
      <w:r w:rsidRPr="0052270E">
        <w:t>емых животных.</w:t>
      </w:r>
    </w:p>
    <w:p w:rsidR="0072005E" w:rsidRPr="009E6C5B" w:rsidRDefault="0072005E" w:rsidP="00C67DCF">
      <w:pPr>
        <w:ind w:firstLine="567"/>
      </w:pPr>
      <w:r w:rsidRPr="009E6C5B">
        <w:rPr>
          <w:b/>
        </w:rPr>
        <w:t>Игра на детских музыкальных инструментах.</w:t>
      </w:r>
      <w:r w:rsidRPr="009E6C5B">
        <w:t xml:space="preserve">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72005E" w:rsidRPr="009E6C5B" w:rsidRDefault="0072005E" w:rsidP="00C67DCF">
      <w:pPr>
        <w:ind w:firstLine="567"/>
      </w:pPr>
      <w:r w:rsidRPr="009E6C5B">
        <w:t>Учить дошкольников подыгрывать на детских ударных музыкальных инструментах.</w:t>
      </w:r>
    </w:p>
    <w:p w:rsidR="004C27A6" w:rsidRPr="009E6C5B" w:rsidRDefault="004C27A6" w:rsidP="004C27A6">
      <w:pPr>
        <w:ind w:firstLine="567"/>
        <w:jc w:val="left"/>
        <w:rPr>
          <w:rFonts w:eastAsia="Times New Roman"/>
          <w:i/>
          <w:lang w:bidi="en-US"/>
        </w:rPr>
      </w:pPr>
      <w:r w:rsidRPr="009E6C5B">
        <w:rPr>
          <w:rFonts w:eastAsia="Times New Roman"/>
          <w:b/>
          <w:i/>
          <w:lang w:bidi="en-US"/>
        </w:rPr>
        <w:t>Развитие чувства ритма, музицирование</w:t>
      </w:r>
      <w:r w:rsidRPr="009E6C5B">
        <w:rPr>
          <w:rFonts w:eastAsia="Times New Roman"/>
          <w:i/>
          <w:lang w:bidi="en-US"/>
        </w:rPr>
        <w:t xml:space="preserve"> .</w:t>
      </w:r>
    </w:p>
    <w:p w:rsidR="003C131D" w:rsidRPr="009E6C5B" w:rsidRDefault="004C27A6" w:rsidP="004C27A6">
      <w:pPr>
        <w:ind w:firstLine="567"/>
        <w:jc w:val="left"/>
        <w:rPr>
          <w:rFonts w:eastAsia="Times New Roman"/>
          <w:i/>
          <w:lang w:bidi="en-US"/>
        </w:rPr>
      </w:pPr>
      <w:r w:rsidRPr="009E6C5B">
        <w:rPr>
          <w:rFonts w:eastAsia="Times New Roman"/>
          <w:i/>
          <w:lang w:bidi="en-US"/>
        </w:rPr>
        <w:t>Формировать умение хлопать в ладоши легко, ритмично вызвать эмоциональный от</w:t>
      </w:r>
      <w:r w:rsidR="009E6BD6">
        <w:rPr>
          <w:rFonts w:eastAsia="Times New Roman"/>
          <w:i/>
          <w:lang w:bidi="en-US"/>
        </w:rPr>
        <w:t xml:space="preserve">клик на </w:t>
      </w:r>
      <w:r w:rsidRPr="009E6C5B">
        <w:rPr>
          <w:rFonts w:eastAsia="Times New Roman"/>
          <w:i/>
          <w:lang w:bidi="en-US"/>
        </w:rPr>
        <w:t xml:space="preserve"> музыку</w:t>
      </w:r>
      <w:r w:rsidR="009E6C5B" w:rsidRPr="009E6C5B">
        <w:rPr>
          <w:rFonts w:eastAsia="Times New Roman"/>
          <w:i/>
          <w:lang w:bidi="en-US"/>
        </w:rPr>
        <w:t>.</w:t>
      </w:r>
    </w:p>
    <w:p w:rsidR="004C27A6" w:rsidRDefault="004C27A6" w:rsidP="009E6C5B">
      <w:pPr>
        <w:ind w:firstLine="0"/>
        <w:rPr>
          <w:b/>
        </w:rPr>
      </w:pPr>
    </w:p>
    <w:p w:rsidR="0072005E" w:rsidRPr="005E4ED9" w:rsidRDefault="0072005E" w:rsidP="00C67DCF">
      <w:pPr>
        <w:ind w:firstLine="567"/>
        <w:rPr>
          <w:b/>
        </w:rPr>
      </w:pPr>
      <w:r w:rsidRPr="005E4ED9">
        <w:rPr>
          <w:b/>
        </w:rPr>
        <w:t xml:space="preserve">Средняя группа (от 4 до 5 лет) </w:t>
      </w:r>
    </w:p>
    <w:p w:rsidR="0072005E" w:rsidRPr="0052270E" w:rsidRDefault="0072005E" w:rsidP="00C67DCF">
      <w:pPr>
        <w:ind w:firstLine="567"/>
      </w:pPr>
      <w:r w:rsidRPr="0052270E"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72005E" w:rsidRPr="0052270E" w:rsidRDefault="0072005E" w:rsidP="00C67DCF">
      <w:pPr>
        <w:ind w:firstLine="567"/>
      </w:pPr>
      <w:r w:rsidRPr="0052270E">
        <w:t>Обогащать музыкальные впечатления, способствовать дальнейшему развитию основ музыкальной культуры.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Слушание.</w:t>
      </w:r>
      <w:r w:rsidRPr="0052270E">
        <w:t xml:space="preserve"> Формировать навыки культуры слушания музыки (не отвлекаться, дослушивать произведение до конца). </w:t>
      </w:r>
    </w:p>
    <w:p w:rsidR="0072005E" w:rsidRPr="0052270E" w:rsidRDefault="0072005E" w:rsidP="00C67DCF">
      <w:pPr>
        <w:ind w:firstLine="567"/>
      </w:pPr>
      <w:r w:rsidRPr="0052270E">
        <w:t>Учить чувствовать характер музы</w:t>
      </w:r>
      <w:r>
        <w:t>ки, узнавать знакомые произведе</w:t>
      </w:r>
      <w:r w:rsidRPr="0052270E">
        <w:t xml:space="preserve">ния, высказывать свои впечатления о прослушанном. </w:t>
      </w:r>
    </w:p>
    <w:p w:rsidR="0072005E" w:rsidRPr="0052270E" w:rsidRDefault="0072005E" w:rsidP="00C67DCF">
      <w:pPr>
        <w:ind w:firstLine="567"/>
      </w:pPr>
      <w:r w:rsidRPr="0052270E">
        <w:t xml:space="preserve">Учить замечать выразительные </w:t>
      </w:r>
      <w:r>
        <w:t>средства музыкального произведе</w:t>
      </w:r>
      <w:r w:rsidRPr="0052270E">
        <w:t>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Пение.</w:t>
      </w:r>
      <w:r w:rsidRPr="0052270E">
        <w:t xml:space="preserve"> Обучать детей выразительному пению, формировать умение петь протяжно, подвижно, согласованно </w:t>
      </w:r>
      <w:r>
        <w:t>(в пределах ре — си первой окта</w:t>
      </w:r>
      <w:r w:rsidRPr="0052270E">
        <w:t>вы). Развивать умение брать дыхание между короткими музыкальными фразами. Учить петь мелодию чисто, с</w:t>
      </w:r>
      <w:r>
        <w:t>мягчать концы фраз, четко произ</w:t>
      </w:r>
      <w:r w:rsidRPr="0052270E">
        <w:t>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lastRenderedPageBreak/>
        <w:t>Песенное творчество.</w:t>
      </w:r>
      <w:r w:rsidRPr="0052270E">
        <w:t xml:space="preserve">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Музыкально-ритмические движения.</w:t>
      </w:r>
      <w:r w:rsidRPr="0052270E">
        <w:t xml:space="preserve"> Продолжать формировать у детей навык ритмичного движения в соответствии с характером музыки.</w:t>
      </w:r>
      <w:r w:rsidR="00EF293F">
        <w:t xml:space="preserve"> </w:t>
      </w:r>
      <w:r w:rsidRPr="0052270E">
        <w:t xml:space="preserve">Учить самостоятельно менять движения в соответствии с двух- и трехчастной формой музыки. </w:t>
      </w:r>
    </w:p>
    <w:p w:rsidR="0072005E" w:rsidRPr="0052270E" w:rsidRDefault="0072005E" w:rsidP="00C67DCF">
      <w:pPr>
        <w:ind w:firstLine="567"/>
      </w:pPr>
      <w:r w:rsidRPr="0052270E">
        <w:t xml:space="preserve">Совершенствовать танцевальные движения: прямой галоп, пружинка, кружение по одному и в парах. </w:t>
      </w:r>
    </w:p>
    <w:p w:rsidR="0072005E" w:rsidRPr="0052270E" w:rsidRDefault="0072005E" w:rsidP="00C67DCF">
      <w:pPr>
        <w:ind w:firstLine="567"/>
      </w:pPr>
      <w:r w:rsidRPr="0052270E">
        <w:t xml:space="preserve">Учить детей двигаться в парах по кругу в танцах и хороводах, ставить ногу на носок и на пятку, ритмично </w:t>
      </w:r>
      <w:r>
        <w:t>хлопать в ладоши, выполнять про</w:t>
      </w:r>
      <w:r w:rsidRPr="0052270E">
        <w:t xml:space="preserve">стейшие перестроения (из круга врассыпную и обратно), подскоки. </w:t>
      </w:r>
    </w:p>
    <w:p w:rsidR="0072005E" w:rsidRPr="0052270E" w:rsidRDefault="0072005E" w:rsidP="00C67DCF">
      <w:pPr>
        <w:ind w:firstLine="567"/>
      </w:pPr>
      <w:r w:rsidRPr="0052270E">
        <w:t xml:space="preserve">Продолжать совершенствовать навыки основных движений (ходьба: «торжественная», спокойная, «таинственная»; бег: легкий и стремительный). 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Развитие танцевально-игрового творчества.</w:t>
      </w:r>
      <w:r>
        <w:t xml:space="preserve"> Способствовать раз</w:t>
      </w:r>
      <w:r w:rsidRPr="0052270E">
        <w:t xml:space="preserve">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</w:t>
      </w:r>
      <w:r>
        <w:t>и грустный, хитрая лисичка, сер</w:t>
      </w:r>
      <w:r w:rsidRPr="0052270E">
        <w:t xml:space="preserve">дитый волк и т. д.). </w:t>
      </w:r>
    </w:p>
    <w:p w:rsidR="0072005E" w:rsidRPr="0052270E" w:rsidRDefault="0072005E" w:rsidP="00C67DCF">
      <w:pPr>
        <w:ind w:firstLine="567"/>
      </w:pPr>
      <w:r w:rsidRPr="0052270E">
        <w:t xml:space="preserve">Обучать инсценированию песен </w:t>
      </w:r>
      <w:r>
        <w:t>и постановке небольших музыкаль</w:t>
      </w:r>
      <w:r w:rsidRPr="0052270E">
        <w:t>ных спектаклей.</w:t>
      </w:r>
    </w:p>
    <w:p w:rsidR="0072005E" w:rsidRDefault="0072005E" w:rsidP="00C67DCF">
      <w:pPr>
        <w:ind w:firstLine="567"/>
      </w:pPr>
      <w:r w:rsidRPr="005E4ED9">
        <w:rPr>
          <w:b/>
        </w:rPr>
        <w:t>Игра на детских музыкальных инструментах.</w:t>
      </w:r>
      <w:r w:rsidRPr="0052270E"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9E6C5B" w:rsidRDefault="009E6C5B" w:rsidP="009E6C5B">
      <w:pPr>
        <w:ind w:firstLine="567"/>
        <w:rPr>
          <w:rFonts w:eastAsia="Times New Roman"/>
          <w:b/>
          <w:i/>
          <w:lang w:bidi="en-US"/>
        </w:rPr>
      </w:pPr>
      <w:r w:rsidRPr="009E6C5B">
        <w:rPr>
          <w:rFonts w:eastAsia="Times New Roman"/>
          <w:b/>
          <w:i/>
          <w:lang w:bidi="en-US"/>
        </w:rPr>
        <w:t>Развитие чувства ритма, музицирование</w:t>
      </w:r>
    </w:p>
    <w:p w:rsidR="009E6C5B" w:rsidRDefault="009E6C5B" w:rsidP="009E6C5B">
      <w:pPr>
        <w:ind w:firstLine="567"/>
        <w:rPr>
          <w:rFonts w:eastAsia="Times New Roman"/>
          <w:i/>
          <w:lang w:bidi="en-US"/>
        </w:rPr>
      </w:pPr>
      <w:r w:rsidRPr="009E6C5B">
        <w:rPr>
          <w:rFonts w:eastAsia="Times New Roman"/>
          <w:i/>
          <w:lang w:bidi="en-US"/>
        </w:rPr>
        <w:t>Учить ритмично пропевать, прохлопывать длинные и короткие звуки, связывать их звучание с графическими изображениями</w:t>
      </w:r>
      <w:r w:rsidR="009E6BD6">
        <w:rPr>
          <w:rFonts w:eastAsia="Times New Roman"/>
          <w:i/>
          <w:lang w:bidi="en-US"/>
        </w:rPr>
        <w:t>.</w:t>
      </w:r>
    </w:p>
    <w:p w:rsidR="00C30A57" w:rsidRPr="0052270E" w:rsidRDefault="00C30A57" w:rsidP="00C30A57">
      <w:pPr>
        <w:ind w:firstLine="567"/>
      </w:pPr>
      <w:r w:rsidRPr="00730BC5">
        <w:rPr>
          <w:i/>
        </w:rPr>
        <w:t xml:space="preserve">Учить исполнять хлопками, шлепками, игрой на </w:t>
      </w:r>
      <w:r>
        <w:rPr>
          <w:i/>
        </w:rPr>
        <w:t xml:space="preserve">на детских музыкальных инструментах ритмическую пульсацию музыкального </w:t>
      </w:r>
      <w:r w:rsidRPr="00730BC5">
        <w:rPr>
          <w:i/>
        </w:rPr>
        <w:t>произведения.</w:t>
      </w:r>
    </w:p>
    <w:p w:rsidR="003C131D" w:rsidRDefault="003C131D" w:rsidP="00C67DCF">
      <w:pPr>
        <w:ind w:firstLine="567"/>
        <w:rPr>
          <w:b/>
        </w:rPr>
      </w:pPr>
    </w:p>
    <w:p w:rsidR="0066669D" w:rsidRDefault="0066669D" w:rsidP="00C67DCF">
      <w:pPr>
        <w:ind w:firstLine="567"/>
        <w:rPr>
          <w:b/>
        </w:rPr>
      </w:pPr>
    </w:p>
    <w:p w:rsidR="0072005E" w:rsidRPr="005E4ED9" w:rsidRDefault="0072005E" w:rsidP="00C67DCF">
      <w:pPr>
        <w:ind w:firstLine="567"/>
        <w:rPr>
          <w:b/>
        </w:rPr>
      </w:pPr>
      <w:r w:rsidRPr="005E4ED9">
        <w:rPr>
          <w:b/>
        </w:rPr>
        <w:t xml:space="preserve">Старшая группа (от 5 до 6 лет) </w:t>
      </w:r>
    </w:p>
    <w:p w:rsidR="0072005E" w:rsidRPr="0052270E" w:rsidRDefault="0072005E" w:rsidP="00C67DCF">
      <w:pPr>
        <w:ind w:firstLine="567"/>
      </w:pPr>
      <w:r w:rsidRPr="0052270E">
        <w:t xml:space="preserve">Продолжать развивать интерес и </w:t>
      </w:r>
      <w:r>
        <w:t>любовь к музыке, музыкальную от</w:t>
      </w:r>
      <w:r w:rsidRPr="0052270E">
        <w:t>зывчивость на нее.</w:t>
      </w:r>
    </w:p>
    <w:p w:rsidR="0072005E" w:rsidRPr="0052270E" w:rsidRDefault="0072005E" w:rsidP="00C67DCF">
      <w:pPr>
        <w:ind w:firstLine="567"/>
      </w:pPr>
      <w:r w:rsidRPr="0052270E">
        <w:t>Формировать музыкальную культур</w:t>
      </w:r>
      <w:r>
        <w:t>у на основе знакомства с класси</w:t>
      </w:r>
      <w:r w:rsidRPr="0052270E">
        <w:t xml:space="preserve">ческой, народной и современной музыкой. </w:t>
      </w:r>
    </w:p>
    <w:p w:rsidR="0072005E" w:rsidRPr="0052270E" w:rsidRDefault="0072005E" w:rsidP="00C67DCF">
      <w:pPr>
        <w:ind w:firstLine="567"/>
      </w:pPr>
      <w:r w:rsidRPr="0052270E">
        <w:t>Продолжать развивать музыкальн</w:t>
      </w:r>
      <w:r>
        <w:t>ые способности детей: звуковысо</w:t>
      </w:r>
      <w:r w:rsidRPr="0052270E">
        <w:t xml:space="preserve">тный, ритмический, тембровый, динамический слух. </w:t>
      </w:r>
    </w:p>
    <w:p w:rsidR="0072005E" w:rsidRPr="0052270E" w:rsidRDefault="0072005E" w:rsidP="00C67DCF">
      <w:pPr>
        <w:ind w:firstLine="567"/>
      </w:pPr>
      <w:r w:rsidRPr="0052270E">
        <w:t xml:space="preserve">Способствовать дальнейшему развитию навыков пения, движений </w:t>
      </w:r>
    </w:p>
    <w:p w:rsidR="0072005E" w:rsidRPr="0052270E" w:rsidRDefault="0072005E" w:rsidP="00C67DCF">
      <w:pPr>
        <w:ind w:firstLine="567"/>
      </w:pPr>
      <w:r w:rsidRPr="0052270E">
        <w:t>под музыку, игры и импровизации мел</w:t>
      </w:r>
      <w:r>
        <w:t>одий на детских музыкальных инс</w:t>
      </w:r>
      <w:r w:rsidRPr="0052270E">
        <w:t>трументах; творческой активности детей.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Слушание.</w:t>
      </w:r>
      <w:r w:rsidRPr="0052270E">
        <w:t xml:space="preserve"> Учить различать жанры музыкальных произведений (марш, танец, песня). </w:t>
      </w:r>
    </w:p>
    <w:p w:rsidR="0072005E" w:rsidRPr="0052270E" w:rsidRDefault="0072005E" w:rsidP="00C67DCF">
      <w:pPr>
        <w:ind w:firstLine="567"/>
      </w:pPr>
      <w:r w:rsidRPr="0052270E">
        <w:t>Совершенствовать музыкальную память через узнавание мелодий по отдельным фрагментам произведени</w:t>
      </w:r>
      <w:r>
        <w:t>я (вступление, заключение, музы</w:t>
      </w:r>
      <w:r w:rsidRPr="0052270E">
        <w:t xml:space="preserve">кальная фраза). </w:t>
      </w:r>
    </w:p>
    <w:p w:rsidR="0072005E" w:rsidRDefault="0072005E" w:rsidP="00C67DCF">
      <w:pPr>
        <w:ind w:firstLine="567"/>
      </w:pPr>
      <w:r w:rsidRPr="0052270E">
        <w:t>Совершенствовать навык различения звуков по высоте в пределах квинты, зв</w:t>
      </w:r>
      <w:r w:rsidR="006F0C5D">
        <w:t>учания музыкальных инструментов</w:t>
      </w:r>
      <w:r w:rsidRPr="0052270E">
        <w:t xml:space="preserve"> (клавишно-ударные и струнные: фортепиано, скрипка, виолончель, балалайка).</w:t>
      </w:r>
    </w:p>
    <w:p w:rsidR="00C30A57" w:rsidRPr="0052270E" w:rsidRDefault="00C30A57" w:rsidP="00C67DCF">
      <w:pPr>
        <w:ind w:firstLine="567"/>
      </w:pPr>
      <w:r w:rsidRPr="00C30A57">
        <w:rPr>
          <w:rFonts w:eastAsia="Times New Roman"/>
          <w:i/>
          <w:lang w:bidi="en-US"/>
        </w:rPr>
        <w:t>Знакомить с казачьим народным фольклором, формировать умение различать звучание народных инструментов в оркестре</w:t>
      </w:r>
      <w:r w:rsidR="00557D73">
        <w:rPr>
          <w:rFonts w:eastAsia="Times New Roman"/>
          <w:i/>
          <w:lang w:bidi="en-US"/>
        </w:rPr>
        <w:t>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Пение.</w:t>
      </w:r>
      <w:r w:rsidRPr="0052270E"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</w:t>
      </w:r>
      <w:r>
        <w:t>ными фразами, произносить отчет</w:t>
      </w:r>
      <w:r w:rsidRPr="0052270E">
        <w:t xml:space="preserve">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72005E" w:rsidRPr="0052270E" w:rsidRDefault="0072005E" w:rsidP="00C67DCF">
      <w:pPr>
        <w:ind w:firstLine="567"/>
      </w:pPr>
      <w:r w:rsidRPr="0052270E">
        <w:t xml:space="preserve">Способствовать развитию навыков сольного пения, с музыкальным сопровождением и без него. </w:t>
      </w:r>
    </w:p>
    <w:p w:rsidR="0072005E" w:rsidRPr="0052270E" w:rsidRDefault="0072005E" w:rsidP="00C67DCF">
      <w:pPr>
        <w:ind w:firstLine="567"/>
      </w:pPr>
      <w:r w:rsidRPr="0052270E">
        <w:t>Содействовать проявлению самост</w:t>
      </w:r>
      <w:r>
        <w:t>оятельности и творческому испол</w:t>
      </w:r>
      <w:r w:rsidRPr="0052270E">
        <w:t xml:space="preserve">нению песен разного характера. </w:t>
      </w:r>
    </w:p>
    <w:p w:rsidR="0072005E" w:rsidRPr="0052270E" w:rsidRDefault="0072005E" w:rsidP="00C67DCF">
      <w:pPr>
        <w:ind w:firstLine="567"/>
      </w:pPr>
      <w:r w:rsidRPr="0052270E">
        <w:lastRenderedPageBreak/>
        <w:t>Развивать песенный музыкальный вкус.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Песенное творчество.</w:t>
      </w:r>
      <w:r w:rsidRPr="0052270E">
        <w:t xml:space="preserve"> Учить импровизировать мелодию на заданный текст. </w:t>
      </w:r>
    </w:p>
    <w:p w:rsidR="0072005E" w:rsidRPr="0052270E" w:rsidRDefault="0072005E" w:rsidP="00C67DCF">
      <w:pPr>
        <w:ind w:firstLine="567"/>
      </w:pPr>
      <w:r w:rsidRPr="0052270E">
        <w:t>Учить сочинять мелодии различно</w:t>
      </w:r>
      <w:r>
        <w:t>го характера: ласковую колыбель</w:t>
      </w:r>
      <w:r w:rsidRPr="0052270E">
        <w:t>ную, задорный или бодрый марш, плавный вальс, веселую плясовую.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Музыкально-ритмические движения.</w:t>
      </w:r>
      <w:r>
        <w:t xml:space="preserve"> Развивать чувство ритма, уме</w:t>
      </w:r>
      <w:r w:rsidRPr="0052270E">
        <w:t>ние передавать через движения характе</w:t>
      </w:r>
      <w:r>
        <w:t>р музыки, ее эмоционально-образ</w:t>
      </w:r>
      <w:r w:rsidRPr="0052270E">
        <w:t>ное содержание.</w:t>
      </w:r>
    </w:p>
    <w:p w:rsidR="0072005E" w:rsidRPr="0052270E" w:rsidRDefault="0072005E" w:rsidP="00C67DCF">
      <w:pPr>
        <w:ind w:firstLine="567"/>
      </w:pPr>
      <w:r w:rsidRPr="0052270E">
        <w:t xml:space="preserve">Учить свободно ориентироваться в </w:t>
      </w:r>
      <w:r>
        <w:t>пространстве, выполнять простей</w:t>
      </w:r>
      <w:r w:rsidRPr="0052270E">
        <w:t xml:space="preserve">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72005E" w:rsidRPr="0052270E" w:rsidRDefault="0072005E" w:rsidP="00C67DCF">
      <w:pPr>
        <w:ind w:firstLine="567"/>
      </w:pPr>
      <w:r w:rsidRPr="0052270E"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</w:t>
      </w:r>
      <w:r>
        <w:t>еред, кружение; приседание с вы</w:t>
      </w:r>
      <w:r w:rsidRPr="0052270E">
        <w:t xml:space="preserve">ставлением ноги вперед). </w:t>
      </w:r>
    </w:p>
    <w:p w:rsidR="0072005E" w:rsidRPr="0052270E" w:rsidRDefault="0072005E" w:rsidP="00C67DCF">
      <w:pPr>
        <w:ind w:firstLine="567"/>
      </w:pPr>
      <w:r w:rsidRPr="0052270E">
        <w:t>Познакомить с русским хороводом,</w:t>
      </w:r>
      <w:r>
        <w:t xml:space="preserve"> пляской, а также с танцами дру</w:t>
      </w:r>
      <w:r w:rsidRPr="0052270E">
        <w:t>гих народов.</w:t>
      </w:r>
    </w:p>
    <w:p w:rsidR="0072005E" w:rsidRDefault="0072005E" w:rsidP="00C67DCF">
      <w:pPr>
        <w:ind w:firstLine="567"/>
      </w:pPr>
      <w:r w:rsidRPr="0052270E">
        <w:t xml:space="preserve">Продолжать развивать навыки </w:t>
      </w:r>
      <w:r w:rsidR="006F0C5D" w:rsidRPr="0052270E">
        <w:t>и</w:t>
      </w:r>
      <w:r w:rsidR="006F0C5D">
        <w:t>нсценирование</w:t>
      </w:r>
      <w:r>
        <w:t xml:space="preserve"> песен; учить изоб</w:t>
      </w:r>
      <w:r w:rsidRPr="0052270E">
        <w:t xml:space="preserve">ражать сказочных животных и птиц (лошадка, коза, лиса, медведь, заяц, журавль, ворон и т. д.) в разных игровых ситуациях. </w:t>
      </w:r>
    </w:p>
    <w:p w:rsidR="00635B02" w:rsidRPr="0066669D" w:rsidRDefault="00635B02" w:rsidP="00C67DCF">
      <w:pPr>
        <w:ind w:firstLine="567"/>
      </w:pPr>
      <w:r w:rsidRPr="0066669D">
        <w:rPr>
          <w:rFonts w:eastAsia="Times New Roman"/>
          <w:i/>
          <w:lang w:bidi="en-US"/>
        </w:rPr>
        <w:t>Развивать умение ритмично и выразительно двигаться в народных танцах, хороводах, проявляя творчество, самостоятельность, передавать музыкально-игровой образ, организовывать русские народные и казачьи игры</w:t>
      </w:r>
      <w:r w:rsidR="00557D73">
        <w:rPr>
          <w:rFonts w:eastAsia="Times New Roman"/>
          <w:i/>
          <w:lang w:bidi="en-US"/>
        </w:rPr>
        <w:t>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Музыкально-игровое и танцевальное творчество.</w:t>
      </w:r>
      <w:r>
        <w:t xml:space="preserve"> Развивать тан</w:t>
      </w:r>
      <w:r w:rsidRPr="0052270E">
        <w:t>цевальное творчество; учить прид</w:t>
      </w:r>
      <w:r>
        <w:t>умывать движения к пляскам, тан</w:t>
      </w:r>
      <w:r w:rsidRPr="0052270E">
        <w:t xml:space="preserve">цам, составлять композицию танца, проявляя самостоятельность в творчестве. </w:t>
      </w:r>
    </w:p>
    <w:p w:rsidR="0072005E" w:rsidRPr="0052270E" w:rsidRDefault="0072005E" w:rsidP="00C67DCF">
      <w:pPr>
        <w:ind w:firstLine="567"/>
      </w:pPr>
      <w:r w:rsidRPr="0052270E">
        <w:t>Учить самостоятельно придумывать движения, о</w:t>
      </w:r>
      <w:r>
        <w:t>тражающие содер</w:t>
      </w:r>
      <w:r w:rsidRPr="0052270E">
        <w:t xml:space="preserve">жание песни. </w:t>
      </w:r>
    </w:p>
    <w:p w:rsidR="0072005E" w:rsidRPr="0052270E" w:rsidRDefault="0072005E" w:rsidP="00C67DCF">
      <w:pPr>
        <w:ind w:firstLine="567"/>
      </w:pPr>
      <w:r w:rsidRPr="0052270E">
        <w:t>Побуждать к инсценированию содержания песен, хороводов.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Игра на детских музыкальных инструментах.</w:t>
      </w:r>
      <w:r>
        <w:t xml:space="preserve"> Учить детей испол</w:t>
      </w:r>
      <w:r w:rsidRPr="0052270E">
        <w:t xml:space="preserve">нять простейшие мелодии на детских </w:t>
      </w:r>
      <w:r>
        <w:t>музыкальных инструментах; знако</w:t>
      </w:r>
      <w:r w:rsidRPr="0052270E">
        <w:t xml:space="preserve">мые песенки индивидуально и небольшими группами, соблюдая при этом общую динамику и темп. </w:t>
      </w:r>
    </w:p>
    <w:p w:rsidR="0072005E" w:rsidRDefault="0072005E" w:rsidP="00C67DCF">
      <w:pPr>
        <w:ind w:firstLine="567"/>
      </w:pPr>
      <w:r w:rsidRPr="0052270E">
        <w:t>Развивать творчество детей, побуж</w:t>
      </w:r>
      <w:r>
        <w:t>дать их к активным самостоятель</w:t>
      </w:r>
      <w:r w:rsidRPr="0052270E">
        <w:t>ным действиям.</w:t>
      </w:r>
    </w:p>
    <w:p w:rsidR="009E6C5B" w:rsidRDefault="009E6C5B" w:rsidP="009E6C5B">
      <w:pPr>
        <w:ind w:firstLine="567"/>
        <w:rPr>
          <w:rFonts w:eastAsia="Times New Roman"/>
          <w:b/>
          <w:i/>
          <w:lang w:bidi="en-US"/>
        </w:rPr>
      </w:pPr>
      <w:r w:rsidRPr="009E6C5B">
        <w:rPr>
          <w:rFonts w:eastAsia="Times New Roman"/>
          <w:b/>
          <w:i/>
          <w:lang w:bidi="en-US"/>
        </w:rPr>
        <w:t>Развитие чувства ритма, музицирование</w:t>
      </w:r>
    </w:p>
    <w:p w:rsidR="009E6C5B" w:rsidRDefault="009E6C5B" w:rsidP="009E6C5B">
      <w:pPr>
        <w:ind w:firstLine="567"/>
        <w:rPr>
          <w:rFonts w:eastAsia="Times New Roman"/>
          <w:i/>
          <w:lang w:bidi="en-US"/>
        </w:rPr>
      </w:pPr>
      <w:r w:rsidRPr="009E6C5B">
        <w:rPr>
          <w:rFonts w:eastAsia="Times New Roman"/>
          <w:i/>
          <w:lang w:bidi="en-US"/>
        </w:rPr>
        <w:t>Познакомить с понятием «пауза». Учить выкладывать ритм песни карточками</w:t>
      </w:r>
    </w:p>
    <w:p w:rsidR="009E6C5B" w:rsidRDefault="009E6C5B" w:rsidP="009E6C5B">
      <w:pPr>
        <w:ind w:firstLine="567"/>
        <w:rPr>
          <w:rFonts w:eastAsia="Times New Roman"/>
          <w:i/>
          <w:lang w:bidi="en-US"/>
        </w:rPr>
      </w:pPr>
      <w:r w:rsidRPr="009E6C5B">
        <w:rPr>
          <w:rFonts w:eastAsia="Times New Roman"/>
          <w:i/>
          <w:lang w:bidi="en-US"/>
        </w:rPr>
        <w:t>Формировать умение прохлопывать, пропевать, проигрывать ритмические формулы по цепочке</w:t>
      </w:r>
      <w:r w:rsidR="00635B02">
        <w:rPr>
          <w:rFonts w:eastAsia="Times New Roman"/>
          <w:i/>
          <w:lang w:bidi="en-US"/>
        </w:rPr>
        <w:t>,</w:t>
      </w:r>
      <w:r w:rsidR="00635B02" w:rsidRPr="00635B02">
        <w:rPr>
          <w:rFonts w:eastAsia="Times New Roman"/>
          <w:i/>
          <w:lang w:bidi="en-US"/>
        </w:rPr>
        <w:t xml:space="preserve"> коллективно и небольшими подгруппами</w:t>
      </w:r>
      <w:r w:rsidR="00635B02">
        <w:rPr>
          <w:rFonts w:eastAsia="Times New Roman"/>
          <w:i/>
          <w:lang w:bidi="en-US"/>
        </w:rPr>
        <w:t>.</w:t>
      </w:r>
    </w:p>
    <w:p w:rsidR="00C30A57" w:rsidRPr="0052270E" w:rsidRDefault="00C30A57" w:rsidP="009E6C5B">
      <w:pPr>
        <w:ind w:firstLine="567"/>
      </w:pPr>
      <w:r w:rsidRPr="00C30A57">
        <w:rPr>
          <w:rFonts w:eastAsia="Times New Roman"/>
          <w:i/>
          <w:lang w:bidi="en-US"/>
        </w:rPr>
        <w:t>Учить детей ритмизованному произнесению текста (ритмодекламация) с различной эмоциональной окраской (жалобно, страшно, угрожающе, нежно)</w:t>
      </w:r>
    </w:p>
    <w:p w:rsidR="00635B02" w:rsidRDefault="00635B02" w:rsidP="00C67DCF">
      <w:pPr>
        <w:ind w:firstLine="567"/>
        <w:rPr>
          <w:b/>
        </w:rPr>
      </w:pPr>
    </w:p>
    <w:p w:rsidR="0072005E" w:rsidRPr="005E4ED9" w:rsidRDefault="0072005E" w:rsidP="00C67DCF">
      <w:pPr>
        <w:ind w:firstLine="567"/>
        <w:rPr>
          <w:b/>
        </w:rPr>
      </w:pPr>
      <w:r w:rsidRPr="005E4ED9">
        <w:rPr>
          <w:b/>
        </w:rPr>
        <w:t xml:space="preserve">Подготовительная к школе группа (от 6 до </w:t>
      </w:r>
      <w:r w:rsidR="005F76D0">
        <w:rPr>
          <w:b/>
        </w:rPr>
        <w:t>8</w:t>
      </w:r>
      <w:r w:rsidRPr="005E4ED9">
        <w:rPr>
          <w:b/>
        </w:rPr>
        <w:t xml:space="preserve"> лет) </w:t>
      </w:r>
    </w:p>
    <w:p w:rsidR="0072005E" w:rsidRPr="0052270E" w:rsidRDefault="0072005E" w:rsidP="00C67DCF">
      <w:pPr>
        <w:ind w:firstLine="567"/>
      </w:pPr>
      <w:r w:rsidRPr="0052270E">
        <w:t xml:space="preserve">Продолжать приобщать детей к музыкальной культуре, воспитывать художественный вкус. </w:t>
      </w:r>
    </w:p>
    <w:p w:rsidR="0072005E" w:rsidRPr="0052270E" w:rsidRDefault="0072005E" w:rsidP="00C67DCF">
      <w:pPr>
        <w:ind w:firstLine="567"/>
      </w:pPr>
      <w:r w:rsidRPr="0052270E"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72005E" w:rsidRPr="0052270E" w:rsidRDefault="0072005E" w:rsidP="00C67DCF">
      <w:pPr>
        <w:ind w:firstLine="567"/>
      </w:pPr>
      <w:r w:rsidRPr="0052270E">
        <w:t>Совершенствовать звуковысотный</w:t>
      </w:r>
      <w:r>
        <w:t>, ритмический, тембровый и дина</w:t>
      </w:r>
      <w:r w:rsidR="006F0C5D">
        <w:t xml:space="preserve">мический слух. </w:t>
      </w:r>
    </w:p>
    <w:p w:rsidR="0072005E" w:rsidRPr="0052270E" w:rsidRDefault="0072005E" w:rsidP="00C67DCF">
      <w:pPr>
        <w:ind w:firstLine="567"/>
      </w:pPr>
      <w:r w:rsidRPr="0052270E">
        <w:t>Способствовать дальнейшему форм</w:t>
      </w:r>
      <w:r>
        <w:t>ированию певческого голоса, раз</w:t>
      </w:r>
      <w:r w:rsidRPr="0052270E">
        <w:t xml:space="preserve">витию навыков движения под музыку. </w:t>
      </w:r>
    </w:p>
    <w:p w:rsidR="0072005E" w:rsidRPr="0052270E" w:rsidRDefault="0072005E" w:rsidP="00C67DCF">
      <w:pPr>
        <w:ind w:firstLine="567"/>
      </w:pPr>
      <w:r w:rsidRPr="0052270E">
        <w:t>Обучать игре на детских музыкальных инструментах.</w:t>
      </w:r>
    </w:p>
    <w:p w:rsidR="0072005E" w:rsidRDefault="0072005E" w:rsidP="00C67DCF">
      <w:pPr>
        <w:ind w:firstLine="567"/>
      </w:pPr>
      <w:r w:rsidRPr="0052270E">
        <w:t>Знакомить с элементарными музыкальными понятиями.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Слушание.</w:t>
      </w:r>
      <w:r w:rsidRPr="0052270E">
        <w:t xml:space="preserve"> Продолжать развивать навыки восприятия звуков по высоте в пределах квинты — терции; об</w:t>
      </w:r>
      <w:r>
        <w:t>огащать впечатления детей и фор</w:t>
      </w:r>
      <w:r w:rsidRPr="0052270E">
        <w:t>мировать музыкальный вкус, развив</w:t>
      </w:r>
      <w:r>
        <w:t>ать музыкальную память. Способс</w:t>
      </w:r>
      <w:r w:rsidRPr="0052270E">
        <w:t xml:space="preserve">твовать развитию мышления, фантазии, памяти, слуха. </w:t>
      </w:r>
    </w:p>
    <w:p w:rsidR="0072005E" w:rsidRPr="0052270E" w:rsidRDefault="0072005E" w:rsidP="00C67DCF">
      <w:pPr>
        <w:ind w:firstLine="567"/>
      </w:pPr>
      <w:r w:rsidRPr="0052270E">
        <w:t>Знакомить с элементарными музыкальными понятиями (темп, ритм); жанрами (опера, концерт, симфоничес</w:t>
      </w:r>
      <w:r>
        <w:t>кий концерт), творчеством компо</w:t>
      </w:r>
      <w:r w:rsidRPr="0052270E">
        <w:t>зиторов и музыкантов.</w:t>
      </w:r>
    </w:p>
    <w:p w:rsidR="0072005E" w:rsidRDefault="0072005E" w:rsidP="00C67DCF">
      <w:pPr>
        <w:ind w:firstLine="567"/>
      </w:pPr>
      <w:r w:rsidRPr="0052270E">
        <w:t>Познакомить детей с мелодией Государственного гимна Российской Федерации.</w:t>
      </w:r>
    </w:p>
    <w:p w:rsidR="00C30A57" w:rsidRPr="0052270E" w:rsidRDefault="00C30A57" w:rsidP="00C67DCF">
      <w:pPr>
        <w:ind w:firstLine="567"/>
      </w:pPr>
      <w:r w:rsidRPr="00C30A57">
        <w:rPr>
          <w:rFonts w:eastAsia="Times New Roman"/>
          <w:i/>
          <w:lang w:bidi="en-US"/>
        </w:rPr>
        <w:lastRenderedPageBreak/>
        <w:t>Знакомить с казачьим народным фольклором, формировать умение различать звучание народных инструментов в оркестре</w:t>
      </w:r>
      <w:r w:rsidR="00557D73">
        <w:rPr>
          <w:rFonts w:eastAsia="Times New Roman"/>
          <w:i/>
          <w:lang w:bidi="en-US"/>
        </w:rPr>
        <w:t>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Пение.</w:t>
      </w:r>
      <w:r w:rsidRPr="0052270E">
        <w:t xml:space="preserve"> Совершенствовать певческ</w:t>
      </w:r>
      <w:r>
        <w:t>ий голос и вокально-слуховую ко</w:t>
      </w:r>
      <w:r w:rsidRPr="0052270E">
        <w:t xml:space="preserve">ординацию. </w:t>
      </w:r>
    </w:p>
    <w:p w:rsidR="0072005E" w:rsidRPr="0052270E" w:rsidRDefault="0072005E" w:rsidP="00C67DCF">
      <w:pPr>
        <w:ind w:firstLine="567"/>
      </w:pPr>
      <w:r w:rsidRPr="0052270E">
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72005E" w:rsidRPr="0052270E" w:rsidRDefault="0072005E" w:rsidP="00C67DCF">
      <w:pPr>
        <w:ind w:firstLine="567"/>
      </w:pPr>
      <w:r w:rsidRPr="0052270E">
        <w:t>Закреплять умение петь самосто</w:t>
      </w:r>
      <w:r>
        <w:t>ятельно, индивидуально и коллек</w:t>
      </w:r>
      <w:r w:rsidRPr="0052270E">
        <w:t xml:space="preserve">тивно, с музыкальным сопровождением и без него. 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Песенное творчество.</w:t>
      </w:r>
      <w:r w:rsidRPr="0052270E">
        <w:t xml:space="preserve"> Учить самостоятельно придумывать мелодии, используя в качестве образца русские народные песни; самостоятельно импровизировать мелодии на заданную</w:t>
      </w:r>
      <w:r>
        <w:t xml:space="preserve"> тему по образцу и без него, ис</w:t>
      </w:r>
      <w:r w:rsidRPr="0052270E">
        <w:t xml:space="preserve">пользуя для этого знакомые песни, музыкальные пьесы и танцы. 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Музыкально-ритмические движения.</w:t>
      </w:r>
      <w:r w:rsidRPr="0052270E">
        <w:t xml:space="preserve"> Способствовать дальнейшему развитию навыков танцевальных движ</w:t>
      </w:r>
      <w:r>
        <w:t>ений, умения выразительно и рит</w:t>
      </w:r>
      <w:r w:rsidRPr="0052270E">
        <w:t>мично двигаться в соответствии с разнообразным характером музыки, передавая в танце эмоционально-образное содержание. Знакомить с национальными пляск</w:t>
      </w:r>
      <w:r>
        <w:t>ами (русские, белорусские, укра</w:t>
      </w:r>
      <w:r w:rsidRPr="0052270E">
        <w:t xml:space="preserve">инские и т. д.). </w:t>
      </w:r>
    </w:p>
    <w:p w:rsidR="0072005E" w:rsidRDefault="0072005E" w:rsidP="00C67DCF">
      <w:pPr>
        <w:ind w:firstLine="567"/>
      </w:pPr>
      <w:r w:rsidRPr="0052270E">
        <w:t xml:space="preserve">Развивать танцевально-игровое творчество; формировать навыки художественного исполнения различных образов при </w:t>
      </w:r>
      <w:r w:rsidR="006F0C5D" w:rsidRPr="0052270E">
        <w:t>инсценирование</w:t>
      </w:r>
      <w:r w:rsidRPr="0052270E">
        <w:t xml:space="preserve"> песен, театральных постановок.</w:t>
      </w:r>
    </w:p>
    <w:p w:rsidR="00C30A57" w:rsidRPr="0052270E" w:rsidRDefault="00C30A57" w:rsidP="00C67DCF">
      <w:pPr>
        <w:ind w:firstLine="567"/>
      </w:pPr>
      <w:r w:rsidRPr="00C30A57">
        <w:rPr>
          <w:rFonts w:eastAsia="Times New Roman"/>
          <w:i/>
          <w:lang w:bidi="en-US"/>
        </w:rPr>
        <w:t>Развивать интерес к народным казачьим играм</w:t>
      </w:r>
      <w:r>
        <w:rPr>
          <w:rFonts w:eastAsia="Times New Roman"/>
          <w:i/>
          <w:lang w:bidi="en-US"/>
        </w:rPr>
        <w:t>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Музыкально-игровое и танцевальное творчество.</w:t>
      </w:r>
      <w:r>
        <w:t xml:space="preserve"> Способствовать разви</w:t>
      </w:r>
      <w:r w:rsidRPr="0052270E">
        <w:t>тию творческой активности детей в дост</w:t>
      </w:r>
      <w:r>
        <w:t>упных видах музыкальной исполни</w:t>
      </w:r>
      <w:r w:rsidRPr="0052270E">
        <w:t xml:space="preserve">тельской деятельности (игра в оркестре, пение, танцевальные движения и т. п.). </w:t>
      </w:r>
    </w:p>
    <w:p w:rsidR="0072005E" w:rsidRPr="0052270E" w:rsidRDefault="0072005E" w:rsidP="00C67DCF">
      <w:pPr>
        <w:ind w:firstLine="567"/>
      </w:pPr>
      <w:r w:rsidRPr="0052270E">
        <w:t>Учить детей импровизировать по</w:t>
      </w:r>
      <w:r>
        <w:t>д музыку соответствующего харак</w:t>
      </w:r>
      <w:r w:rsidRPr="0052270E">
        <w:t xml:space="preserve">тера (лыжник, конькобежец, наездник, рыбак; лукавый котик и сердитый козлик и т. п.). </w:t>
      </w:r>
    </w:p>
    <w:p w:rsidR="0072005E" w:rsidRPr="0052270E" w:rsidRDefault="0072005E" w:rsidP="00C67DCF">
      <w:pPr>
        <w:ind w:firstLine="567"/>
      </w:pPr>
      <w:r w:rsidRPr="0052270E">
        <w:t>Учить придумывать движения, от</w:t>
      </w:r>
      <w:r>
        <w:t>ражающие содержание песни; выра</w:t>
      </w:r>
      <w:r w:rsidRPr="0052270E">
        <w:t>зительно действовать с воображаемыми предметами.</w:t>
      </w:r>
    </w:p>
    <w:p w:rsidR="0072005E" w:rsidRPr="0052270E" w:rsidRDefault="0072005E" w:rsidP="00C67DCF">
      <w:pPr>
        <w:ind w:firstLine="567"/>
      </w:pPr>
      <w:r w:rsidRPr="0052270E">
        <w:t>Учить самостоятельно искать с</w:t>
      </w:r>
      <w:r>
        <w:t>пособ передачи в движениях музы</w:t>
      </w:r>
      <w:r w:rsidRPr="0052270E">
        <w:t xml:space="preserve">кальных образов. </w:t>
      </w:r>
    </w:p>
    <w:p w:rsidR="0072005E" w:rsidRDefault="0072005E" w:rsidP="00C67DCF">
      <w:pPr>
        <w:ind w:firstLine="567"/>
      </w:pPr>
      <w:r w:rsidRPr="0052270E">
        <w:t>Формировать музыкальные способности; содействовать проявлению активности и самостоятельности.</w:t>
      </w:r>
    </w:p>
    <w:p w:rsidR="003E3A57" w:rsidRPr="0052270E" w:rsidRDefault="003E3A57" w:rsidP="00C67DCF">
      <w:pPr>
        <w:ind w:firstLine="567"/>
      </w:pPr>
      <w:r w:rsidRPr="003E3A57">
        <w:rPr>
          <w:rFonts w:eastAsia="Times New Roman"/>
          <w:i/>
          <w:lang w:bidi="en-US"/>
        </w:rPr>
        <w:t>Развивать умение ритм</w:t>
      </w:r>
      <w:r w:rsidR="00557D73">
        <w:rPr>
          <w:rFonts w:eastAsia="Times New Roman"/>
          <w:i/>
          <w:lang w:bidi="en-US"/>
        </w:rPr>
        <w:t>ично и выразительно двигаться в</w:t>
      </w:r>
      <w:r w:rsidRPr="003E3A57">
        <w:rPr>
          <w:rFonts w:eastAsia="Times New Roman"/>
          <w:i/>
          <w:lang w:bidi="en-US"/>
        </w:rPr>
        <w:t xml:space="preserve"> народных танцах, хороводах, проявляя творчество, самостоятельность, передавать музыкально-игровой образ, организовывать русские народные и казачьи игры</w:t>
      </w:r>
      <w:r>
        <w:rPr>
          <w:rFonts w:eastAsia="Times New Roman"/>
          <w:i/>
          <w:lang w:bidi="en-US"/>
        </w:rPr>
        <w:t>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Игра на детских музыкальных инструментах</w:t>
      </w:r>
      <w:r>
        <w:t>. Знакомить с музы</w:t>
      </w:r>
      <w:r w:rsidRPr="0052270E">
        <w:t xml:space="preserve">кальными произведениями в исполнении различных инструментов и в оркестровой обработке. </w:t>
      </w:r>
    </w:p>
    <w:p w:rsidR="003C131D" w:rsidRDefault="0072005E" w:rsidP="00F63829">
      <w:pPr>
        <w:ind w:firstLine="567"/>
      </w:pPr>
      <w:r w:rsidRPr="0052270E">
        <w:t>Учить играть на металлофоне, св</w:t>
      </w:r>
      <w:r>
        <w:t>ирели, ударных и электронных му</w:t>
      </w:r>
      <w:r w:rsidRPr="0052270E">
        <w:t>зыкальных инструментах, русских</w:t>
      </w:r>
      <w:r>
        <w:t xml:space="preserve"> народных музыкальных инструмен</w:t>
      </w:r>
      <w:r w:rsidRPr="0052270E">
        <w:t>тах: трещотках, погремушках, треугольниках; исполнять музыкальные произведения в оркестре и в ансамбле.</w:t>
      </w:r>
    </w:p>
    <w:p w:rsidR="00635B02" w:rsidRDefault="00F63829" w:rsidP="00635B02">
      <w:pPr>
        <w:ind w:firstLine="567"/>
        <w:rPr>
          <w:rFonts w:eastAsia="Times New Roman"/>
          <w:b/>
          <w:i/>
          <w:lang w:bidi="en-US"/>
        </w:rPr>
      </w:pPr>
      <w:r w:rsidRPr="009E6C5B">
        <w:rPr>
          <w:rFonts w:eastAsia="Times New Roman"/>
          <w:b/>
          <w:i/>
          <w:lang w:bidi="en-US"/>
        </w:rPr>
        <w:t>Развитие чувства ритма, музицирование</w:t>
      </w:r>
    </w:p>
    <w:p w:rsidR="00F63829" w:rsidRPr="00635B02" w:rsidRDefault="00F63829" w:rsidP="00635B02">
      <w:pPr>
        <w:ind w:firstLine="567"/>
        <w:rPr>
          <w:rFonts w:eastAsia="Times New Roman"/>
          <w:b/>
          <w:i/>
          <w:lang w:bidi="en-US"/>
        </w:rPr>
      </w:pPr>
      <w:r w:rsidRPr="00F63829">
        <w:rPr>
          <w:rFonts w:eastAsia="Times New Roman"/>
          <w:i/>
          <w:lang w:bidi="en-US"/>
        </w:rPr>
        <w:t>Учить ритмично прохлопывать, пропевать, проигрывать на муз. инструментах ритмические формулы в различных сочетаниях по подгруппам и коллективно.  Закреплять понятие «пауза» в ритмической пульсации</w:t>
      </w:r>
      <w:r>
        <w:rPr>
          <w:rFonts w:eastAsia="Times New Roman"/>
          <w:i/>
          <w:lang w:bidi="en-US"/>
        </w:rPr>
        <w:t>.</w:t>
      </w:r>
    </w:p>
    <w:p w:rsidR="00F63829" w:rsidRDefault="00F63829" w:rsidP="00F63829">
      <w:pPr>
        <w:ind w:firstLine="567"/>
        <w:rPr>
          <w:rFonts w:eastAsia="Times New Roman"/>
          <w:i/>
          <w:lang w:bidi="en-US"/>
        </w:rPr>
      </w:pPr>
      <w:r w:rsidRPr="00F63829">
        <w:rPr>
          <w:rFonts w:eastAsia="Times New Roman"/>
          <w:i/>
          <w:lang w:bidi="en-US"/>
        </w:rPr>
        <w:t>Познакомить с понятием «акцент»</w:t>
      </w:r>
    </w:p>
    <w:p w:rsidR="00F63829" w:rsidRDefault="00F63829" w:rsidP="00F63829">
      <w:pPr>
        <w:ind w:firstLine="567"/>
        <w:rPr>
          <w:rFonts w:eastAsia="Times New Roman"/>
          <w:i/>
          <w:lang w:bidi="en-US"/>
        </w:rPr>
      </w:pPr>
      <w:r w:rsidRPr="00F63829">
        <w:rPr>
          <w:rFonts w:eastAsia="Times New Roman"/>
          <w:i/>
          <w:lang w:bidi="en-US"/>
        </w:rPr>
        <w:t>Развивать чувство ритма в ритмических играх со структурой «вопрос-ответ»</w:t>
      </w:r>
    </w:p>
    <w:p w:rsidR="00F63829" w:rsidRDefault="00F63829" w:rsidP="00F63829">
      <w:pPr>
        <w:ind w:firstLine="567"/>
        <w:rPr>
          <w:rFonts w:eastAsia="Times New Roman"/>
          <w:i/>
          <w:lang w:bidi="en-US"/>
        </w:rPr>
      </w:pPr>
      <w:r w:rsidRPr="00F63829">
        <w:rPr>
          <w:rFonts w:eastAsia="Times New Roman"/>
          <w:i/>
          <w:lang w:bidi="en-US"/>
        </w:rPr>
        <w:t>Развивать умение подбирать ритмические формулы к картинкам. Побуждать к ритмической импровизации</w:t>
      </w:r>
      <w:r>
        <w:rPr>
          <w:rFonts w:eastAsia="Times New Roman"/>
          <w:i/>
          <w:lang w:bidi="en-US"/>
        </w:rPr>
        <w:t>.</w:t>
      </w:r>
    </w:p>
    <w:p w:rsidR="009E6BD6" w:rsidRDefault="009E6BD6" w:rsidP="009E6BD6">
      <w:pPr>
        <w:ind w:firstLine="567"/>
        <w:rPr>
          <w:rFonts w:eastAsia="Times New Roman"/>
          <w:i/>
          <w:lang w:bidi="en-US"/>
        </w:rPr>
      </w:pPr>
      <w:r w:rsidRPr="009E6BD6">
        <w:rPr>
          <w:rFonts w:eastAsia="Times New Roman"/>
          <w:i/>
          <w:lang w:bidi="en-US"/>
        </w:rPr>
        <w:t>Познакомить с понятием «ритмическое двухголосие»</w:t>
      </w:r>
      <w:r w:rsidR="00557D73">
        <w:rPr>
          <w:rFonts w:eastAsia="Times New Roman"/>
          <w:i/>
          <w:lang w:bidi="en-US"/>
        </w:rPr>
        <w:t>.</w:t>
      </w:r>
    </w:p>
    <w:p w:rsidR="00635B02" w:rsidRDefault="00635B02" w:rsidP="00C67DCF">
      <w:pPr>
        <w:ind w:firstLine="567"/>
        <w:jc w:val="center"/>
        <w:rPr>
          <w:b/>
        </w:rPr>
      </w:pPr>
    </w:p>
    <w:p w:rsidR="009A5427" w:rsidRDefault="009A5427" w:rsidP="00C67DCF">
      <w:pPr>
        <w:ind w:firstLine="567"/>
        <w:jc w:val="center"/>
        <w:rPr>
          <w:b/>
        </w:rPr>
      </w:pPr>
    </w:p>
    <w:p w:rsidR="0072005E" w:rsidRDefault="00713EE0" w:rsidP="00C67DCF">
      <w:pPr>
        <w:ind w:firstLine="567"/>
        <w:jc w:val="center"/>
        <w:rPr>
          <w:b/>
        </w:rPr>
      </w:pPr>
      <w:r>
        <w:rPr>
          <w:b/>
        </w:rPr>
        <w:t xml:space="preserve">2.2.5. </w:t>
      </w:r>
      <w:r w:rsidR="00553852">
        <w:rPr>
          <w:b/>
        </w:rPr>
        <w:t>Физическое развитие</w:t>
      </w:r>
    </w:p>
    <w:p w:rsidR="009A5427" w:rsidRPr="006337DA" w:rsidRDefault="009A5427" w:rsidP="00C67DCF">
      <w:pPr>
        <w:ind w:firstLine="567"/>
        <w:jc w:val="center"/>
        <w:rPr>
          <w:b/>
        </w:rPr>
      </w:pPr>
    </w:p>
    <w:p w:rsidR="0072005E" w:rsidRPr="006337DA" w:rsidRDefault="0072005E" w:rsidP="00C67DCF">
      <w:pPr>
        <w:ind w:firstLine="567"/>
      </w:pPr>
      <w:r w:rsidRPr="006337DA">
        <w:lastRenderedPageBreak/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r w:rsidR="006F0C5D" w:rsidRPr="006337DA">
        <w:t>само регуляции</w:t>
      </w:r>
      <w:r w:rsidRPr="006337DA"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72005E" w:rsidRPr="007D5065" w:rsidRDefault="0072005E" w:rsidP="00C67DCF">
      <w:pPr>
        <w:ind w:firstLine="567"/>
        <w:rPr>
          <w:b/>
        </w:rPr>
      </w:pPr>
      <w:r w:rsidRPr="006337DA">
        <w:rPr>
          <w:b/>
        </w:rPr>
        <w:t>Основные</w:t>
      </w:r>
      <w:r w:rsidRPr="007D5065">
        <w:rPr>
          <w:b/>
        </w:rPr>
        <w:t xml:space="preserve"> цели и задачи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Формирование начальных представлений о здоровом образе жизни</w:t>
      </w:r>
      <w:r w:rsidRPr="007D5065">
        <w:t xml:space="preserve">. Формирование у детей начальных представлений о здоровом образе жизни. 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Физическая культура</w:t>
      </w:r>
      <w:r w:rsidRPr="007D5065">
        <w:t>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72005E" w:rsidRPr="007D5065" w:rsidRDefault="0072005E" w:rsidP="00C67DCF">
      <w:pPr>
        <w:ind w:firstLine="567"/>
      </w:pPr>
      <w:r w:rsidRPr="007D5065"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2005E" w:rsidRPr="007D5065" w:rsidRDefault="0072005E" w:rsidP="00C67DCF">
      <w:pPr>
        <w:ind w:firstLine="567"/>
      </w:pPr>
      <w:r w:rsidRPr="007D5065"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72005E" w:rsidRDefault="0072005E" w:rsidP="00C67DCF">
      <w:pPr>
        <w:ind w:firstLine="567"/>
      </w:pPr>
      <w:r w:rsidRPr="007D5065"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97292C" w:rsidRDefault="0097292C" w:rsidP="00C67DCF">
      <w:pPr>
        <w:ind w:firstLine="567"/>
      </w:pPr>
    </w:p>
    <w:p w:rsidR="009A5427" w:rsidRDefault="009A5427" w:rsidP="0097292C">
      <w:pPr>
        <w:ind w:firstLine="0"/>
        <w:jc w:val="center"/>
        <w:rPr>
          <w:rFonts w:eastAsia="Times New Roman"/>
          <w:b/>
          <w:bCs/>
        </w:rPr>
      </w:pPr>
    </w:p>
    <w:p w:rsidR="009A5427" w:rsidRDefault="009A5427" w:rsidP="0097292C">
      <w:pPr>
        <w:ind w:firstLine="0"/>
        <w:jc w:val="center"/>
        <w:rPr>
          <w:rFonts w:eastAsia="Times New Roman"/>
          <w:b/>
          <w:bCs/>
        </w:rPr>
      </w:pPr>
    </w:p>
    <w:p w:rsidR="0097292C" w:rsidRDefault="0097292C" w:rsidP="0097292C">
      <w:pPr>
        <w:ind w:firstLine="0"/>
        <w:jc w:val="center"/>
        <w:rPr>
          <w:rFonts w:eastAsia="Times New Roman"/>
          <w:b/>
          <w:bCs/>
        </w:rPr>
      </w:pPr>
      <w:r w:rsidRPr="00BD78F9">
        <w:rPr>
          <w:rFonts w:eastAsia="Times New Roman"/>
          <w:b/>
          <w:bCs/>
        </w:rPr>
        <w:t>Формы и приемы организации образовательного процесса</w:t>
      </w:r>
    </w:p>
    <w:p w:rsidR="0097292C" w:rsidRPr="00BD78F9" w:rsidRDefault="0097292C" w:rsidP="0097292C">
      <w:pPr>
        <w:ind w:firstLine="0"/>
        <w:jc w:val="center"/>
        <w:rPr>
          <w:sz w:val="20"/>
          <w:szCs w:val="20"/>
        </w:rPr>
      </w:pPr>
      <w:r w:rsidRPr="00BD78F9">
        <w:rPr>
          <w:rFonts w:eastAsia="Times New Roman"/>
          <w:b/>
          <w:bCs/>
        </w:rPr>
        <w:t>по образовательной области</w:t>
      </w:r>
    </w:p>
    <w:p w:rsidR="0097292C" w:rsidRPr="00BD78F9" w:rsidRDefault="0097292C" w:rsidP="0097292C">
      <w:pPr>
        <w:ind w:firstLine="0"/>
        <w:jc w:val="center"/>
        <w:rPr>
          <w:sz w:val="20"/>
          <w:szCs w:val="20"/>
        </w:rPr>
      </w:pPr>
      <w:r w:rsidRPr="00BD78F9">
        <w:rPr>
          <w:rFonts w:eastAsia="Times New Roman"/>
          <w:b/>
          <w:bCs/>
        </w:rPr>
        <w:t xml:space="preserve">«Физическое </w:t>
      </w:r>
      <w:r w:rsidR="005C0AA2" w:rsidRPr="00BD78F9">
        <w:rPr>
          <w:rFonts w:eastAsia="Times New Roman"/>
          <w:b/>
          <w:bCs/>
        </w:rPr>
        <w:t>развитие»</w:t>
      </w:r>
    </w:p>
    <w:p w:rsidR="0097292C" w:rsidRDefault="0097292C" w:rsidP="0097292C">
      <w:pPr>
        <w:ind w:firstLine="567"/>
        <w:jc w:val="center"/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20"/>
        <w:gridCol w:w="2540"/>
        <w:gridCol w:w="2420"/>
      </w:tblGrid>
      <w:tr w:rsidR="0097292C" w:rsidRPr="00BD78F9" w:rsidTr="0097292C">
        <w:trPr>
          <w:trHeight w:val="280"/>
        </w:trPr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Самостоятельная</w:t>
            </w:r>
          </w:p>
          <w:p w:rsidR="0097292C" w:rsidRPr="00BD78F9" w:rsidRDefault="0097292C" w:rsidP="0097292C">
            <w:pPr>
              <w:ind w:firstLine="0"/>
              <w:jc w:val="center"/>
            </w:pPr>
            <w:r w:rsidRPr="00BD78F9">
              <w:rPr>
                <w:rFonts w:eastAsia="Times New Roman"/>
                <w:b/>
                <w:bCs/>
              </w:rPr>
              <w:t>деятельность детей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292C" w:rsidRPr="00BD78F9" w:rsidRDefault="0097292C" w:rsidP="0097292C">
            <w:pPr>
              <w:ind w:firstLine="23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  <w:p w:rsidR="0097292C" w:rsidRPr="00BD78F9" w:rsidRDefault="0097292C" w:rsidP="0097292C">
            <w:pPr>
              <w:ind w:firstLine="23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 в</w:t>
            </w:r>
          </w:p>
          <w:p w:rsidR="0097292C" w:rsidRPr="00BD78F9" w:rsidRDefault="0097292C" w:rsidP="0097292C">
            <w:pPr>
              <w:ind w:firstLine="23"/>
              <w:jc w:val="center"/>
            </w:pPr>
            <w:r w:rsidRPr="00BD78F9">
              <w:rPr>
                <w:rFonts w:eastAsia="Times New Roman"/>
                <w:b/>
                <w:bCs/>
              </w:rPr>
              <w:t>семье</w:t>
            </w:r>
          </w:p>
        </w:tc>
      </w:tr>
      <w:tr w:rsidR="0097292C" w:rsidRPr="00BD78F9" w:rsidTr="0097292C">
        <w:trPr>
          <w:trHeight w:val="276"/>
        </w:trPr>
        <w:tc>
          <w:tcPr>
            <w:tcW w:w="5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педагогов и детей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23"/>
              <w:jc w:val="center"/>
            </w:pPr>
          </w:p>
        </w:tc>
      </w:tr>
      <w:tr w:rsidR="0097292C" w:rsidRPr="00BD78F9" w:rsidTr="0097292C">
        <w:trPr>
          <w:trHeight w:val="268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Непосредственная</w:t>
            </w:r>
          </w:p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образовательная</w:t>
            </w:r>
          </w:p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97292C" w:rsidRPr="00BD78F9" w:rsidTr="0097292C">
        <w:trPr>
          <w:trHeight w:val="276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 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97292C" w:rsidRPr="00BD78F9" w:rsidTr="0097292C">
        <w:trPr>
          <w:trHeight w:val="279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режимных моментах</w:t>
            </w: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97292C" w:rsidRPr="00BD78F9" w:rsidTr="0097292C">
        <w:trPr>
          <w:trHeight w:val="6073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lastRenderedPageBreak/>
              <w:t>Физкультурные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занятия: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- Сюжетно-игровые;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- Тематические;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- Классические (на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тренажерах, на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улице, походы,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общеразвивающие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упражнения с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предметами, без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предметов,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сюжетные, игры с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элементами спорта),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развлечения.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</w:tcPr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Индивидуальная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работа с детьми.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Игровые упражнения.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Игровые ситуации,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утренняя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гимнастика: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- классическая;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- игровая;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- полоса препятствий;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- музыкально-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ритмическая;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- имитационные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движения.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Физкультминутки.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Динамические паузы.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Подвижные игры.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Игровые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упражнения.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Проблемные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ситуации.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Имитационные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движения.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Спортивные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праздники.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Гимнастика после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дневного сна:</w:t>
            </w:r>
          </w:p>
          <w:p w:rsidR="0097292C" w:rsidRDefault="0097292C" w:rsidP="0097292C">
            <w:pPr>
              <w:ind w:left="100" w:firstLine="0"/>
              <w:jc w:val="left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оздоровительная;</w:t>
            </w:r>
            <w:r w:rsidR="00E91E1A">
              <w:rPr>
                <w:rFonts w:eastAsia="Times New Roman"/>
              </w:rPr>
              <w:t xml:space="preserve"> коррекционная.</w:t>
            </w:r>
          </w:p>
          <w:p w:rsidR="00E91E1A" w:rsidRDefault="00E91E1A" w:rsidP="0097292C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Объяснение.</w:t>
            </w:r>
          </w:p>
          <w:p w:rsidR="00E91E1A" w:rsidRPr="00BD78F9" w:rsidRDefault="00E91E1A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Показ.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</w:tcPr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Подвижные игры.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Игровые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упражнения.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Имитационные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движения.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Сюжетно-ролевые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игры.</w:t>
            </w: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97292C" w:rsidRPr="00BD78F9" w:rsidRDefault="0097292C" w:rsidP="0097292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Беседа.</w:t>
            </w:r>
          </w:p>
          <w:p w:rsidR="0097292C" w:rsidRPr="00BD78F9" w:rsidRDefault="0097292C" w:rsidP="0097292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Совместные игры.</w:t>
            </w:r>
          </w:p>
          <w:p w:rsidR="0097292C" w:rsidRPr="00BD78F9" w:rsidRDefault="0097292C" w:rsidP="0097292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Походы.</w:t>
            </w:r>
          </w:p>
          <w:p w:rsidR="0097292C" w:rsidRPr="00BD78F9" w:rsidRDefault="0097292C" w:rsidP="0097292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Занятия в</w:t>
            </w:r>
          </w:p>
          <w:p w:rsidR="0097292C" w:rsidRPr="00BD78F9" w:rsidRDefault="0097292C" w:rsidP="0097292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спортивных</w:t>
            </w:r>
          </w:p>
          <w:p w:rsidR="0097292C" w:rsidRPr="00BD78F9" w:rsidRDefault="0097292C" w:rsidP="0097292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секциях.</w:t>
            </w:r>
          </w:p>
          <w:p w:rsidR="0097292C" w:rsidRPr="00BD78F9" w:rsidRDefault="0097292C" w:rsidP="0097292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Посещение</w:t>
            </w:r>
          </w:p>
          <w:p w:rsidR="0097292C" w:rsidRPr="00BD78F9" w:rsidRDefault="0097292C" w:rsidP="0097292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бассейна.</w:t>
            </w:r>
          </w:p>
        </w:tc>
      </w:tr>
      <w:tr w:rsidR="0097292C" w:rsidRPr="00BD78F9" w:rsidTr="0097292C">
        <w:trPr>
          <w:trHeight w:val="276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left="100" w:firstLine="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23"/>
            </w:pPr>
          </w:p>
        </w:tc>
      </w:tr>
      <w:tr w:rsidR="0097292C" w:rsidRPr="00BD78F9" w:rsidTr="0097292C">
        <w:trPr>
          <w:trHeight w:val="276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left="100" w:firstLine="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23"/>
            </w:pPr>
          </w:p>
        </w:tc>
      </w:tr>
      <w:tr w:rsidR="0097292C" w:rsidRPr="00BD78F9" w:rsidTr="0097292C">
        <w:trPr>
          <w:trHeight w:val="276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left="100" w:firstLine="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23"/>
              <w:rPr>
                <w:sz w:val="23"/>
                <w:szCs w:val="23"/>
              </w:rPr>
            </w:pPr>
          </w:p>
        </w:tc>
      </w:tr>
      <w:tr w:rsidR="0097292C" w:rsidRPr="00BD78F9" w:rsidTr="0097292C">
        <w:trPr>
          <w:trHeight w:val="276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left="100" w:firstLine="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23"/>
            </w:pPr>
          </w:p>
        </w:tc>
      </w:tr>
      <w:tr w:rsidR="0097292C" w:rsidRPr="00BD78F9" w:rsidTr="0097292C">
        <w:trPr>
          <w:trHeight w:val="28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left="100" w:firstLine="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23"/>
            </w:pPr>
          </w:p>
        </w:tc>
      </w:tr>
    </w:tbl>
    <w:p w:rsidR="0097292C" w:rsidRDefault="0097292C" w:rsidP="00C67DCF">
      <w:pPr>
        <w:ind w:firstLine="567"/>
        <w:rPr>
          <w:b/>
        </w:rPr>
      </w:pPr>
    </w:p>
    <w:p w:rsidR="00673013" w:rsidRPr="00747A8B" w:rsidRDefault="00673013" w:rsidP="00C67DCF">
      <w:pPr>
        <w:ind w:firstLine="567"/>
        <w:rPr>
          <w:b/>
        </w:rPr>
      </w:pPr>
      <w:r w:rsidRPr="00747A8B">
        <w:rPr>
          <w:b/>
        </w:rPr>
        <w:t xml:space="preserve">Региональный компонент: </w:t>
      </w:r>
    </w:p>
    <w:p w:rsidR="00673013" w:rsidRDefault="00673013" w:rsidP="00C67DCF">
      <w:pPr>
        <w:ind w:firstLine="567"/>
      </w:pPr>
      <w:r>
        <w:t xml:space="preserve">- развивать интерес к физической культуре и спорту, отдельным достижениям в области спорта спортсменов Ставропольского края. </w:t>
      </w:r>
    </w:p>
    <w:p w:rsidR="00673013" w:rsidRDefault="00673013" w:rsidP="00C67DCF">
      <w:pPr>
        <w:ind w:firstLine="567"/>
      </w:pPr>
      <w:r>
        <w:t xml:space="preserve">- продолжать знакомить с традиционными для Ставрополья видами спорта, спортивными играми (подвижные казачьи игры: «Чижик», «В круг», «Дрибушечка», «Ящерица», «Коршун и </w:t>
      </w:r>
      <w:r w:rsidR="00196EEA">
        <w:t>наседка» (</w:t>
      </w:r>
      <w:r>
        <w:t xml:space="preserve">казачьи). Креативные игры; игры с элементами театрализации, инсценирования: «Казачье подворье», «Казачья свадьба», «Ой, где ж ты была», «Казачьему роду - нет переводу»). </w:t>
      </w:r>
    </w:p>
    <w:p w:rsidR="00673013" w:rsidRDefault="00673013" w:rsidP="00C67DCF">
      <w:pPr>
        <w:ind w:firstLine="567"/>
        <w:rPr>
          <w:b/>
        </w:rPr>
      </w:pPr>
      <w:r>
        <w:t>- воспитывать интерес к народным играм России, мира, традиционным для Ставропольского края, Северного Кавказа спортивным играм, видам спорта и современным подвижным играм.</w:t>
      </w:r>
    </w:p>
    <w:p w:rsidR="00673013" w:rsidRDefault="00673013" w:rsidP="00C67DCF">
      <w:pPr>
        <w:ind w:firstLine="567"/>
        <w:rPr>
          <w:b/>
        </w:rPr>
      </w:pPr>
    </w:p>
    <w:p w:rsidR="0072005E" w:rsidRPr="0084319F" w:rsidRDefault="0072005E" w:rsidP="00C67DCF">
      <w:pPr>
        <w:ind w:firstLine="567"/>
        <w:rPr>
          <w:b/>
        </w:rPr>
      </w:pPr>
      <w:r w:rsidRPr="0084319F">
        <w:rPr>
          <w:b/>
        </w:rPr>
        <w:t>Содержание психолого-педагогической работы</w:t>
      </w:r>
    </w:p>
    <w:p w:rsidR="003C131D" w:rsidRDefault="003C131D" w:rsidP="00C67DCF">
      <w:pPr>
        <w:ind w:firstLine="567"/>
        <w:rPr>
          <w:b/>
        </w:rPr>
      </w:pPr>
    </w:p>
    <w:p w:rsidR="0072005E" w:rsidRPr="0084319F" w:rsidRDefault="0072005E" w:rsidP="00C67DCF">
      <w:pPr>
        <w:ind w:firstLine="567"/>
        <w:rPr>
          <w:b/>
        </w:rPr>
      </w:pPr>
      <w:r w:rsidRPr="0084319F">
        <w:rPr>
          <w:b/>
        </w:rPr>
        <w:t>Формирование начальных представлений о здоровом образе жизни</w:t>
      </w:r>
    </w:p>
    <w:p w:rsidR="003C131D" w:rsidRDefault="003C131D" w:rsidP="00C67DCF">
      <w:pPr>
        <w:ind w:firstLine="567"/>
        <w:rPr>
          <w:b/>
        </w:rPr>
      </w:pPr>
    </w:p>
    <w:p w:rsidR="0072005E" w:rsidRPr="0084319F" w:rsidRDefault="003C131D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84319F">
        <w:rPr>
          <w:b/>
        </w:rPr>
        <w:t xml:space="preserve"> (от 2 до 3 лет)</w:t>
      </w:r>
    </w:p>
    <w:p w:rsidR="0072005E" w:rsidRPr="0052270E" w:rsidRDefault="0072005E" w:rsidP="00C67DCF">
      <w:pPr>
        <w:ind w:firstLine="567"/>
      </w:pPr>
      <w:r w:rsidRPr="0052270E">
        <w:t>Формировать у детей представления о значении разных органов для нормальной жизнедеятельности челове</w:t>
      </w:r>
      <w:r>
        <w:t>ка: глаза — смотреть, уши — слы</w:t>
      </w:r>
      <w:r w:rsidRPr="0052270E">
        <w:t>шать, нос — нюхать, язык — пробовать (</w:t>
      </w:r>
      <w:r>
        <w:t>определять) на вкус, руки — хва</w:t>
      </w:r>
      <w:r w:rsidRPr="0052270E">
        <w:t>тать, держать, трогать; ноги — стоять, прыга</w:t>
      </w:r>
      <w:r>
        <w:t>ть, бегать, ходить; голова — ду</w:t>
      </w:r>
      <w:r w:rsidRPr="0052270E">
        <w:t xml:space="preserve">мать, запоминать. 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3C131D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7B71D9">
        <w:rPr>
          <w:b/>
        </w:rPr>
        <w:t xml:space="preserve"> группа (от 3 до 4 лет) </w:t>
      </w:r>
    </w:p>
    <w:p w:rsidR="0072005E" w:rsidRPr="0052270E" w:rsidRDefault="0072005E" w:rsidP="00C67DCF">
      <w:pPr>
        <w:ind w:firstLine="567"/>
      </w:pPr>
      <w:r w:rsidRPr="0052270E">
        <w:t>Развивать умение различать и называть органы чувств (глаза, рот, нос, уши), дать представление об их роли</w:t>
      </w:r>
      <w:r>
        <w:t xml:space="preserve"> в организме и о том, как их бе</w:t>
      </w:r>
      <w:r w:rsidRPr="0052270E">
        <w:t xml:space="preserve">речь и ухаживать за ними. </w:t>
      </w:r>
    </w:p>
    <w:p w:rsidR="0072005E" w:rsidRPr="0052270E" w:rsidRDefault="0072005E" w:rsidP="00C67DCF">
      <w:pPr>
        <w:ind w:firstLine="567"/>
      </w:pPr>
      <w:r w:rsidRPr="0052270E"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72005E" w:rsidRPr="0052270E" w:rsidRDefault="0072005E" w:rsidP="00C67DCF">
      <w:pPr>
        <w:ind w:firstLine="567"/>
      </w:pPr>
      <w:r w:rsidRPr="0052270E">
        <w:t>Формировать представление о том,</w:t>
      </w:r>
      <w:r>
        <w:t xml:space="preserve"> что утренняя зарядка, игры, фи</w:t>
      </w:r>
      <w:r w:rsidRPr="0052270E">
        <w:t xml:space="preserve">зические упражнения вызывают хорошее настроение; с помощью сна восстанавливаются силы. </w:t>
      </w:r>
    </w:p>
    <w:p w:rsidR="0072005E" w:rsidRPr="0052270E" w:rsidRDefault="0072005E" w:rsidP="00C67DCF">
      <w:pPr>
        <w:ind w:firstLine="567"/>
      </w:pPr>
      <w:r w:rsidRPr="0052270E"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72005E" w:rsidRPr="0052270E" w:rsidRDefault="0072005E" w:rsidP="00C67DCF">
      <w:pPr>
        <w:ind w:firstLine="567"/>
      </w:pPr>
      <w:r w:rsidRPr="0052270E">
        <w:t>Дать представление о ценности зд</w:t>
      </w:r>
      <w:r>
        <w:t>оровья; формировать желание вес</w:t>
      </w:r>
      <w:r w:rsidRPr="0052270E">
        <w:t xml:space="preserve">ти здоровый образ жизни. </w:t>
      </w:r>
    </w:p>
    <w:p w:rsidR="0072005E" w:rsidRPr="0052270E" w:rsidRDefault="0072005E" w:rsidP="00C67DCF">
      <w:pPr>
        <w:ind w:firstLine="567"/>
      </w:pPr>
      <w:r w:rsidRPr="0052270E">
        <w:t xml:space="preserve">Формировать умение сообщать о своем самочувствии взрослым, осознавать необходимость лечения. </w:t>
      </w:r>
    </w:p>
    <w:p w:rsidR="0072005E" w:rsidRPr="0052270E" w:rsidRDefault="0072005E" w:rsidP="00C67DCF">
      <w:pPr>
        <w:ind w:firstLine="567"/>
      </w:pPr>
      <w:r w:rsidRPr="0052270E">
        <w:t>Формировать потребность в соб</w:t>
      </w:r>
      <w:r>
        <w:t>людении навыков гигиены и опрят</w:t>
      </w:r>
      <w:r w:rsidRPr="0052270E">
        <w:t>ности в повседневной жизни.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72005E" w:rsidP="00C67DCF">
      <w:pPr>
        <w:ind w:firstLine="567"/>
        <w:rPr>
          <w:b/>
        </w:rPr>
      </w:pPr>
      <w:r w:rsidRPr="007B71D9">
        <w:rPr>
          <w:b/>
        </w:rPr>
        <w:t xml:space="preserve">Средняя группа (от 4 до 5 лет) </w:t>
      </w:r>
    </w:p>
    <w:p w:rsidR="0072005E" w:rsidRPr="0052270E" w:rsidRDefault="0072005E" w:rsidP="00C67DCF">
      <w:pPr>
        <w:ind w:firstLine="567"/>
      </w:pPr>
      <w:r w:rsidRPr="0052270E">
        <w:t>Продолжать знакомство детей с ча</w:t>
      </w:r>
      <w:r>
        <w:t>стями тела и органами чувств че</w:t>
      </w:r>
      <w:r w:rsidRPr="0052270E">
        <w:t xml:space="preserve">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72005E" w:rsidRPr="0052270E" w:rsidRDefault="0072005E" w:rsidP="00C67DCF">
      <w:pPr>
        <w:ind w:firstLine="567"/>
      </w:pPr>
      <w:r w:rsidRPr="0052270E">
        <w:t>Воспитывать потребность в соблюдении режима питан</w:t>
      </w:r>
      <w:r>
        <w:t>ия, употребле</w:t>
      </w:r>
      <w:r w:rsidRPr="0052270E">
        <w:t xml:space="preserve">нии в пищу овощей и фруктов, других полезных продуктов. </w:t>
      </w:r>
    </w:p>
    <w:p w:rsidR="0072005E" w:rsidRPr="0052270E" w:rsidRDefault="0072005E" w:rsidP="00C67DCF">
      <w:pPr>
        <w:ind w:firstLine="567"/>
      </w:pPr>
      <w:r w:rsidRPr="0052270E">
        <w:t xml:space="preserve">Формировать представление о необходимых человеку веществах и витаминах. Расширять представления о </w:t>
      </w:r>
      <w:r>
        <w:t>важности для здоровья сна, гиги</w:t>
      </w:r>
      <w:r w:rsidRPr="0052270E">
        <w:t xml:space="preserve">енических процедур, движений, закаливания. </w:t>
      </w:r>
    </w:p>
    <w:p w:rsidR="0072005E" w:rsidRPr="0052270E" w:rsidRDefault="0072005E" w:rsidP="00C67DCF">
      <w:pPr>
        <w:ind w:firstLine="567"/>
      </w:pPr>
      <w:r w:rsidRPr="0052270E">
        <w:t xml:space="preserve">Знакомить детей с понятиями «здоровье» и «болезнь». </w:t>
      </w:r>
    </w:p>
    <w:p w:rsidR="0072005E" w:rsidRPr="0052270E" w:rsidRDefault="0072005E" w:rsidP="00C67DCF">
      <w:pPr>
        <w:ind w:firstLine="567"/>
      </w:pPr>
      <w:r w:rsidRPr="0052270E">
        <w:t xml:space="preserve">Развивать умение устанавливать </w:t>
      </w:r>
      <w:r>
        <w:t>связь между совершаемым действи</w:t>
      </w:r>
      <w:r w:rsidRPr="0052270E">
        <w:t>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72005E" w:rsidRPr="0052270E" w:rsidRDefault="0072005E" w:rsidP="00C67DCF">
      <w:pPr>
        <w:ind w:firstLine="567"/>
      </w:pPr>
      <w:r w:rsidRPr="0052270E">
        <w:t>Формировать умение оказывать с</w:t>
      </w:r>
      <w:r>
        <w:t>ебе элементарную помощь при уши</w:t>
      </w:r>
      <w:r w:rsidRPr="0052270E">
        <w:t xml:space="preserve">бах, обращаться за помощью к взрослым при заболевании, травме. </w:t>
      </w:r>
    </w:p>
    <w:p w:rsidR="0072005E" w:rsidRPr="0052270E" w:rsidRDefault="0072005E" w:rsidP="00C67DCF">
      <w:pPr>
        <w:ind w:firstLine="567"/>
      </w:pPr>
      <w:r w:rsidRPr="0052270E">
        <w:t>Формировать представления о здоровом образе жизни; о значении физических упражнений для организма человека. Продо</w:t>
      </w:r>
      <w:r>
        <w:t>лжать знако</w:t>
      </w:r>
      <w:r w:rsidRPr="0052270E">
        <w:t>мить с физическими упражнениями на укрепление различных органов и систем организма.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72005E" w:rsidP="00C67DCF">
      <w:pPr>
        <w:ind w:firstLine="567"/>
        <w:rPr>
          <w:b/>
        </w:rPr>
      </w:pPr>
      <w:r w:rsidRPr="007B71D9">
        <w:rPr>
          <w:b/>
        </w:rPr>
        <w:t xml:space="preserve">Старшая группа (от 5 до 6 лет) 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</w:t>
      </w:r>
      <w:r>
        <w:t>ровья («Мне нельзя есть апельси</w:t>
      </w:r>
      <w:r w:rsidRPr="0052270E">
        <w:t>ны — у меня аллергия», «Мне нужно носить очки»).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составляющих (важных компонентах) здорового образа жизни (правильное питание,</w:t>
      </w:r>
      <w:r>
        <w:t xml:space="preserve"> движение, сон и солнце, </w:t>
      </w:r>
      <w:r w:rsidRPr="0052270E">
        <w:t>воздух и вода — наши лучшие друз</w:t>
      </w:r>
      <w:r>
        <w:t>ья) и факторах, разрушающих здо</w:t>
      </w:r>
      <w:r w:rsidRPr="0052270E">
        <w:t xml:space="preserve">ровье. </w:t>
      </w:r>
    </w:p>
    <w:p w:rsidR="0072005E" w:rsidRPr="0052270E" w:rsidRDefault="0072005E" w:rsidP="00C67DCF">
      <w:pPr>
        <w:ind w:firstLine="567"/>
      </w:pPr>
      <w:r w:rsidRPr="0052270E">
        <w:t>Формировать представления о зависимости здоровья человека от правильного питания; умения определя</w:t>
      </w:r>
      <w:r>
        <w:t>ть качество продуктов, основыва</w:t>
      </w:r>
      <w:r w:rsidRPr="0052270E">
        <w:t>ясь на сенсорных ощущениях.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роли гигиены и режима дня для здоровья человека.</w:t>
      </w:r>
    </w:p>
    <w:p w:rsidR="0072005E" w:rsidRPr="0052270E" w:rsidRDefault="0072005E" w:rsidP="00C67DCF">
      <w:pPr>
        <w:ind w:firstLine="567"/>
      </w:pPr>
      <w:r w:rsidRPr="0052270E">
        <w:t>Формировать представления о прав</w:t>
      </w:r>
      <w:r>
        <w:t>илах ухода за больным (заботить</w:t>
      </w:r>
      <w:r w:rsidRPr="0052270E">
        <w:t>ся о нем, не шуметь, выполнять его просьбы и поручения). Воспитывать сочувствие к болеющим. Формировать</w:t>
      </w:r>
      <w:r>
        <w:t xml:space="preserve"> умение характеризовать свое са</w:t>
      </w:r>
      <w:r w:rsidRPr="0052270E">
        <w:t xml:space="preserve">мочувствие. </w:t>
      </w:r>
    </w:p>
    <w:p w:rsidR="0072005E" w:rsidRPr="0052270E" w:rsidRDefault="0072005E" w:rsidP="00C67DCF">
      <w:pPr>
        <w:ind w:firstLine="567"/>
      </w:pPr>
      <w:r w:rsidRPr="0052270E">
        <w:t xml:space="preserve">Знакомить детей с возможностями здорового человека. </w:t>
      </w:r>
    </w:p>
    <w:p w:rsidR="0072005E" w:rsidRPr="0052270E" w:rsidRDefault="0072005E" w:rsidP="00C67DCF">
      <w:pPr>
        <w:ind w:firstLine="567"/>
      </w:pPr>
      <w:r w:rsidRPr="0052270E">
        <w:lastRenderedPageBreak/>
        <w:t xml:space="preserve">Формировать потребность в здоровом образе жизни. Прививать интерес к физической культуре и </w:t>
      </w:r>
      <w:r>
        <w:t>спорту и желание заниматься физ</w:t>
      </w:r>
      <w:r w:rsidRPr="0052270E">
        <w:t xml:space="preserve">культурой и спортом. </w:t>
      </w:r>
    </w:p>
    <w:p w:rsidR="0072005E" w:rsidRPr="0052270E" w:rsidRDefault="0072005E" w:rsidP="00C67DCF">
      <w:pPr>
        <w:ind w:firstLine="567"/>
      </w:pPr>
      <w:r w:rsidRPr="0052270E">
        <w:t>Знакомить с доступными сведениями из истории о</w:t>
      </w:r>
      <w:r>
        <w:t>лимпийского дви</w:t>
      </w:r>
      <w:r w:rsidRPr="0052270E">
        <w:t xml:space="preserve">жения. </w:t>
      </w:r>
    </w:p>
    <w:p w:rsidR="0072005E" w:rsidRPr="0052270E" w:rsidRDefault="0072005E" w:rsidP="00C67DCF">
      <w:pPr>
        <w:ind w:firstLine="567"/>
      </w:pPr>
      <w:r w:rsidRPr="0052270E"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72005E" w:rsidP="00C67DCF">
      <w:pPr>
        <w:ind w:firstLine="567"/>
        <w:rPr>
          <w:b/>
        </w:rPr>
      </w:pPr>
      <w:r w:rsidRPr="007B71D9">
        <w:rPr>
          <w:b/>
        </w:rPr>
        <w:t xml:space="preserve">Подготовительная к школе группа (от 6 до </w:t>
      </w:r>
      <w:r w:rsidR="007845BE">
        <w:rPr>
          <w:b/>
        </w:rPr>
        <w:t>8</w:t>
      </w:r>
      <w:r w:rsidRPr="007B71D9">
        <w:rPr>
          <w:b/>
        </w:rPr>
        <w:t xml:space="preserve"> лет) 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72005E" w:rsidRPr="0052270E" w:rsidRDefault="0072005E" w:rsidP="00C67DCF">
      <w:pPr>
        <w:ind w:firstLine="567"/>
      </w:pPr>
      <w:r w:rsidRPr="0052270E">
        <w:t>Формировать представления о значении двигательной активности в жизни человека; умения использова</w:t>
      </w:r>
      <w:r>
        <w:t>ть специальные физические упраж</w:t>
      </w:r>
      <w:r w:rsidRPr="0052270E">
        <w:t xml:space="preserve">нения для укрепления своих органов и систем. </w:t>
      </w:r>
    </w:p>
    <w:p w:rsidR="0072005E" w:rsidRPr="0052270E" w:rsidRDefault="0072005E" w:rsidP="00C67DCF">
      <w:pPr>
        <w:ind w:firstLine="567"/>
      </w:pPr>
      <w:r w:rsidRPr="0052270E">
        <w:t xml:space="preserve">Формировать представления об активном отдыхе. </w:t>
      </w:r>
    </w:p>
    <w:p w:rsidR="0072005E" w:rsidRPr="0052270E" w:rsidRDefault="0072005E" w:rsidP="00C67DCF">
      <w:pPr>
        <w:ind w:firstLine="567"/>
      </w:pPr>
      <w:r w:rsidRPr="0052270E">
        <w:t xml:space="preserve">Расширять представления о правилах и видах закаливания, о пользе закаливающих процедур. </w:t>
      </w:r>
    </w:p>
    <w:p w:rsidR="0072005E" w:rsidRDefault="0072005E" w:rsidP="00C67DCF">
      <w:pPr>
        <w:ind w:firstLine="567"/>
      </w:pPr>
      <w:r w:rsidRPr="0052270E">
        <w:t>Расширять представления о роли солнечного света, воздуха и воды в жизни человека и их влиянии на здоровье.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72005E" w:rsidP="00C67DCF">
      <w:pPr>
        <w:ind w:firstLine="567"/>
        <w:rPr>
          <w:b/>
        </w:rPr>
      </w:pPr>
      <w:r w:rsidRPr="007B71D9">
        <w:rPr>
          <w:b/>
        </w:rPr>
        <w:t>Физическая культура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3C131D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7B71D9">
        <w:rPr>
          <w:b/>
        </w:rPr>
        <w:t xml:space="preserve"> (от 2 до 3 лет) </w:t>
      </w:r>
    </w:p>
    <w:p w:rsidR="0072005E" w:rsidRPr="0052270E" w:rsidRDefault="0072005E" w:rsidP="00C67DCF">
      <w:pPr>
        <w:ind w:firstLine="567"/>
      </w:pPr>
      <w:r w:rsidRPr="0052270E">
        <w:t>Формировать умение сохранять</w:t>
      </w:r>
      <w:r>
        <w:t xml:space="preserve"> устойчивое положение тела, пра</w:t>
      </w:r>
      <w:r w:rsidRPr="0052270E">
        <w:t>вильную осанку.</w:t>
      </w:r>
    </w:p>
    <w:p w:rsidR="0072005E" w:rsidRPr="0052270E" w:rsidRDefault="0072005E" w:rsidP="00C67DCF">
      <w:pPr>
        <w:ind w:firstLine="567"/>
      </w:pPr>
      <w:r w:rsidRPr="0052270E">
        <w:t>Учить ходить и бегать, не наталкива</w:t>
      </w:r>
      <w:r>
        <w:t>ясь друг на друга, с согласован</w:t>
      </w:r>
      <w:r w:rsidRPr="0052270E"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</w:t>
      </w:r>
      <w:r>
        <w:t>ение и характер движения во вре</w:t>
      </w:r>
      <w:r w:rsidRPr="0052270E">
        <w:t>мя ходьбы и бега в соответствии с указанием педагога.</w:t>
      </w:r>
    </w:p>
    <w:p w:rsidR="0072005E" w:rsidRPr="0052270E" w:rsidRDefault="0072005E" w:rsidP="00C67DCF">
      <w:pPr>
        <w:ind w:firstLine="567"/>
      </w:pPr>
      <w:r w:rsidRPr="0052270E">
        <w:t>Учить ползать, лазать, разнообразно</w:t>
      </w:r>
      <w:r>
        <w:t xml:space="preserve"> действовать с мячом (брать, де</w:t>
      </w:r>
      <w:r w:rsidRPr="0052270E">
        <w:t>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72005E" w:rsidRPr="0052270E" w:rsidRDefault="0072005E" w:rsidP="00C67DCF">
      <w:pPr>
        <w:ind w:firstLine="567"/>
      </w:pPr>
      <w:r w:rsidRPr="007B71D9">
        <w:rPr>
          <w:b/>
        </w:rPr>
        <w:t>Подвижные игры.</w:t>
      </w:r>
      <w:r w:rsidRPr="0052270E">
        <w:t xml:space="preserve"> Развивать у дете</w:t>
      </w:r>
      <w:r>
        <w:t>й желание играть вместе с воспи</w:t>
      </w:r>
      <w:r w:rsidRPr="0052270E">
        <w:t>тателем в подвижные игры с простым содержа</w:t>
      </w:r>
      <w:r>
        <w:t>нием, несложными дви</w:t>
      </w:r>
      <w:r w:rsidRPr="0052270E">
        <w:t>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</w:t>
      </w:r>
      <w:r>
        <w:t>ений, умению передавать простей</w:t>
      </w:r>
      <w:r w:rsidRPr="0052270E">
        <w:t xml:space="preserve">шие действия некоторых </w:t>
      </w:r>
      <w:r w:rsidR="00196EEA" w:rsidRPr="0052270E">
        <w:t>персонажей</w:t>
      </w:r>
      <w:r w:rsidRPr="0052270E">
        <w:t xml:space="preserve"> (попрыгать, как зайчики; поклевать зернышки и попить водичку, как цыплята, и т. п.).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3C131D" w:rsidP="00C67DCF">
      <w:pPr>
        <w:ind w:firstLine="567"/>
        <w:rPr>
          <w:b/>
        </w:rPr>
      </w:pPr>
      <w:r>
        <w:rPr>
          <w:b/>
        </w:rPr>
        <w:t>Младшая</w:t>
      </w:r>
      <w:r w:rsidR="00196EEA">
        <w:rPr>
          <w:b/>
        </w:rPr>
        <w:t xml:space="preserve"> </w:t>
      </w:r>
      <w:r w:rsidR="0072005E" w:rsidRPr="007B71D9">
        <w:rPr>
          <w:b/>
        </w:rPr>
        <w:t xml:space="preserve">группа (от 3 до 4 лет) </w:t>
      </w:r>
    </w:p>
    <w:p w:rsidR="0072005E" w:rsidRPr="0052270E" w:rsidRDefault="0072005E" w:rsidP="00C67DCF">
      <w:pPr>
        <w:ind w:firstLine="567"/>
      </w:pPr>
      <w:r w:rsidRPr="0052270E"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72005E" w:rsidRPr="0052270E" w:rsidRDefault="0072005E" w:rsidP="00C67DCF">
      <w:pPr>
        <w:ind w:firstLine="567"/>
      </w:pPr>
      <w:r w:rsidRPr="0052270E">
        <w:t xml:space="preserve">Учить энергично отталкиваться </w:t>
      </w:r>
      <w:r>
        <w:t>двумя ногами и правильно призем</w:t>
      </w:r>
      <w:r w:rsidRPr="0052270E">
        <w:t>ляться в прыжках с высоты, на мес</w:t>
      </w:r>
      <w:r>
        <w:t>те и с продвижением вперед; при</w:t>
      </w:r>
      <w:r w:rsidRPr="0052270E">
        <w:t xml:space="preserve">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72005E" w:rsidRPr="0052270E" w:rsidRDefault="0072005E" w:rsidP="00C67DCF">
      <w:pPr>
        <w:ind w:firstLine="567"/>
      </w:pPr>
      <w:r w:rsidRPr="0052270E">
        <w:t>Закреплять умение энергично отта</w:t>
      </w:r>
      <w:r>
        <w:t>лкивать мячи при катании, броса</w:t>
      </w:r>
      <w:r w:rsidRPr="0052270E">
        <w:t>нии. Продолжать учить ловить мяч двумя руками одновременно.</w:t>
      </w:r>
    </w:p>
    <w:p w:rsidR="0072005E" w:rsidRPr="0052270E" w:rsidRDefault="0072005E" w:rsidP="00C67DCF">
      <w:pPr>
        <w:ind w:firstLine="567"/>
      </w:pPr>
      <w:r w:rsidRPr="0052270E">
        <w:t>Обучать хвату за перекладину во время лазанья. Закреплять умение ползать.</w:t>
      </w:r>
    </w:p>
    <w:p w:rsidR="0072005E" w:rsidRPr="0052270E" w:rsidRDefault="0072005E" w:rsidP="00C67DCF">
      <w:pPr>
        <w:ind w:firstLine="567"/>
      </w:pPr>
      <w:r w:rsidRPr="0052270E">
        <w:t>Учить сохранять правильную осанку</w:t>
      </w:r>
      <w:r>
        <w:t xml:space="preserve"> в положениях сидя, стоя, в дви</w:t>
      </w:r>
      <w:r w:rsidRPr="0052270E">
        <w:t>жении, при выполнении упражнений в равновесии.</w:t>
      </w:r>
    </w:p>
    <w:p w:rsidR="0072005E" w:rsidRPr="0052270E" w:rsidRDefault="0072005E" w:rsidP="00C67DCF">
      <w:pPr>
        <w:ind w:firstLine="567"/>
      </w:pPr>
      <w:r w:rsidRPr="0052270E">
        <w:t>Учить кататься на санках, садитьс</w:t>
      </w:r>
      <w:r>
        <w:t>я на трехколесный велосипед, ка</w:t>
      </w:r>
      <w:r w:rsidRPr="0052270E">
        <w:t>таться на нем и слезать с него.</w:t>
      </w:r>
    </w:p>
    <w:p w:rsidR="0072005E" w:rsidRPr="0052270E" w:rsidRDefault="0072005E" w:rsidP="00C67DCF">
      <w:pPr>
        <w:ind w:firstLine="567"/>
      </w:pPr>
      <w:r w:rsidRPr="0052270E">
        <w:lastRenderedPageBreak/>
        <w:t>Учить реагировать на сигналы «бег</w:t>
      </w:r>
      <w:r>
        <w:t xml:space="preserve">и», «лови», «стой» и др.; выполнять правила </w:t>
      </w:r>
      <w:r w:rsidR="006F0C5D">
        <w:t>в подвижных</w:t>
      </w:r>
      <w:r>
        <w:t xml:space="preserve"> играх.</w:t>
      </w:r>
    </w:p>
    <w:p w:rsidR="0072005E" w:rsidRPr="0052270E" w:rsidRDefault="0072005E" w:rsidP="00C67DCF">
      <w:pPr>
        <w:ind w:firstLine="567"/>
      </w:pPr>
      <w:r w:rsidRPr="0052270E">
        <w:t>Развивать самостоятельность и тв</w:t>
      </w:r>
      <w:r>
        <w:t>орчество при выполнении физичес</w:t>
      </w:r>
      <w:r w:rsidRPr="0052270E">
        <w:t>ких упражнений, в подвижных играх.</w:t>
      </w:r>
    </w:p>
    <w:p w:rsidR="0072005E" w:rsidRPr="0052270E" w:rsidRDefault="0072005E" w:rsidP="00C67DCF">
      <w:pPr>
        <w:ind w:firstLine="567"/>
      </w:pPr>
      <w:r w:rsidRPr="007B71D9">
        <w:rPr>
          <w:b/>
        </w:rPr>
        <w:t>Подвижные игры.</w:t>
      </w:r>
      <w:r w:rsidRPr="0052270E">
        <w:t xml:space="preserve"> Развивать активно</w:t>
      </w:r>
      <w:r>
        <w:t>сть и творчество детей в процес</w:t>
      </w:r>
      <w:r w:rsidRPr="0052270E">
        <w:t xml:space="preserve">се двигательной деятельности. Организовывать игры с правилами. </w:t>
      </w:r>
    </w:p>
    <w:p w:rsidR="0072005E" w:rsidRPr="0052270E" w:rsidRDefault="0072005E" w:rsidP="00C67DCF">
      <w:pPr>
        <w:ind w:firstLine="567"/>
      </w:pPr>
      <w:r w:rsidRPr="0052270E">
        <w:t xml:space="preserve">Поощрять самостоятельные игры </w:t>
      </w:r>
      <w:r>
        <w:t>с каталками, автомобилями, теле</w:t>
      </w:r>
      <w:r w:rsidRPr="0052270E">
        <w:t>жками, велосипедами, мячами, шарами</w:t>
      </w:r>
      <w:r>
        <w:t>. Развивать навыки лазанья, пол</w:t>
      </w:r>
      <w:r w:rsidRPr="0052270E">
        <w:t xml:space="preserve">зания; ловкость, выразительность и красоту движений. Вводить в игры более сложные правила со сменой видов движений. </w:t>
      </w:r>
    </w:p>
    <w:p w:rsidR="0072005E" w:rsidRPr="0052270E" w:rsidRDefault="0072005E" w:rsidP="00C67DCF">
      <w:pPr>
        <w:ind w:firstLine="567"/>
      </w:pPr>
      <w:r w:rsidRPr="0052270E">
        <w:t>Воспитывать у детей умение соб</w:t>
      </w:r>
      <w:r>
        <w:t>людать элементарные правила, со</w:t>
      </w:r>
      <w:r w:rsidRPr="0052270E">
        <w:t>гласовывать движения, ориентироваться в пространстве.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72005E" w:rsidP="00C67DCF">
      <w:pPr>
        <w:ind w:firstLine="567"/>
        <w:rPr>
          <w:b/>
        </w:rPr>
      </w:pPr>
      <w:r w:rsidRPr="007B71D9">
        <w:rPr>
          <w:b/>
        </w:rPr>
        <w:t xml:space="preserve">Средняя группа (от 4 до 5 лет) </w:t>
      </w:r>
    </w:p>
    <w:p w:rsidR="0072005E" w:rsidRPr="0052270E" w:rsidRDefault="0072005E" w:rsidP="00C67DCF">
      <w:pPr>
        <w:ind w:firstLine="567"/>
      </w:pPr>
      <w:r w:rsidRPr="0052270E">
        <w:t>Формировать правильную осанку.</w:t>
      </w:r>
    </w:p>
    <w:p w:rsidR="0072005E" w:rsidRPr="0052270E" w:rsidRDefault="0072005E" w:rsidP="00C67DCF">
      <w:pPr>
        <w:ind w:firstLine="567"/>
      </w:pPr>
      <w:r w:rsidRPr="0052270E">
        <w:t>Развивать и совершенствовать двигател</w:t>
      </w:r>
      <w:r>
        <w:t>ьные умения и навыки детей, уме</w:t>
      </w:r>
      <w:r w:rsidRPr="0052270E">
        <w:t>ние творчески использовать их в самостоятельной двигательной деятельности.</w:t>
      </w:r>
    </w:p>
    <w:p w:rsidR="0072005E" w:rsidRPr="0052270E" w:rsidRDefault="0072005E" w:rsidP="00C67DCF">
      <w:pPr>
        <w:ind w:firstLine="567"/>
      </w:pPr>
      <w:r w:rsidRPr="0052270E">
        <w:t>Закреплять и развивать умение ходить и бегать с согласованными движениями рук и ног. Учить бегать лег</w:t>
      </w:r>
      <w:r>
        <w:t>ко, ритмично, энергично отталки</w:t>
      </w:r>
      <w:r w:rsidRPr="0052270E">
        <w:t>ваясь носком.</w:t>
      </w:r>
    </w:p>
    <w:p w:rsidR="0072005E" w:rsidRPr="0052270E" w:rsidRDefault="0072005E" w:rsidP="00C67DCF">
      <w:pPr>
        <w:ind w:firstLine="567"/>
      </w:pPr>
      <w:r w:rsidRPr="0052270E"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72005E" w:rsidRPr="0052270E" w:rsidRDefault="0072005E" w:rsidP="00C67DCF">
      <w:pPr>
        <w:ind w:firstLine="567"/>
      </w:pPr>
      <w:r w:rsidRPr="0052270E">
        <w:t xml:space="preserve">Учить </w:t>
      </w:r>
      <w:r w:rsidR="0030733C" w:rsidRPr="0052270E">
        <w:t>энергично,</w:t>
      </w:r>
      <w:r w:rsidRPr="0052270E">
        <w:t xml:space="preserve"> отталкиваться </w:t>
      </w:r>
      <w:r>
        <w:t>и правильно приземляться в прыж</w:t>
      </w:r>
      <w:r w:rsidRPr="0052270E">
        <w:t>ках на двух ногах на месте и с продвижением вперед, ориентироваться в пространстве. В прыжках в длину и высо</w:t>
      </w:r>
      <w:r>
        <w:t>ту с места учить сочетать оттал</w:t>
      </w:r>
      <w:r w:rsidRPr="0052270E">
        <w:t xml:space="preserve">кивание </w:t>
      </w:r>
      <w:r w:rsidR="0030733C" w:rsidRPr="0052270E">
        <w:t>с</w:t>
      </w:r>
      <w:r w:rsidRPr="0052270E">
        <w:t xml:space="preserve"> взмахом рук, при приземлении сохранять равновесие. Учить прыжкам через короткую скакалку.</w:t>
      </w:r>
    </w:p>
    <w:p w:rsidR="0072005E" w:rsidRPr="0052270E" w:rsidRDefault="0072005E" w:rsidP="00C67DCF">
      <w:pPr>
        <w:ind w:firstLine="567"/>
      </w:pPr>
      <w:r w:rsidRPr="0052270E"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72005E" w:rsidRPr="0052270E" w:rsidRDefault="0072005E" w:rsidP="00C67DCF">
      <w:pPr>
        <w:ind w:firstLine="567"/>
      </w:pPr>
      <w:r w:rsidRPr="0052270E">
        <w:t>Учить кататься на двухколесном велосипеде по прямой, по кругу.</w:t>
      </w:r>
    </w:p>
    <w:p w:rsidR="0072005E" w:rsidRPr="0052270E" w:rsidRDefault="0072005E" w:rsidP="00C67DCF">
      <w:pPr>
        <w:ind w:firstLine="567"/>
      </w:pPr>
      <w:r w:rsidRPr="0052270E">
        <w:t>Учить построениям, соблюдению дистанции во время передвижения.</w:t>
      </w:r>
    </w:p>
    <w:p w:rsidR="0072005E" w:rsidRPr="0052270E" w:rsidRDefault="0072005E" w:rsidP="00C67DCF">
      <w:pPr>
        <w:ind w:firstLine="567"/>
      </w:pPr>
      <w:r w:rsidRPr="0052270E">
        <w:t>Развивать психофизические качест</w:t>
      </w:r>
      <w:r>
        <w:t>ва: быстроту, выносливость, гиб</w:t>
      </w:r>
      <w:r w:rsidRPr="0052270E">
        <w:t xml:space="preserve">кость, ловкость и др. </w:t>
      </w:r>
    </w:p>
    <w:p w:rsidR="0072005E" w:rsidRPr="0052270E" w:rsidRDefault="0072005E" w:rsidP="00C67DCF">
      <w:pPr>
        <w:ind w:firstLine="567"/>
      </w:pPr>
      <w:r w:rsidRPr="0052270E">
        <w:t>Учить выполнять ведущую роль в</w:t>
      </w:r>
      <w:r>
        <w:t xml:space="preserve"> подвижной игре, осознанно отно</w:t>
      </w:r>
      <w:r w:rsidRPr="0052270E">
        <w:t>ситься к выполнению правил игры.</w:t>
      </w:r>
    </w:p>
    <w:p w:rsidR="0072005E" w:rsidRPr="0052270E" w:rsidRDefault="0072005E" w:rsidP="00C67DCF">
      <w:pPr>
        <w:ind w:firstLine="567"/>
      </w:pPr>
      <w:r w:rsidRPr="0052270E"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72005E" w:rsidRPr="0052270E" w:rsidRDefault="0072005E" w:rsidP="00C67DCF">
      <w:pPr>
        <w:ind w:firstLine="567"/>
      </w:pPr>
      <w:r w:rsidRPr="007B71D9">
        <w:rPr>
          <w:b/>
        </w:rPr>
        <w:t>Подвижные игры.</w:t>
      </w:r>
      <w:r w:rsidRPr="0052270E">
        <w:t xml:space="preserve"> Продолжать развивать активность детей в играх с мячами, скакалками, обручами и т. д.</w:t>
      </w:r>
    </w:p>
    <w:p w:rsidR="0072005E" w:rsidRPr="0052270E" w:rsidRDefault="0072005E" w:rsidP="00C67DCF">
      <w:pPr>
        <w:ind w:firstLine="567"/>
      </w:pPr>
      <w:r w:rsidRPr="0052270E">
        <w:t xml:space="preserve">Развивать быстроту, силу, ловкость, пространственную ориентировку. </w:t>
      </w:r>
    </w:p>
    <w:p w:rsidR="0072005E" w:rsidRPr="0052270E" w:rsidRDefault="0072005E" w:rsidP="00C67DCF">
      <w:pPr>
        <w:ind w:firstLine="567"/>
      </w:pPr>
      <w:r w:rsidRPr="0052270E">
        <w:t>Воспитывать самостоятельность и инициативность в организации знакомых игр.</w:t>
      </w:r>
    </w:p>
    <w:p w:rsidR="0072005E" w:rsidRPr="0052270E" w:rsidRDefault="0072005E" w:rsidP="00C67DCF">
      <w:pPr>
        <w:ind w:firstLine="567"/>
      </w:pPr>
      <w:r w:rsidRPr="0052270E">
        <w:t xml:space="preserve">Приучать к выполнению действий по сигналу. 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72005E" w:rsidP="00C67DCF">
      <w:pPr>
        <w:ind w:firstLine="567"/>
        <w:rPr>
          <w:b/>
        </w:rPr>
      </w:pPr>
      <w:r w:rsidRPr="007B71D9">
        <w:rPr>
          <w:b/>
        </w:rPr>
        <w:t xml:space="preserve">Старшая группа (от 5 до 6 лет) </w:t>
      </w:r>
    </w:p>
    <w:p w:rsidR="0072005E" w:rsidRPr="0052270E" w:rsidRDefault="0072005E" w:rsidP="00C67DCF">
      <w:pPr>
        <w:ind w:firstLine="567"/>
      </w:pPr>
      <w:r w:rsidRPr="0052270E">
        <w:t>Продолжать формировать правильную осанку; умение осознанно выполнять движения.</w:t>
      </w:r>
    </w:p>
    <w:p w:rsidR="0072005E" w:rsidRPr="0052270E" w:rsidRDefault="0072005E" w:rsidP="00C67DCF">
      <w:pPr>
        <w:ind w:firstLine="567"/>
      </w:pPr>
      <w:r w:rsidRPr="0052270E">
        <w:t>Совершенствовать двигательные умения и навыки детей.</w:t>
      </w:r>
    </w:p>
    <w:p w:rsidR="0072005E" w:rsidRPr="0052270E" w:rsidRDefault="0072005E" w:rsidP="00C67DCF">
      <w:pPr>
        <w:ind w:firstLine="567"/>
      </w:pPr>
      <w:r w:rsidRPr="0052270E">
        <w:t>Развивать быстроту, силу, выносливость, гибкость.</w:t>
      </w:r>
    </w:p>
    <w:p w:rsidR="0072005E" w:rsidRPr="0052270E" w:rsidRDefault="0072005E" w:rsidP="00C67DCF">
      <w:pPr>
        <w:ind w:firstLine="567"/>
      </w:pPr>
      <w:r w:rsidRPr="0052270E">
        <w:t xml:space="preserve">Закреплять умение легко ходить и бегать, энергично отталкиваясь от опоры. </w:t>
      </w:r>
    </w:p>
    <w:p w:rsidR="0072005E" w:rsidRPr="0052270E" w:rsidRDefault="0072005E" w:rsidP="00C67DCF">
      <w:pPr>
        <w:ind w:firstLine="567"/>
      </w:pPr>
      <w:r w:rsidRPr="0052270E">
        <w:t>Учить бегать наперегонки, с преодолением препятствий.</w:t>
      </w:r>
    </w:p>
    <w:p w:rsidR="0072005E" w:rsidRPr="0052270E" w:rsidRDefault="0072005E" w:rsidP="00C67DCF">
      <w:pPr>
        <w:ind w:firstLine="567"/>
      </w:pPr>
      <w:r w:rsidRPr="0052270E">
        <w:t>Учить лазать по гимнастической стенке, меняя темп.</w:t>
      </w:r>
    </w:p>
    <w:p w:rsidR="0072005E" w:rsidRPr="0052270E" w:rsidRDefault="0072005E" w:rsidP="00C67DCF">
      <w:pPr>
        <w:ind w:firstLine="567"/>
      </w:pPr>
      <w:r w:rsidRPr="0052270E"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72005E" w:rsidRPr="0052270E" w:rsidRDefault="0072005E" w:rsidP="00C67DCF">
      <w:pPr>
        <w:ind w:firstLine="567"/>
      </w:pPr>
      <w:r w:rsidRPr="0052270E">
        <w:lastRenderedPageBreak/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72005E" w:rsidRPr="0052270E" w:rsidRDefault="0072005E" w:rsidP="00C67DCF">
      <w:pPr>
        <w:ind w:firstLine="567"/>
      </w:pPr>
      <w:r w:rsidRPr="0052270E">
        <w:t>Учить кататься на двухколесном велосипеде, кататься на самокате, отталкиваясь одной ногой (п</w:t>
      </w:r>
      <w:r>
        <w:t>равой и левой). Учить ориентиро</w:t>
      </w:r>
      <w:r w:rsidRPr="0052270E">
        <w:t>ваться в пространстве.</w:t>
      </w:r>
    </w:p>
    <w:p w:rsidR="0072005E" w:rsidRPr="0052270E" w:rsidRDefault="0072005E" w:rsidP="00C67DCF">
      <w:pPr>
        <w:ind w:firstLine="567"/>
      </w:pPr>
      <w:r w:rsidRPr="0052270E">
        <w:t>Учить элементам спортивных игр, играм с элементами соревнования, играм-эстафетам.</w:t>
      </w:r>
    </w:p>
    <w:p w:rsidR="0072005E" w:rsidRPr="0052270E" w:rsidRDefault="0072005E" w:rsidP="00C67DCF">
      <w:pPr>
        <w:ind w:firstLine="567"/>
      </w:pPr>
      <w:r w:rsidRPr="0052270E"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72005E" w:rsidRPr="0052270E" w:rsidRDefault="0072005E" w:rsidP="00C67DCF">
      <w:pPr>
        <w:ind w:firstLine="567"/>
      </w:pPr>
      <w:r w:rsidRPr="0052270E"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72005E" w:rsidRPr="0052270E" w:rsidRDefault="0072005E" w:rsidP="00C67DCF">
      <w:pPr>
        <w:ind w:firstLine="567"/>
      </w:pPr>
      <w:r w:rsidRPr="007B71D9">
        <w:rPr>
          <w:b/>
        </w:rPr>
        <w:t>Подвижные игры.</w:t>
      </w:r>
      <w:r w:rsidRPr="0052270E">
        <w:t xml:space="preserve"> Продолжать </w:t>
      </w:r>
      <w:r>
        <w:t>учить детей самостоятельно орга</w:t>
      </w:r>
      <w:r w:rsidRPr="0052270E">
        <w:t>низовывать знакомые подвижные и</w:t>
      </w:r>
      <w:r>
        <w:t>гры, проявляя инициативу и твор</w:t>
      </w:r>
      <w:r w:rsidRPr="0052270E">
        <w:t xml:space="preserve">чество. </w:t>
      </w:r>
    </w:p>
    <w:p w:rsidR="0072005E" w:rsidRPr="0052270E" w:rsidRDefault="0072005E" w:rsidP="00C67DCF">
      <w:pPr>
        <w:ind w:firstLine="567"/>
      </w:pPr>
      <w:r w:rsidRPr="0052270E">
        <w:t xml:space="preserve">Воспитывать у детей стремление участвовать в играх с элементами соревнования, играх-эстафетах. </w:t>
      </w:r>
    </w:p>
    <w:p w:rsidR="0072005E" w:rsidRDefault="0072005E" w:rsidP="00C67DCF">
      <w:pPr>
        <w:ind w:firstLine="567"/>
      </w:pPr>
      <w:r w:rsidRPr="0052270E">
        <w:t>Учить спорти</w:t>
      </w:r>
      <w:r>
        <w:t>вным играм и упражнениям.</w:t>
      </w:r>
    </w:p>
    <w:p w:rsidR="0072005E" w:rsidRPr="00D458D4" w:rsidRDefault="0072005E" w:rsidP="00C67DCF">
      <w:pPr>
        <w:ind w:firstLine="567"/>
        <w:rPr>
          <w:i/>
        </w:rPr>
      </w:pPr>
      <w:r w:rsidRPr="00D458D4">
        <w:rPr>
          <w:i/>
        </w:rPr>
        <w:t>Познакомить с игрой в баскетбол.</w:t>
      </w:r>
    </w:p>
    <w:p w:rsidR="0072005E" w:rsidRDefault="0072005E" w:rsidP="00C67DCF">
      <w:pPr>
        <w:ind w:firstLine="567"/>
        <w:rPr>
          <w:i/>
        </w:rPr>
      </w:pPr>
      <w:r w:rsidRPr="00D458D4">
        <w:rPr>
          <w:i/>
        </w:rPr>
        <w:t>Учить простейшим видам парного взаимодействия.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Разучивать элементы техники игры в баскетбол: стойка, ведение мяча на месте, в движении; бросок, ловля мяча.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Формировать умение добиваться точности и качества в их выполнении.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Познакомить с игрой в футбол.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Учить простейшим технико-тактическим действиям с мячом: ведение, удар, передача мяча, обводка; индивидуальной тактики.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Развивать координацию движений, выносливость, быстроту, ловкость.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Познакомить с русской народной игрой городки, с фигурами для игры.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Развивать умение строить фигуры.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Учить правильной стойке, действовать с битой, способам броска на дальность и цель.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Познакомить с игрой бадминтон, со свойствами волана, ракеткой.</w:t>
      </w:r>
    </w:p>
    <w:p w:rsidR="0072005E" w:rsidRPr="00D458D4" w:rsidRDefault="0072005E" w:rsidP="00C67DCF">
      <w:pPr>
        <w:ind w:firstLine="567"/>
        <w:rPr>
          <w:i/>
        </w:rPr>
      </w:pPr>
      <w:r>
        <w:rPr>
          <w:i/>
        </w:rPr>
        <w:t>Разучивать игры с воланом, способы действия с ракеткой; отражать волан, играть вдвоем с взрослым.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72005E" w:rsidP="00C67DCF">
      <w:pPr>
        <w:ind w:firstLine="567"/>
        <w:rPr>
          <w:b/>
        </w:rPr>
      </w:pPr>
      <w:r w:rsidRPr="007B71D9">
        <w:rPr>
          <w:b/>
        </w:rPr>
        <w:t xml:space="preserve">Подготовительная к школе группа (от 6 до </w:t>
      </w:r>
      <w:r w:rsidR="007845BE">
        <w:rPr>
          <w:b/>
        </w:rPr>
        <w:t>8</w:t>
      </w:r>
      <w:r w:rsidRPr="007B71D9">
        <w:rPr>
          <w:b/>
        </w:rPr>
        <w:t xml:space="preserve"> лет) </w:t>
      </w:r>
    </w:p>
    <w:p w:rsidR="0072005E" w:rsidRPr="0052270E" w:rsidRDefault="0072005E" w:rsidP="00C67DCF">
      <w:pPr>
        <w:ind w:firstLine="567"/>
      </w:pPr>
      <w:r w:rsidRPr="0052270E">
        <w:t>Формировать потребность в ежедневной двигательной деятельности.</w:t>
      </w:r>
      <w:r w:rsidR="00196EEA">
        <w:t xml:space="preserve"> </w:t>
      </w:r>
      <w:r w:rsidRPr="0052270E">
        <w:t>Воспитывать умение сохранять п</w:t>
      </w:r>
      <w:r>
        <w:t>равильную осанку в различных ви</w:t>
      </w:r>
      <w:r w:rsidRPr="0052270E">
        <w:t>дах деятельности.</w:t>
      </w:r>
    </w:p>
    <w:p w:rsidR="0072005E" w:rsidRPr="0052270E" w:rsidRDefault="0072005E" w:rsidP="00C67DCF">
      <w:pPr>
        <w:ind w:firstLine="567"/>
      </w:pPr>
      <w:r w:rsidRPr="0052270E">
        <w:t xml:space="preserve">Совершенствовать технику </w:t>
      </w:r>
      <w:r w:rsidR="006F0C5D" w:rsidRPr="0052270E">
        <w:t>осно</w:t>
      </w:r>
      <w:r w:rsidR="006F0C5D">
        <w:t>вных</w:t>
      </w:r>
      <w:r>
        <w:t xml:space="preserve"> движений, добиваясь естест</w:t>
      </w:r>
      <w:r w:rsidRPr="0052270E">
        <w:t>венности, легкости, точности, выразительности их выполнения.</w:t>
      </w:r>
    </w:p>
    <w:p w:rsidR="0072005E" w:rsidRPr="0052270E" w:rsidRDefault="0072005E" w:rsidP="00C67DCF">
      <w:pPr>
        <w:ind w:firstLine="567"/>
      </w:pPr>
      <w:r w:rsidRPr="0052270E">
        <w:t>Закреплять умение соблюдать заданный темп в ходьбе и беге.</w:t>
      </w:r>
    </w:p>
    <w:p w:rsidR="0072005E" w:rsidRPr="0052270E" w:rsidRDefault="0072005E" w:rsidP="00C67DCF">
      <w:pPr>
        <w:ind w:firstLine="567"/>
      </w:pPr>
      <w:r w:rsidRPr="0052270E">
        <w:t>Учить сочетать разбег с отталкив</w:t>
      </w:r>
      <w:r>
        <w:t>анием в прыжках на мягкое покры</w:t>
      </w:r>
      <w:r w:rsidRPr="0052270E">
        <w:t>тие, в длину и высоту с разбега.</w:t>
      </w:r>
    </w:p>
    <w:p w:rsidR="0072005E" w:rsidRPr="0052270E" w:rsidRDefault="0072005E" w:rsidP="00C67DCF">
      <w:pPr>
        <w:ind w:firstLine="567"/>
      </w:pPr>
      <w:r w:rsidRPr="0052270E">
        <w:t>Добиваться активного движения кисти руки при броске.</w:t>
      </w:r>
    </w:p>
    <w:p w:rsidR="0072005E" w:rsidRPr="0052270E" w:rsidRDefault="0072005E" w:rsidP="00C67DCF">
      <w:pPr>
        <w:ind w:firstLine="567"/>
      </w:pPr>
      <w:r w:rsidRPr="0052270E">
        <w:t>Учить перелезать с пролета на прол</w:t>
      </w:r>
      <w:r>
        <w:t>ет гимнастической стенки по диа</w:t>
      </w:r>
      <w:r w:rsidRPr="0052270E">
        <w:t>гонали.</w:t>
      </w:r>
    </w:p>
    <w:p w:rsidR="0072005E" w:rsidRPr="0052270E" w:rsidRDefault="0072005E" w:rsidP="00C67DCF">
      <w:pPr>
        <w:ind w:firstLine="567"/>
      </w:pPr>
      <w:r w:rsidRPr="0052270E">
        <w:t>Учить быстро перестраиваться на</w:t>
      </w:r>
      <w:r>
        <w:t xml:space="preserve"> месте и во время движения, рав</w:t>
      </w:r>
      <w:r w:rsidRPr="0052270E">
        <w:t>няться в колонне, шеренге, кругу; выполнять упражнения ритмично, в указанном воспитателем темпе.</w:t>
      </w:r>
    </w:p>
    <w:p w:rsidR="0072005E" w:rsidRPr="0052270E" w:rsidRDefault="0072005E" w:rsidP="00C67DCF">
      <w:pPr>
        <w:ind w:firstLine="567"/>
      </w:pPr>
      <w:r w:rsidRPr="0052270E">
        <w:t>Развивать психофизические качества: силу, быстроту, выносливость, ловкость, гибкость.</w:t>
      </w:r>
    </w:p>
    <w:p w:rsidR="0072005E" w:rsidRPr="0052270E" w:rsidRDefault="0072005E" w:rsidP="00C67DCF">
      <w:pPr>
        <w:ind w:firstLine="567"/>
      </w:pPr>
      <w:r w:rsidRPr="0052270E">
        <w:t>Продолжать упражнять детей в с</w:t>
      </w:r>
      <w:r>
        <w:t>татическом и динамическом равно</w:t>
      </w:r>
      <w:r w:rsidRPr="0052270E">
        <w:t>весии, развивать координацию движений и ориентировку в пространстве.</w:t>
      </w:r>
    </w:p>
    <w:p w:rsidR="0072005E" w:rsidRPr="0052270E" w:rsidRDefault="0072005E" w:rsidP="00C67DCF">
      <w:pPr>
        <w:ind w:firstLine="567"/>
      </w:pPr>
      <w:r w:rsidRPr="0052270E">
        <w:t>Закреплять навыки выполнения спортивных упражнений.</w:t>
      </w:r>
    </w:p>
    <w:p w:rsidR="0072005E" w:rsidRPr="0052270E" w:rsidRDefault="0072005E" w:rsidP="00C67DCF">
      <w:pPr>
        <w:ind w:firstLine="567"/>
      </w:pPr>
      <w:r w:rsidRPr="0052270E">
        <w:t xml:space="preserve">Учить самостоятельно следить за </w:t>
      </w:r>
      <w:r>
        <w:t>состоянием физкультурного инвен</w:t>
      </w:r>
      <w:r w:rsidRPr="0052270E">
        <w:t>таря, спортивной формы, активно участвовать в уходе за ними.</w:t>
      </w:r>
    </w:p>
    <w:p w:rsidR="0072005E" w:rsidRPr="0052270E" w:rsidRDefault="0072005E" w:rsidP="00C67DCF">
      <w:pPr>
        <w:ind w:firstLine="567"/>
      </w:pPr>
      <w:r w:rsidRPr="0052270E">
        <w:lastRenderedPageBreak/>
        <w:t>Обеспечивать разностороннее раз</w:t>
      </w:r>
      <w:r>
        <w:t>витие личности ребенка: воспиты</w:t>
      </w:r>
      <w:r w:rsidRPr="0052270E">
        <w:t>вать выдержку, настойчивость, решит</w:t>
      </w:r>
      <w:r>
        <w:t>ельность, смелость, организован</w:t>
      </w:r>
      <w:r w:rsidRPr="0052270E">
        <w:t>ность, инициативность, самостоятельность, творчество, фантазию.</w:t>
      </w:r>
    </w:p>
    <w:p w:rsidR="0072005E" w:rsidRPr="0052270E" w:rsidRDefault="0072005E" w:rsidP="00C67DCF">
      <w:pPr>
        <w:ind w:firstLine="567"/>
      </w:pPr>
      <w:r w:rsidRPr="0052270E"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72005E" w:rsidRPr="0052270E" w:rsidRDefault="0072005E" w:rsidP="00C67DCF">
      <w:pPr>
        <w:ind w:firstLine="567"/>
      </w:pPr>
      <w:r w:rsidRPr="0052270E">
        <w:t>Поддерживать интерес к физической культуре и спорту, отдельным достижениям в области спорта.</w:t>
      </w:r>
    </w:p>
    <w:p w:rsidR="0072005E" w:rsidRPr="0052270E" w:rsidRDefault="0072005E" w:rsidP="00C67DCF">
      <w:pPr>
        <w:ind w:firstLine="567"/>
      </w:pPr>
      <w:r w:rsidRPr="007B71D9">
        <w:rPr>
          <w:b/>
        </w:rPr>
        <w:t>Подвижные игры.</w:t>
      </w:r>
      <w:r w:rsidRPr="0052270E">
        <w:t xml:space="preserve"> Учить детей ис</w:t>
      </w:r>
      <w:r>
        <w:t>пользовать разнообразные подвиж</w:t>
      </w:r>
      <w:r w:rsidRPr="0052270E">
        <w:t>ные игры (в том числе игры с элемен</w:t>
      </w:r>
      <w:r>
        <w:t>тами соревнования), способствую</w:t>
      </w:r>
      <w:r w:rsidRPr="0052270E">
        <w:t>щие развитию психофизических качест</w:t>
      </w:r>
      <w:r>
        <w:t>в (ловкость, сила, быстрота, вы</w:t>
      </w:r>
      <w:r w:rsidRPr="0052270E">
        <w:t>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</w:t>
      </w:r>
      <w:r>
        <w:t>нивать свои результаты и резуль</w:t>
      </w:r>
      <w:r w:rsidRPr="0052270E">
        <w:t>таты товарищей.</w:t>
      </w:r>
    </w:p>
    <w:p w:rsidR="0072005E" w:rsidRPr="0052270E" w:rsidRDefault="0072005E" w:rsidP="00C67DCF">
      <w:pPr>
        <w:ind w:firstLine="567"/>
      </w:pPr>
      <w:r w:rsidRPr="0052270E">
        <w:t>Учить придумывать варианты игр</w:t>
      </w:r>
      <w:r>
        <w:t>, комбинировать движения, прояв</w:t>
      </w:r>
      <w:r w:rsidRPr="0052270E">
        <w:t>ляя творческие способности.</w:t>
      </w:r>
    </w:p>
    <w:p w:rsidR="0072005E" w:rsidRPr="0052270E" w:rsidRDefault="0072005E" w:rsidP="00C67DCF">
      <w:pPr>
        <w:ind w:firstLine="567"/>
      </w:pPr>
      <w:r w:rsidRPr="0052270E"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Продолжать знакомить с игрой баскетбол.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Разучивать правила игры, познакомить с площадкой, действиями защитников, нападающих.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Совершенствовать технику ведения, передачи, бросков мяча.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Продолжать знакомить с игрой в футбол.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Разучивать правила игры, игровым полем, разметкой.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Закреплять способы действия с мячом в футболе.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 xml:space="preserve"> Учить взаимодействовать с другими игроками, ориентируясь в игровом пространстве.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Продолжать знакомить с игрой в городки.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Учить играть по правилам, действовать в командах.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 xml:space="preserve">Продолжать знакомство с игрой бадминтон, разучивать правила игры, учить играть через сетку, свободно передвигаясь по площадке, используя разнообразные удары ракеткой (справа, слева, сверху, </w:t>
      </w:r>
      <w:r w:rsidR="00C57541">
        <w:rPr>
          <w:i/>
        </w:rPr>
        <w:t>снизу) в</w:t>
      </w:r>
      <w:r>
        <w:rPr>
          <w:i/>
        </w:rPr>
        <w:t xml:space="preserve"> зависимости от игровой ситуации.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Учить разным способам подачи волана.</w:t>
      </w:r>
    </w:p>
    <w:p w:rsidR="0072005E" w:rsidRDefault="0072005E" w:rsidP="00C67DCF">
      <w:pPr>
        <w:ind w:firstLine="567"/>
        <w:jc w:val="right"/>
        <w:rPr>
          <w:rFonts w:eastAsia="Times New Roman"/>
          <w:b/>
          <w:bCs/>
          <w:lang w:eastAsia="ru-RU"/>
        </w:rPr>
      </w:pPr>
    </w:p>
    <w:p w:rsidR="00E91E1A" w:rsidRDefault="00E91E1A" w:rsidP="00C67DCF">
      <w:pPr>
        <w:pStyle w:val="aa"/>
        <w:numPr>
          <w:ilvl w:val="1"/>
          <w:numId w:val="4"/>
        </w:numPr>
        <w:ind w:left="0" w:firstLine="567"/>
        <w:jc w:val="center"/>
        <w:rPr>
          <w:b/>
        </w:rPr>
      </w:pPr>
      <w:r>
        <w:rPr>
          <w:b/>
        </w:rPr>
        <w:t>Формы, способы, методы и средства реализации Программы</w:t>
      </w:r>
    </w:p>
    <w:p w:rsidR="00E91E1A" w:rsidRDefault="00E91E1A" w:rsidP="00D03A37">
      <w:pPr>
        <w:pStyle w:val="aa"/>
        <w:ind w:left="0" w:firstLine="567"/>
        <w:rPr>
          <w:b/>
        </w:rPr>
      </w:pP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Педагогический процесс ДОУ представляет собой целостную систему, которая охватывает все основные направления развития ребенка, а также предусматривает систему мер по охране и укреплению его здоровья.</w:t>
      </w:r>
      <w:r w:rsidRPr="00722A30">
        <w:rPr>
          <w:rFonts w:eastAsia="Times New Roman"/>
          <w:sz w:val="23"/>
          <w:lang w:eastAsia="ru-RU"/>
        </w:rPr>
        <w:t> 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Обучение проводится на основе основных для дошкольного возраста видов деятельности (игровая, театрализованная, музыкальная и др.) Педагоги создают на занятиях и в других формах обучения эмоционально-насыщенную атмосферу, наполняя ее сказочными сюжетами и персонажами, импровизациями, что позволяет преодолеть учебно-дисциплинарные приемы обучения дошкольников. В ДОУ используются системно деятельностный подход и современные формы организации обучения.</w:t>
      </w:r>
      <w:r w:rsidRPr="00722A30">
        <w:rPr>
          <w:rFonts w:eastAsia="Times New Roman"/>
          <w:sz w:val="23"/>
          <w:lang w:eastAsia="ru-RU"/>
        </w:rPr>
        <w:t> 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При отборе содержания и выборе форм взаимодействия с детьми учитываются основные идеи – обогащение духовного мира ребенка, личностно-ориентированный подход в его развитии и саморазвитии.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Основные идеи воспитательно-образовательной работы базируются на положениях: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- дошкольники приобретают новые знания, умения, навыки при самостоятельной   деятельности при условии раскрытия перед ними горизонта новых знаний, новых способов деятельности, побуждая детей строить догадки, выдвигать гипотезы, активизировать потребность движения к новым знаниям;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- каждому ребенку предоставляются равные возможности для освоения основных сфер жизнедеятельности;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lastRenderedPageBreak/>
        <w:t>- ребенок располагает правом самоопределения, свободного выбора (что, как и с кем, он будет делать и т.п.).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Деятельность педагога осуществляется с учетом выбора разнообразных позиций по задачам педагогического процесса.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Специально организованное обучение проходит в форме игровых занятий</w:t>
      </w:r>
      <w:r w:rsidR="00614304">
        <w:rPr>
          <w:rFonts w:eastAsia="Times New Roman"/>
          <w:sz w:val="23"/>
          <w:szCs w:val="23"/>
          <w:lang w:eastAsia="ru-RU"/>
        </w:rPr>
        <w:t>,</w:t>
      </w:r>
      <w:r w:rsidRPr="00722A30">
        <w:rPr>
          <w:rFonts w:eastAsia="Times New Roman"/>
          <w:sz w:val="23"/>
          <w:szCs w:val="23"/>
          <w:lang w:eastAsia="ru-RU"/>
        </w:rPr>
        <w:t xml:space="preserve"> и достигаются цели по формированию у детей элементов учебной деятельности, выполнению строгой последовательности специальных заданий, отвечающих логике отдельного учебного предмета.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 Педагоги свободны в выборе конкретного материала, содержание которого должно быть ориентировано на усвоение детьми представлений, средств и способов деятельности, необходимых для формирования базиса личностной культуры.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В совместной деятельности педагога с детьми реализуются цели по осуществлению перехода от обучения знаниям, умениям, навыкам к обучению самой возможности приобретать их и использовать в жизни.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 xml:space="preserve"> Воспитатель занимает позицию включенного в деятельность детей равного партнера, который вовлекает их в ту или иную работу, демонстрируя собственную увлеченность ею.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В нерегламентированную деятельность включены разные формы воспитания и обучения, направленные на стимулирование познавательной, творческой активности, воспитание здоровых привычек и навыков, нравственных правил поведения.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Воспитатели используют открытое планирование работы, предлагая детям то, что для них значимо в данный момент жизни.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Отсутствует жесткая методическая и содержательная регламентация деятельности. Существует баланс между инициативой детей и взрослого в выборе целей деятельности, конкретного материала для неё.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Управление деятельностью детей осуществляется на основе гуманных методов и приемов воспитания, ориентация на развитие индивидуальных, личностных свойств ребенка.</w:t>
      </w:r>
    </w:p>
    <w:p w:rsidR="009332CF" w:rsidRPr="00722A30" w:rsidRDefault="009332CF" w:rsidP="009332CF">
      <w:pPr>
        <w:shd w:val="clear" w:color="auto" w:fill="FFFFFF"/>
        <w:ind w:firstLine="851"/>
        <w:jc w:val="center"/>
        <w:rPr>
          <w:rFonts w:eastAsia="Calibri"/>
          <w:b/>
          <w:spacing w:val="-2"/>
        </w:rPr>
      </w:pPr>
    </w:p>
    <w:p w:rsidR="009332CF" w:rsidRDefault="009332CF" w:rsidP="009332CF">
      <w:pPr>
        <w:shd w:val="clear" w:color="auto" w:fill="FFFFFF"/>
        <w:ind w:firstLine="851"/>
        <w:jc w:val="center"/>
        <w:rPr>
          <w:rFonts w:eastAsia="Calibri"/>
          <w:b/>
          <w:spacing w:val="-2"/>
        </w:rPr>
      </w:pPr>
      <w:r w:rsidRPr="00722A30">
        <w:rPr>
          <w:rFonts w:eastAsia="Calibri"/>
          <w:b/>
          <w:spacing w:val="-2"/>
        </w:rPr>
        <w:t>Формы работы по образовательным областям</w:t>
      </w:r>
    </w:p>
    <w:p w:rsidR="0006372C" w:rsidRPr="00722A30" w:rsidRDefault="0006372C" w:rsidP="009332CF">
      <w:pPr>
        <w:shd w:val="clear" w:color="auto" w:fill="FFFFFF"/>
        <w:ind w:firstLine="851"/>
        <w:jc w:val="center"/>
        <w:rPr>
          <w:rFonts w:eastAsia="Calibri"/>
          <w:b/>
          <w:spacing w:val="-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756"/>
        <w:gridCol w:w="3756"/>
      </w:tblGrid>
      <w:tr w:rsidR="009332CF" w:rsidRPr="00722A30" w:rsidTr="00D03A37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9332CF" w:rsidRPr="00722A30" w:rsidRDefault="009332CF" w:rsidP="00D03A37">
            <w:pPr>
              <w:shd w:val="clear" w:color="auto" w:fill="FFFFFF"/>
              <w:ind w:left="34" w:firstLine="0"/>
              <w:jc w:val="left"/>
              <w:rPr>
                <w:rFonts w:eastAsia="Calibri"/>
                <w:b/>
              </w:rPr>
            </w:pPr>
            <w:r w:rsidRPr="00722A30">
              <w:rPr>
                <w:b/>
              </w:rPr>
              <w:t>Н</w:t>
            </w:r>
            <w:r w:rsidRPr="00722A30">
              <w:rPr>
                <w:rFonts w:eastAsia="Calibri"/>
                <w:b/>
              </w:rPr>
              <w:t>аправления развития и образования детей (далее - образовательные области)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9332CF" w:rsidRPr="00722A30" w:rsidRDefault="009332CF" w:rsidP="008E7F01">
            <w:pPr>
              <w:ind w:firstLine="851"/>
              <w:jc w:val="center"/>
              <w:rPr>
                <w:rFonts w:eastAsia="Calibri"/>
                <w:b/>
                <w:bCs/>
                <w:spacing w:val="-7"/>
              </w:rPr>
            </w:pPr>
            <w:r w:rsidRPr="00722A30">
              <w:rPr>
                <w:rFonts w:eastAsia="Calibri"/>
                <w:b/>
                <w:bCs/>
                <w:spacing w:val="-7"/>
              </w:rPr>
              <w:t>Формы работы</w:t>
            </w:r>
          </w:p>
        </w:tc>
      </w:tr>
      <w:tr w:rsidR="009332CF" w:rsidRPr="00722A30" w:rsidTr="00D03A37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9332CF" w:rsidRPr="00722A30" w:rsidRDefault="009332CF" w:rsidP="00D03A37">
            <w:pPr>
              <w:ind w:left="34" w:firstLine="0"/>
              <w:rPr>
                <w:rFonts w:eastAsia="Calibri"/>
                <w:b/>
                <w:bCs/>
                <w:i/>
                <w:spacing w:val="-7"/>
              </w:rPr>
            </w:pP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0"/>
              <w:rPr>
                <w:rFonts w:eastAsia="Calibri"/>
                <w:b/>
                <w:bCs/>
                <w:spacing w:val="-7"/>
              </w:rPr>
            </w:pPr>
            <w:r w:rsidRPr="00722A30">
              <w:rPr>
                <w:rFonts w:eastAsia="Calibri"/>
                <w:b/>
                <w:bCs/>
                <w:spacing w:val="-7"/>
              </w:rPr>
              <w:t>Младший дошкольный возраст</w:t>
            </w: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0"/>
              <w:rPr>
                <w:rFonts w:eastAsia="Calibri"/>
                <w:b/>
                <w:bCs/>
                <w:spacing w:val="-7"/>
              </w:rPr>
            </w:pPr>
            <w:r w:rsidRPr="00722A30">
              <w:rPr>
                <w:rFonts w:eastAsia="Calibri"/>
                <w:b/>
                <w:bCs/>
                <w:spacing w:val="-7"/>
              </w:rPr>
              <w:t>Старший дошкольный возраст</w:t>
            </w:r>
          </w:p>
        </w:tc>
      </w:tr>
      <w:tr w:rsidR="009332CF" w:rsidRPr="00722A30" w:rsidTr="00D03A37">
        <w:trPr>
          <w:trHeight w:val="282"/>
        </w:trPr>
        <w:tc>
          <w:tcPr>
            <w:tcW w:w="2127" w:type="dxa"/>
            <w:shd w:val="clear" w:color="auto" w:fill="auto"/>
          </w:tcPr>
          <w:p w:rsidR="009332CF" w:rsidRPr="00722A30" w:rsidRDefault="009332CF" w:rsidP="00D03A37">
            <w:pPr>
              <w:ind w:left="34" w:firstLine="0"/>
            </w:pPr>
            <w:r w:rsidRPr="00722A30">
              <w:rPr>
                <w:rFonts w:eastAsia="Calibri"/>
              </w:rPr>
              <w:t>Физическое</w:t>
            </w:r>
          </w:p>
          <w:p w:rsidR="009332CF" w:rsidRPr="00722A30" w:rsidRDefault="009332CF" w:rsidP="00D03A37">
            <w:pPr>
              <w:ind w:left="34" w:firstLine="0"/>
              <w:rPr>
                <w:rFonts w:eastAsia="Calibri"/>
              </w:rPr>
            </w:pPr>
            <w:r w:rsidRPr="00722A30">
              <w:rPr>
                <w:rFonts w:eastAsia="Calibri"/>
              </w:rPr>
              <w:t>развитие</w:t>
            </w: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Игровая беседа с элементами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движений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Утренняя гимнастика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Интегративная деятельность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Упражнения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Экспериментирование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Ситуативный разговор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Беседа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Рассказ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Чтение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Проблемная ситуация</w:t>
            </w: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Физкультурное занятие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Утренняя гимнастика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Беседа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Рассказ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Чтение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Рассматривание.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Интегративная деятельность</w:t>
            </w:r>
          </w:p>
          <w:p w:rsidR="009332CF" w:rsidRPr="00722A30" w:rsidRDefault="009332CF" w:rsidP="008E7F01">
            <w:pPr>
              <w:tabs>
                <w:tab w:val="num" w:pos="252"/>
              </w:tabs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Контрольно-диагностическая деятельность</w:t>
            </w:r>
          </w:p>
          <w:p w:rsidR="009332CF" w:rsidRPr="00722A30" w:rsidRDefault="009332CF" w:rsidP="008E7F01">
            <w:pPr>
              <w:tabs>
                <w:tab w:val="num" w:pos="252"/>
              </w:tabs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Спортивные и физкультурные досуги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Спортивные состязания</w:t>
            </w:r>
          </w:p>
          <w:p w:rsidR="009332CF" w:rsidRPr="00722A30" w:rsidRDefault="009332CF" w:rsidP="008E7F01">
            <w:pPr>
              <w:tabs>
                <w:tab w:val="num" w:pos="252"/>
              </w:tabs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Совместная деятельность взрослого и детей тематического характера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Проектная деятельность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Проблемная ситуация</w:t>
            </w:r>
          </w:p>
        </w:tc>
      </w:tr>
      <w:tr w:rsidR="009332CF" w:rsidRPr="00722A30" w:rsidTr="00D03A37">
        <w:trPr>
          <w:trHeight w:val="282"/>
        </w:trPr>
        <w:tc>
          <w:tcPr>
            <w:tcW w:w="2127" w:type="dxa"/>
            <w:shd w:val="clear" w:color="auto" w:fill="auto"/>
          </w:tcPr>
          <w:p w:rsidR="009332CF" w:rsidRPr="00722A30" w:rsidRDefault="009332CF" w:rsidP="00D03A37">
            <w:pPr>
              <w:ind w:left="34" w:firstLine="0"/>
              <w:rPr>
                <w:rFonts w:eastAsia="Calibri"/>
              </w:rPr>
            </w:pPr>
            <w:r w:rsidRPr="00722A30">
              <w:rPr>
                <w:rFonts w:eastAsia="Calibri"/>
              </w:rPr>
              <w:t>Социально-</w:t>
            </w:r>
            <w:r w:rsidRPr="00722A30">
              <w:rPr>
                <w:rFonts w:eastAsia="Calibri"/>
              </w:rPr>
              <w:lastRenderedPageBreak/>
              <w:t>коммуникативное</w:t>
            </w: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lastRenderedPageBreak/>
              <w:t>-</w:t>
            </w:r>
            <w:r w:rsidRPr="00722A30">
              <w:rPr>
                <w:rFonts w:eastAsia="Calibri"/>
              </w:rPr>
              <w:t>Игровое упражнение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lastRenderedPageBreak/>
              <w:t>-</w:t>
            </w:r>
            <w:r w:rsidRPr="00722A30">
              <w:rPr>
                <w:rFonts w:eastAsia="Calibri"/>
              </w:rPr>
              <w:t>Индивидуальная 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Совместная с воспитателем 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Совместная со сверстниками игра (парная, в малой группе)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Чтение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Беседа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Наблюдение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Рассматривание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Чтение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Педагогическая ситуация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Праздник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Экскурсия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Ситуация морального выбора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Поручение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Дежурство.</w:t>
            </w: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lastRenderedPageBreak/>
              <w:t>-</w:t>
            </w:r>
            <w:r w:rsidRPr="00722A30">
              <w:rPr>
                <w:rFonts w:eastAsia="Calibri"/>
              </w:rPr>
              <w:t>Индивидуальная игра.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lastRenderedPageBreak/>
              <w:t>-</w:t>
            </w:r>
            <w:r w:rsidRPr="00722A30">
              <w:rPr>
                <w:rFonts w:eastAsia="Calibri"/>
              </w:rPr>
              <w:t>Совместная с воспитателем игра.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Совместная со сверстниками 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Чтение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Беседа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Наблюдение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Педагогическая ситуация.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Экскурсия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Ситуация морального выбора.</w:t>
            </w:r>
          </w:p>
          <w:p w:rsidR="009332CF" w:rsidRPr="00722A30" w:rsidRDefault="009332CF" w:rsidP="008E7F01">
            <w:pPr>
              <w:ind w:firstLine="0"/>
              <w:jc w:val="left"/>
            </w:pPr>
            <w:r w:rsidRPr="00722A30">
              <w:t>-</w:t>
            </w:r>
            <w:r w:rsidRPr="00722A30">
              <w:rPr>
                <w:rFonts w:eastAsia="Calibri"/>
              </w:rPr>
              <w:t>Проектная деятельность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Интегративная деятельность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Праздник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Совместные действия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Рассматривание.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rPr>
                <w:rFonts w:eastAsia="Calibri"/>
              </w:rPr>
              <w:t>Проектная деятельность</w:t>
            </w:r>
          </w:p>
          <w:p w:rsidR="009332CF" w:rsidRPr="00722A30" w:rsidRDefault="009332CF" w:rsidP="008E7F01">
            <w:pPr>
              <w:tabs>
                <w:tab w:val="num" w:pos="0"/>
              </w:tabs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Просмотр и анализ мультфильмов, видеофильмов, телепередач.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Экспериментирование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Поручение и задание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Дежурство.</w:t>
            </w:r>
          </w:p>
          <w:p w:rsidR="009332CF" w:rsidRPr="00722A30" w:rsidRDefault="009332CF" w:rsidP="008E7F01">
            <w:pPr>
              <w:tabs>
                <w:tab w:val="num" w:pos="0"/>
              </w:tabs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Совместная деятельность взрослого и детей тематического характера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Проектная деятельность</w:t>
            </w:r>
          </w:p>
        </w:tc>
      </w:tr>
      <w:tr w:rsidR="009332CF" w:rsidRPr="00722A30" w:rsidTr="00D03A37">
        <w:trPr>
          <w:trHeight w:val="282"/>
        </w:trPr>
        <w:tc>
          <w:tcPr>
            <w:tcW w:w="2127" w:type="dxa"/>
            <w:shd w:val="clear" w:color="auto" w:fill="auto"/>
          </w:tcPr>
          <w:p w:rsidR="009332CF" w:rsidRPr="00722A30" w:rsidRDefault="009332CF" w:rsidP="00D03A37">
            <w:pPr>
              <w:ind w:left="34" w:firstLine="0"/>
            </w:pPr>
            <w:r w:rsidRPr="00722A30">
              <w:rPr>
                <w:rFonts w:eastAsia="Calibri"/>
              </w:rPr>
              <w:lastRenderedPageBreak/>
              <w:t>Речевое</w:t>
            </w:r>
          </w:p>
          <w:p w:rsidR="009332CF" w:rsidRPr="00722A30" w:rsidRDefault="009332CF" w:rsidP="008E7F01">
            <w:pPr>
              <w:ind w:firstLine="37"/>
              <w:rPr>
                <w:rFonts w:eastAsia="Calibri"/>
              </w:rPr>
            </w:pPr>
            <w:r w:rsidRPr="00722A30">
              <w:rPr>
                <w:rFonts w:eastAsia="Calibri"/>
              </w:rPr>
              <w:t>развитие</w:t>
            </w: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Рассматривание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Игровая ситуация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Дидактическая игра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Ситуация общения.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Интегративная деятельность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Хороводная игра с пением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Игра-драматизация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Чтение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Обсуждение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Рассказ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</w:t>
            </w: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Чтение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Беседа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Рассматривание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Решение проблемных ситуаций.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Разговор с детьми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Проектная деятельность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Создание коллекций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Интегративная деятельность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Обсуждение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Рассказ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Инсценирование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Ситуативный разговор с детьми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Сочинение загадок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Проблемная ситуация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-Использование</w:t>
            </w:r>
            <w:r w:rsidRPr="00722A30">
              <w:rPr>
                <w:rFonts w:eastAsia="Calibri"/>
              </w:rPr>
              <w:t xml:space="preserve">    различных видов театра</w:t>
            </w:r>
          </w:p>
        </w:tc>
      </w:tr>
      <w:tr w:rsidR="009332CF" w:rsidRPr="00722A30" w:rsidTr="00D03A37">
        <w:trPr>
          <w:trHeight w:val="297"/>
        </w:trPr>
        <w:tc>
          <w:tcPr>
            <w:tcW w:w="2127" w:type="dxa"/>
            <w:shd w:val="clear" w:color="auto" w:fill="auto"/>
          </w:tcPr>
          <w:p w:rsidR="009332CF" w:rsidRPr="00722A30" w:rsidRDefault="009332CF" w:rsidP="008E7F01">
            <w:pPr>
              <w:ind w:firstLine="0"/>
              <w:rPr>
                <w:rFonts w:eastAsia="Calibri"/>
              </w:rPr>
            </w:pPr>
            <w:r w:rsidRPr="00722A30">
              <w:rPr>
                <w:rFonts w:eastAsia="Calibri"/>
              </w:rPr>
              <w:t>Познавательное развитие</w:t>
            </w: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Рассматривание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Наблюдение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Игра-экспериментирование.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Исследовательская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деятельность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Конструирование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Развивающая 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Экскурсия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Ситуативный разговор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lastRenderedPageBreak/>
              <w:t>-</w:t>
            </w:r>
            <w:r w:rsidRPr="00722A30">
              <w:rPr>
                <w:rFonts w:eastAsia="Calibri"/>
              </w:rPr>
              <w:t>Рассказ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Интегративная деятельность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Беседа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Проблемная ситуация</w:t>
            </w: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lastRenderedPageBreak/>
              <w:t>-</w:t>
            </w:r>
            <w:r w:rsidRPr="00722A30">
              <w:rPr>
                <w:rFonts w:eastAsia="Calibri"/>
              </w:rPr>
              <w:t>Создание коллекций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Проектная деятельность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Исследовательская деятельность.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Конструирование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Экспериментирование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Развивающая игра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Наблюдение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Проблемная ситуация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Рассказ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lastRenderedPageBreak/>
              <w:t>-</w:t>
            </w:r>
            <w:r w:rsidRPr="00722A30">
              <w:rPr>
                <w:rFonts w:eastAsia="Calibri"/>
              </w:rPr>
              <w:t>Беседа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Интегративная деятельность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Экскурсии 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Коллекционирование 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Моделирование 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Реализация проекта 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Игры с правилами </w:t>
            </w:r>
          </w:p>
        </w:tc>
      </w:tr>
      <w:tr w:rsidR="009332CF" w:rsidRPr="00722A30" w:rsidTr="00D03A37">
        <w:trPr>
          <w:trHeight w:val="594"/>
        </w:trPr>
        <w:tc>
          <w:tcPr>
            <w:tcW w:w="2127" w:type="dxa"/>
            <w:shd w:val="clear" w:color="auto" w:fill="auto"/>
          </w:tcPr>
          <w:p w:rsidR="009332CF" w:rsidRPr="00722A30" w:rsidRDefault="009332CF" w:rsidP="008E7F01">
            <w:pPr>
              <w:ind w:firstLine="0"/>
              <w:rPr>
                <w:rFonts w:eastAsia="Calibri"/>
              </w:rPr>
            </w:pPr>
            <w:r w:rsidRPr="00722A30">
              <w:rPr>
                <w:rFonts w:eastAsia="Calibri"/>
              </w:rPr>
              <w:lastRenderedPageBreak/>
              <w:t>Художественно- эстетическое</w:t>
            </w:r>
          </w:p>
          <w:p w:rsidR="009332CF" w:rsidRPr="00722A30" w:rsidRDefault="009332CF" w:rsidP="008E7F01">
            <w:pPr>
              <w:ind w:firstLine="0"/>
              <w:rPr>
                <w:rFonts w:eastAsia="Calibri"/>
              </w:rPr>
            </w:pPr>
            <w:r w:rsidRPr="00722A30">
              <w:rPr>
                <w:rFonts w:eastAsia="Calibri"/>
              </w:rPr>
              <w:t>развитие</w:t>
            </w: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Рассматривание эстетически привлекательных предметов 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Организация выставок</w:t>
            </w:r>
          </w:p>
          <w:p w:rsidR="009332CF" w:rsidRPr="00722A30" w:rsidRDefault="009332CF" w:rsidP="008E7F01">
            <w:pPr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Изготовление украшений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Слушание соответствующей возрасту народной, классической, детской музыки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Экспериментирование со</w:t>
            </w:r>
            <w:r w:rsidRPr="00722A30">
              <w:t xml:space="preserve"> з</w:t>
            </w:r>
            <w:r w:rsidRPr="00722A30">
              <w:rPr>
                <w:rFonts w:eastAsia="Calibri"/>
              </w:rPr>
              <w:t>вуками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Музыкально-дидактическая игра</w:t>
            </w:r>
          </w:p>
          <w:p w:rsidR="009332CF" w:rsidRPr="00722A30" w:rsidRDefault="009332CF" w:rsidP="008E7F01">
            <w:pPr>
              <w:ind w:firstLine="0"/>
              <w:jc w:val="left"/>
            </w:pPr>
            <w:r w:rsidRPr="00722A30">
              <w:t>-</w:t>
            </w:r>
            <w:r w:rsidRPr="00722A30">
              <w:rPr>
                <w:rFonts w:eastAsia="Calibri"/>
              </w:rPr>
              <w:t>Разучивание музыкальных игр и танцев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Совместное пение</w:t>
            </w:r>
          </w:p>
          <w:p w:rsidR="009332CF" w:rsidRPr="00722A30" w:rsidRDefault="009332CF" w:rsidP="008E7F01">
            <w:pPr>
              <w:tabs>
                <w:tab w:val="num" w:pos="0"/>
              </w:tabs>
              <w:ind w:firstLine="0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0"/>
              <w:rPr>
                <w:rFonts w:eastAsia="Calibri"/>
              </w:rPr>
            </w:pP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Изготовление украшений для группового помещения к праздни</w:t>
            </w:r>
            <w:r w:rsidRPr="00722A30">
              <w:t xml:space="preserve">кам </w:t>
            </w:r>
            <w:r w:rsidRPr="00722A30">
              <w:rPr>
                <w:rFonts w:eastAsia="Calibri"/>
              </w:rPr>
              <w:t xml:space="preserve">предметов для игры, сувениров, предметов для познавательно-исследовательской деятельности. 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Создание макетов, коллекций и их    оформление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Рассматривание эстетически     привлекательных предметов 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Организация выставок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Слушание соответствующей возрасту народной, классической, детской музыки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Музыкально- дидактическая игра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Беседа интегративного характера, элементарного музыковедческого содержания)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Интегративная деятельность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Совместное и индивидуальное                 музыкальное исполнение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Музыкальное упражнение.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Попевка, распевка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Двигательный, пластический танцевальный этюд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Танец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Творческое задание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Концерт- импровизация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Музыкальная сюжетная игра</w:t>
            </w:r>
          </w:p>
        </w:tc>
      </w:tr>
    </w:tbl>
    <w:p w:rsidR="009332CF" w:rsidRPr="00722A30" w:rsidRDefault="009332CF" w:rsidP="009332CF">
      <w:pPr>
        <w:shd w:val="clear" w:color="auto" w:fill="FFFFFF"/>
        <w:ind w:firstLine="851"/>
        <w:rPr>
          <w:rFonts w:eastAsia="Calibri"/>
          <w:spacing w:val="-2"/>
        </w:rPr>
      </w:pPr>
    </w:p>
    <w:p w:rsidR="009332CF" w:rsidRPr="00722A30" w:rsidRDefault="009332CF" w:rsidP="00D03A37">
      <w:pPr>
        <w:shd w:val="clear" w:color="auto" w:fill="FFFFFF"/>
        <w:ind w:firstLine="567"/>
        <w:rPr>
          <w:rFonts w:eastAsia="Calibri"/>
        </w:rPr>
      </w:pPr>
      <w:r w:rsidRPr="00722A30">
        <w:t>С</w:t>
      </w:r>
      <w:r w:rsidRPr="00722A30">
        <w:rPr>
          <w:rFonts w:eastAsia="Calibri"/>
        </w:rPr>
        <w:t>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9332CF" w:rsidRPr="00722A30" w:rsidRDefault="009332CF" w:rsidP="009332CF">
      <w:pPr>
        <w:shd w:val="clear" w:color="auto" w:fill="FFFFFF"/>
        <w:ind w:firstLine="851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3"/>
      </w:tblGrid>
      <w:tr w:rsidR="009332CF" w:rsidRPr="00722A30" w:rsidTr="009332CF">
        <w:tc>
          <w:tcPr>
            <w:tcW w:w="4873" w:type="dxa"/>
            <w:shd w:val="clear" w:color="auto" w:fill="auto"/>
          </w:tcPr>
          <w:p w:rsidR="009332CF" w:rsidRPr="00722A30" w:rsidRDefault="009332CF" w:rsidP="00D03A37">
            <w:pPr>
              <w:ind w:left="34"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Ранний возраст</w:t>
            </w:r>
          </w:p>
          <w:p w:rsidR="009332CF" w:rsidRPr="00722A30" w:rsidRDefault="009332CF" w:rsidP="00D03A37">
            <w:pPr>
              <w:ind w:left="34"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(2-3 года)</w:t>
            </w:r>
          </w:p>
        </w:tc>
        <w:tc>
          <w:tcPr>
            <w:tcW w:w="4873" w:type="dxa"/>
            <w:shd w:val="clear" w:color="auto" w:fill="auto"/>
          </w:tcPr>
          <w:p w:rsidR="009332CF" w:rsidRPr="00722A30" w:rsidRDefault="009332CF" w:rsidP="008E7F01">
            <w:pPr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722A30">
              <w:rPr>
                <w:rFonts w:eastAsia="Calibri"/>
              </w:rPr>
              <w:t>ля детей дошкольного возраста</w:t>
            </w:r>
          </w:p>
          <w:p w:rsidR="009332CF" w:rsidRPr="00722A30" w:rsidRDefault="009332CF" w:rsidP="008E7F01">
            <w:pPr>
              <w:ind w:firstLine="851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(3 года – 8 лет)</w:t>
            </w:r>
          </w:p>
        </w:tc>
      </w:tr>
      <w:tr w:rsidR="009332CF" w:rsidRPr="00722A30" w:rsidTr="009332CF">
        <w:tc>
          <w:tcPr>
            <w:tcW w:w="4873" w:type="dxa"/>
            <w:shd w:val="clear" w:color="auto" w:fill="auto"/>
          </w:tcPr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предметная деятельность и игры с составными и динамическими игрушками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экспериментирование с материалами и веществами (песок, вода, тесто и пр.), 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самообслуживание и действия с бытовыми </w:t>
            </w:r>
            <w:r w:rsidRPr="00722A30">
              <w:rPr>
                <w:rFonts w:eastAsia="Calibri"/>
              </w:rPr>
              <w:lastRenderedPageBreak/>
              <w:t>предметами-орудиями (ложка, совок, лопатка и пр.),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9332CF" w:rsidRPr="00722A30" w:rsidRDefault="009332CF" w:rsidP="008E7F01">
            <w:pPr>
              <w:shd w:val="clear" w:color="auto" w:fill="FFFFFF"/>
              <w:tabs>
                <w:tab w:val="num" w:pos="360"/>
              </w:tabs>
              <w:ind w:firstLine="0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</w:tc>
        <w:tc>
          <w:tcPr>
            <w:tcW w:w="4873" w:type="dxa"/>
            <w:shd w:val="clear" w:color="auto" w:fill="auto"/>
          </w:tcPr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lastRenderedPageBreak/>
              <w:t>-</w:t>
            </w:r>
            <w:r w:rsidRPr="00722A30">
              <w:rPr>
                <w:rFonts w:eastAsia="Calibri"/>
              </w:rPr>
              <w:t xml:space="preserve">игровая, включая сюжетно-ролевую игру, игру с правилами и другие виды игры, 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коммуникативная (общение и взаимодействие со взрослыми и сверстниками), 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познавательно-исследовательская (исследования объектов окружающего мира </w:t>
            </w:r>
            <w:r w:rsidRPr="00722A30">
              <w:rPr>
                <w:rFonts w:eastAsia="Calibri"/>
              </w:rPr>
              <w:lastRenderedPageBreak/>
              <w:t xml:space="preserve">и экспериментирования с ними), 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восприятие художественной литературы и фольклора, 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самообслуживание и элементарный бытовой труд (в помещении и на улице), 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изобразительная (рисование, лепка, аппликация),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9332CF" w:rsidRPr="00722A30" w:rsidRDefault="009332CF" w:rsidP="009332CF">
      <w:pPr>
        <w:ind w:firstLine="851"/>
        <w:rPr>
          <w:rFonts w:eastAsia="Calibri"/>
        </w:rPr>
      </w:pP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  <w:r w:rsidRPr="00722A30">
        <w:t>.</w:t>
      </w:r>
      <w:r w:rsidRPr="00722A30">
        <w:rPr>
          <w:rFonts w:eastAsia="Calibri"/>
        </w:rPr>
        <w:t xml:space="preserve">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9332CF" w:rsidRPr="00722A30" w:rsidRDefault="009332CF" w:rsidP="009332CF">
      <w:pPr>
        <w:widowControl w:val="0"/>
        <w:autoSpaceDE w:val="0"/>
        <w:autoSpaceDN w:val="0"/>
        <w:adjustRightInd w:val="0"/>
        <w:ind w:firstLine="851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776"/>
        <w:gridCol w:w="2776"/>
        <w:gridCol w:w="2776"/>
      </w:tblGrid>
      <w:tr w:rsidR="009332CF" w:rsidRPr="00722A30" w:rsidTr="00D03A37">
        <w:trPr>
          <w:trHeight w:val="250"/>
        </w:trPr>
        <w:tc>
          <w:tcPr>
            <w:tcW w:w="1418" w:type="dxa"/>
            <w:vMerge w:val="restart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722A30">
              <w:rPr>
                <w:rFonts w:eastAsia="Calibri"/>
                <w:b/>
              </w:rPr>
              <w:t>Возраст детей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9332CF" w:rsidRPr="00722A30" w:rsidRDefault="009332CF" w:rsidP="00D03A3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  <w:b/>
              </w:rPr>
            </w:pPr>
            <w:r w:rsidRPr="00722A30">
              <w:rPr>
                <w:rFonts w:eastAsia="Calibri"/>
                <w:b/>
              </w:rPr>
              <w:t>Регламентируемая    деятельность (</w:t>
            </w:r>
            <w:r w:rsidR="00D03A37">
              <w:rPr>
                <w:rFonts w:eastAsia="Calibri"/>
                <w:b/>
              </w:rPr>
              <w:t>непосредственная образовательная деятельность</w:t>
            </w:r>
            <w:r w:rsidRPr="00722A30">
              <w:rPr>
                <w:rFonts w:eastAsia="Calibri"/>
                <w:b/>
              </w:rPr>
              <w:t>)</w:t>
            </w:r>
          </w:p>
        </w:tc>
        <w:tc>
          <w:tcPr>
            <w:tcW w:w="5552" w:type="dxa"/>
            <w:gridSpan w:val="2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722A30">
              <w:rPr>
                <w:rFonts w:eastAsia="Calibri"/>
                <w:b/>
              </w:rPr>
              <w:t>Нерегламентированная деятельность, час</w:t>
            </w:r>
          </w:p>
        </w:tc>
      </w:tr>
      <w:tr w:rsidR="009332CF" w:rsidRPr="00722A30" w:rsidTr="00D03A37">
        <w:trPr>
          <w:trHeight w:val="184"/>
        </w:trPr>
        <w:tc>
          <w:tcPr>
            <w:tcW w:w="1418" w:type="dxa"/>
            <w:vMerge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9332CF" w:rsidRPr="00722A30" w:rsidRDefault="009332CF" w:rsidP="00D03A37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eastAsia="Calibri"/>
                <w:b/>
              </w:rPr>
            </w:pP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722A30">
              <w:rPr>
                <w:b/>
              </w:rPr>
              <w:t>С</w:t>
            </w:r>
            <w:r w:rsidRPr="00722A30">
              <w:rPr>
                <w:rFonts w:eastAsia="Calibri"/>
                <w:b/>
              </w:rPr>
              <w:t>овместная</w:t>
            </w:r>
          </w:p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722A30">
              <w:rPr>
                <w:rFonts w:eastAsia="Calibri"/>
                <w:b/>
              </w:rPr>
              <w:t>деятельность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722A30">
              <w:rPr>
                <w:rFonts w:eastAsia="Calibri"/>
                <w:b/>
              </w:rPr>
              <w:t>самостоятельная</w:t>
            </w:r>
          </w:p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722A30">
              <w:rPr>
                <w:rFonts w:eastAsia="Calibri"/>
                <w:b/>
              </w:rPr>
              <w:t>деятельность</w:t>
            </w:r>
          </w:p>
        </w:tc>
      </w:tr>
      <w:tr w:rsidR="009332CF" w:rsidRPr="00722A30" w:rsidTr="00D03A37">
        <w:trPr>
          <w:trHeight w:val="275"/>
        </w:trPr>
        <w:tc>
          <w:tcPr>
            <w:tcW w:w="1418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2-3 г</w:t>
            </w:r>
            <w:r w:rsidRPr="00722A30">
              <w:t>ода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D03A3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2   по 10 мин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7-7,5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3-4</w:t>
            </w:r>
          </w:p>
        </w:tc>
      </w:tr>
      <w:tr w:rsidR="009332CF" w:rsidRPr="00722A30" w:rsidTr="00D03A37">
        <w:trPr>
          <w:trHeight w:val="260"/>
        </w:trPr>
        <w:tc>
          <w:tcPr>
            <w:tcW w:w="1418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3-4 года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D03A3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2   по 15 мин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7- 7,5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3-4</w:t>
            </w:r>
          </w:p>
        </w:tc>
      </w:tr>
      <w:tr w:rsidR="009332CF" w:rsidRPr="00722A30" w:rsidTr="00D03A37">
        <w:trPr>
          <w:trHeight w:val="369"/>
        </w:trPr>
        <w:tc>
          <w:tcPr>
            <w:tcW w:w="1418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4-5 лет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D03A3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2   по 20 мин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7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3-3,5</w:t>
            </w:r>
          </w:p>
        </w:tc>
      </w:tr>
      <w:tr w:rsidR="009332CF" w:rsidRPr="00722A30" w:rsidTr="00D03A37">
        <w:trPr>
          <w:trHeight w:val="367"/>
        </w:trPr>
        <w:tc>
          <w:tcPr>
            <w:tcW w:w="1418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t>5–</w:t>
            </w:r>
            <w:r w:rsidRPr="00722A30">
              <w:rPr>
                <w:rFonts w:eastAsia="Calibri"/>
              </w:rPr>
              <w:t>6 лет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2075CB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2-3 по  25 мин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6 – 6,5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2,5 – 3,5</w:t>
            </w:r>
          </w:p>
        </w:tc>
      </w:tr>
      <w:tr w:rsidR="009332CF" w:rsidRPr="00722A30" w:rsidTr="00D03A37">
        <w:trPr>
          <w:trHeight w:val="367"/>
        </w:trPr>
        <w:tc>
          <w:tcPr>
            <w:tcW w:w="1418" w:type="dxa"/>
            <w:shd w:val="clear" w:color="auto" w:fill="auto"/>
          </w:tcPr>
          <w:p w:rsidR="009332CF" w:rsidRPr="00722A30" w:rsidRDefault="009332CF" w:rsidP="002469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6-</w:t>
            </w:r>
            <w:r w:rsidR="002469B5">
              <w:rPr>
                <w:rFonts w:eastAsia="Calibri"/>
              </w:rPr>
              <w:t>8</w:t>
            </w:r>
            <w:r w:rsidRPr="00722A30">
              <w:rPr>
                <w:rFonts w:eastAsia="Calibri"/>
              </w:rPr>
              <w:t xml:space="preserve"> лет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D03A3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3 по 30 мин.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5,5 - 6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2,5 - 3</w:t>
            </w:r>
          </w:p>
        </w:tc>
      </w:tr>
    </w:tbl>
    <w:p w:rsidR="009332CF" w:rsidRPr="00722A30" w:rsidRDefault="009332CF" w:rsidP="009332CF">
      <w:pPr>
        <w:widowControl w:val="0"/>
        <w:autoSpaceDE w:val="0"/>
        <w:autoSpaceDN w:val="0"/>
        <w:adjustRightInd w:val="0"/>
        <w:ind w:firstLine="851"/>
        <w:rPr>
          <w:rFonts w:eastAsia="Calibri"/>
        </w:rPr>
      </w:pP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722A30">
        <w:rPr>
          <w:rFonts w:eastAsia="Calibri"/>
          <w:b/>
        </w:rPr>
        <w:t>Формы организации непосредственно</w:t>
      </w:r>
      <w:r w:rsidRPr="00722A30">
        <w:rPr>
          <w:b/>
        </w:rPr>
        <w:t>-образовательной деятельности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-  для детей с 1 года до 3 лет – подгрупповая;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- в дош</w:t>
      </w:r>
      <w:r w:rsidR="00925920">
        <w:rPr>
          <w:rFonts w:eastAsia="Calibri"/>
        </w:rPr>
        <w:t xml:space="preserve">кольных группах - </w:t>
      </w:r>
      <w:r w:rsidRPr="00722A30">
        <w:rPr>
          <w:rFonts w:eastAsia="Calibri"/>
        </w:rPr>
        <w:t xml:space="preserve"> фронтальные. </w:t>
      </w:r>
    </w:p>
    <w:p w:rsidR="009332CF" w:rsidRPr="00722A30" w:rsidRDefault="009332CF" w:rsidP="00D03A37">
      <w:pPr>
        <w:ind w:firstLine="567"/>
        <w:rPr>
          <w:rFonts w:eastAsia="Calibri"/>
        </w:rPr>
      </w:pPr>
      <w:r w:rsidRPr="00722A30">
        <w:rPr>
          <w:rFonts w:eastAsia="Calibri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722A30">
        <w:rPr>
          <w:rFonts w:eastAsia="Calibri"/>
          <w:bCs/>
        </w:rPr>
        <w:t>СанПиН 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722A30">
        <w:rPr>
          <w:bCs/>
        </w:rPr>
        <w:t>»</w:t>
      </w:r>
      <w:r w:rsidRPr="00722A30">
        <w:rPr>
          <w:rFonts w:eastAsia="Calibri"/>
        </w:rPr>
        <w:t>.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D03A37">
        <w:rPr>
          <w:rFonts w:eastAsia="Calibri"/>
        </w:rPr>
        <w:t xml:space="preserve">Для детей в возрасте от </w:t>
      </w:r>
      <w:r w:rsidRPr="00D03A37">
        <w:t>2</w:t>
      </w:r>
      <w:r w:rsidRPr="00D03A37">
        <w:rPr>
          <w:rFonts w:eastAsia="Calibri"/>
        </w:rPr>
        <w:t xml:space="preserve"> до 3 лет</w:t>
      </w:r>
      <w:r w:rsidRPr="00722A30">
        <w:rPr>
          <w:rFonts w:eastAsia="Calibri"/>
        </w:rPr>
        <w:t xml:space="preserve"> непосредственно образовательная деятельность составляет не более 1,5</w:t>
      </w:r>
      <w:r w:rsidRPr="00722A30">
        <w:t xml:space="preserve"> часа в неделю (</w:t>
      </w:r>
      <w:r w:rsidRPr="00722A30">
        <w:rPr>
          <w:rFonts w:eastAsia="Calibri"/>
        </w:rPr>
        <w:t>игровая, музыкальная деятельность, общение, развитие движений</w:t>
      </w:r>
      <w:r w:rsidRPr="00722A30">
        <w:t>)</w:t>
      </w:r>
      <w:r w:rsidRPr="00722A30">
        <w:rPr>
          <w:rFonts w:eastAsia="Calibri"/>
        </w:rPr>
        <w:t>. Продолжительность непрерывной образовательной деятельности не более 10 минут в первую и вторую половину дня.</w:t>
      </w:r>
    </w:p>
    <w:p w:rsidR="009332CF" w:rsidRPr="00D03A37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D03A37">
        <w:rPr>
          <w:rFonts w:eastAsia="Calibri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в младшей группе (дети четвертого года жизни) -2 часа 45 мин.,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lastRenderedPageBreak/>
        <w:t>в средней группе (дети пятого года жизни) - 4 часа,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 xml:space="preserve">в старшей группе (дети шестого года жизни) - 6 часов 15 минут, 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в подготовительной (дети седьмого года жизни) - 8 часов 30 минут</w:t>
      </w:r>
    </w:p>
    <w:p w:rsidR="009332CF" w:rsidRPr="00D03A37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D03A37">
        <w:rPr>
          <w:rFonts w:eastAsia="Calibri"/>
        </w:rPr>
        <w:t xml:space="preserve">Продолжительность непосредственно образовательной деятельности 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 xml:space="preserve">для детей 4-го года жизни - не более 15 минут, 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 xml:space="preserve">для детей 5-го года жизни - не более 20 минут, 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для детей 6-го года жизни - не более 25 минут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для детей 7</w:t>
      </w:r>
      <w:r w:rsidR="004B3235">
        <w:rPr>
          <w:rFonts w:eastAsia="Calibri"/>
        </w:rPr>
        <w:t>-8</w:t>
      </w:r>
      <w:r w:rsidRPr="00722A30">
        <w:rPr>
          <w:rFonts w:eastAsia="Calibri"/>
        </w:rPr>
        <w:t xml:space="preserve">-го года жизни - не более 30 минут. </w:t>
      </w:r>
    </w:p>
    <w:p w:rsidR="009332CF" w:rsidRPr="00D03A37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D03A37">
        <w:rPr>
          <w:rFonts w:eastAsia="Calibri"/>
        </w:rPr>
        <w:t>Максимально допустимый объем образовательной нагрузки в первой половине дня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t>-</w:t>
      </w:r>
      <w:r w:rsidRPr="00722A30">
        <w:rPr>
          <w:rFonts w:eastAsia="Calibri"/>
        </w:rPr>
        <w:t xml:space="preserve">в младшей и средней группах не превышает 30 и 40 минут соответственно, 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t>-</w:t>
      </w:r>
      <w:r w:rsidRPr="00722A30">
        <w:rPr>
          <w:rFonts w:eastAsia="Calibri"/>
        </w:rPr>
        <w:t xml:space="preserve">в старшей и подготовительной группах 45 минут и 1, 5 часа соответственно. 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В середине времени, отведенного на непосредственную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Непосредственно образовательная деятельность физкультурно - 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9332CF" w:rsidRDefault="009332CF" w:rsidP="00D03A37">
      <w:pPr>
        <w:ind w:firstLine="567"/>
        <w:rPr>
          <w:rFonts w:eastAsia="Calibri"/>
        </w:rPr>
      </w:pPr>
      <w:r w:rsidRPr="00722A30">
        <w:rPr>
          <w:rFonts w:eastAsia="Calibri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</w:t>
      </w:r>
      <w:r w:rsidR="00D03A37">
        <w:rPr>
          <w:rFonts w:eastAsia="Calibri"/>
        </w:rPr>
        <w:t>.</w:t>
      </w:r>
    </w:p>
    <w:p w:rsidR="00435E44" w:rsidRDefault="00435E44" w:rsidP="00D03A37">
      <w:pPr>
        <w:ind w:firstLine="567"/>
        <w:rPr>
          <w:rFonts w:eastAsia="Calibri"/>
        </w:rPr>
      </w:pPr>
    </w:p>
    <w:p w:rsidR="00954A41" w:rsidRPr="00954A41" w:rsidRDefault="00954A41" w:rsidP="00954A41">
      <w:pPr>
        <w:pStyle w:val="Default"/>
        <w:numPr>
          <w:ilvl w:val="1"/>
          <w:numId w:val="4"/>
        </w:num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Способы направления поддержки детской инициативы.</w:t>
      </w:r>
    </w:p>
    <w:p w:rsidR="00954A41" w:rsidRDefault="00954A41" w:rsidP="00E07004">
      <w:pPr>
        <w:pStyle w:val="Default"/>
        <w:ind w:left="567"/>
        <w:rPr>
          <w:sz w:val="23"/>
          <w:szCs w:val="23"/>
        </w:rPr>
      </w:pPr>
    </w:p>
    <w:p w:rsidR="00954A41" w:rsidRDefault="00954A41" w:rsidP="00954A4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954A41" w:rsidRDefault="00954A41" w:rsidP="00954A4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954A41" w:rsidRDefault="00954A41" w:rsidP="00954A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1) гарантирует охрану и укрепление физического и психического здоровья детей; </w:t>
      </w:r>
    </w:p>
    <w:p w:rsidR="00954A41" w:rsidRDefault="00954A41" w:rsidP="0082240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обеспечивает эмоциональное благополучие детей; </w:t>
      </w:r>
    </w:p>
    <w:p w:rsidR="00954A41" w:rsidRDefault="00954A41" w:rsidP="0082240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способствует профессиональному развитию педагогических работников; </w:t>
      </w:r>
    </w:p>
    <w:p w:rsidR="00954A41" w:rsidRDefault="00954A41" w:rsidP="0082240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создает условия для развивающего вариативного дошкольного образования; </w:t>
      </w:r>
    </w:p>
    <w:p w:rsidR="00954A41" w:rsidRDefault="00954A41" w:rsidP="0082240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обеспечивает открытость дошкольного образования; </w:t>
      </w:r>
    </w:p>
    <w:p w:rsidR="00954A41" w:rsidRDefault="00954A41" w:rsidP="0082240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создает условия для участия родителей (законных представителей) в образовательной деятельности. </w:t>
      </w:r>
    </w:p>
    <w:p w:rsidR="00541F35" w:rsidRPr="004D3E97" w:rsidRDefault="00541F35" w:rsidP="00960CBB">
      <w:pPr>
        <w:suppressAutoHyphens/>
        <w:ind w:firstLine="567"/>
        <w:rPr>
          <w:bCs/>
        </w:rPr>
      </w:pPr>
      <w:r w:rsidRPr="004D3E97">
        <w:rPr>
          <w:bCs/>
        </w:rPr>
        <w:t>В образовательном процессе ребёнок и взрослые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541F35" w:rsidRPr="004D3E97" w:rsidRDefault="00541F35" w:rsidP="00960CBB">
      <w:pPr>
        <w:suppressAutoHyphens/>
        <w:ind w:firstLine="567"/>
        <w:rPr>
          <w:bCs/>
        </w:rPr>
      </w:pPr>
      <w:r w:rsidRPr="004D3E97">
        <w:rPr>
          <w:bCs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541F35" w:rsidRPr="004D3E97" w:rsidRDefault="00541F35" w:rsidP="00960CBB">
      <w:pPr>
        <w:suppressAutoHyphens/>
        <w:ind w:firstLine="567"/>
        <w:rPr>
          <w:bCs/>
        </w:rPr>
      </w:pPr>
      <w:r w:rsidRPr="004D3E97">
        <w:rPr>
          <w:bCs/>
        </w:rPr>
        <w:t xml:space="preserve"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</w:t>
      </w:r>
      <w:r w:rsidRPr="004D3E97">
        <w:rPr>
          <w:bCs/>
        </w:rPr>
        <w:lastRenderedPageBreak/>
        <w:t>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541F35" w:rsidRPr="004D3E97" w:rsidRDefault="00541F35" w:rsidP="00960CBB">
      <w:pPr>
        <w:suppressAutoHyphens/>
        <w:ind w:firstLine="567"/>
        <w:rPr>
          <w:bCs/>
        </w:rPr>
      </w:pPr>
      <w:r w:rsidRPr="004D3E97">
        <w:rPr>
          <w:bCs/>
        </w:rPr>
        <w:t>Уникальная природа ребёнка дошкольного возраста может быть охарактеризована как деятельностная.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541F35" w:rsidRPr="004D3E97" w:rsidRDefault="00541F35" w:rsidP="00960CBB">
      <w:pPr>
        <w:suppressAutoHyphens/>
        <w:ind w:firstLine="567"/>
        <w:rPr>
          <w:bCs/>
        </w:rPr>
      </w:pPr>
      <w:r w:rsidRPr="004D3E97">
        <w:rPr>
          <w:bCs/>
        </w:rPr>
        <w:t xml:space="preserve">Все виды деятельности, предусмотренные программой 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 w:rsidRPr="004D3E97">
        <w:rPr>
          <w:bCs/>
          <w:i/>
          <w:iCs/>
        </w:rPr>
        <w:t>способами поддержки детской инициативы.</w:t>
      </w:r>
    </w:p>
    <w:p w:rsidR="00541F35" w:rsidRPr="004D3E97" w:rsidRDefault="00541F35" w:rsidP="00960CBB">
      <w:pPr>
        <w:suppressAutoHyphens/>
        <w:ind w:firstLine="567"/>
        <w:rPr>
          <w:bCs/>
        </w:rPr>
      </w:pPr>
      <w:r w:rsidRPr="004D3E97">
        <w:rPr>
          <w:bCs/>
        </w:rPr>
        <w:t>Взрослым необходимо научиться тактично,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541F35" w:rsidRPr="004D3E97" w:rsidRDefault="00541F35" w:rsidP="00113029">
      <w:pPr>
        <w:suppressAutoHyphens/>
        <w:ind w:firstLine="567"/>
        <w:rPr>
          <w:bCs/>
        </w:rPr>
      </w:pPr>
      <w:r w:rsidRPr="004D3E97">
        <w:rPr>
          <w:bCs/>
        </w:rPr>
        <w:t>Обязательным условием взаимодействия педагога с ребёнком является создание развивающей предметно-пространственной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541F35" w:rsidRPr="004D3E97" w:rsidRDefault="00541F35" w:rsidP="00113029">
      <w:pPr>
        <w:suppressAutoHyphens/>
        <w:ind w:firstLine="567"/>
        <w:rPr>
          <w:b/>
          <w:bCs/>
          <w:webHidden/>
        </w:rPr>
      </w:pPr>
      <w:r w:rsidRPr="004D3E97">
        <w:rPr>
          <w:b/>
          <w:bCs/>
          <w:webHidden/>
        </w:rPr>
        <w:t xml:space="preserve">2-3 года </w:t>
      </w:r>
    </w:p>
    <w:p w:rsidR="00541F35" w:rsidRPr="004D3E97" w:rsidRDefault="00541F35" w:rsidP="00113029">
      <w:pPr>
        <w:suppressAutoHyphens/>
        <w:ind w:firstLine="567"/>
        <w:rPr>
          <w:bCs/>
          <w:webHidden/>
        </w:rPr>
      </w:pPr>
      <w:r w:rsidRPr="004D3E97">
        <w:rPr>
          <w:bCs/>
          <w:webHidden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отмечать и приветствовать даже самые минимальные успехи детей;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не критиковать результаты деятельности ребенка и его самого как личность;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поддерживать интерес ребенка к тому, что он рассматривает и наблюдает в разные режимные моменты;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проводить все режимные моменты в эмоционально положительном настроении, избегать ситуации спешки и поторапливания детей;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содержать в доступном месте все игрушки и материалы;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541F35" w:rsidRPr="004D3E97" w:rsidRDefault="00541F35" w:rsidP="00113029">
      <w:pPr>
        <w:suppressAutoHyphens/>
        <w:ind w:firstLine="567"/>
        <w:rPr>
          <w:b/>
          <w:bCs/>
          <w:webHidden/>
        </w:rPr>
      </w:pPr>
      <w:r w:rsidRPr="004D3E97">
        <w:rPr>
          <w:b/>
          <w:bCs/>
          <w:webHidden/>
        </w:rPr>
        <w:t>3-4 года</w:t>
      </w:r>
    </w:p>
    <w:p w:rsidR="00541F35" w:rsidRPr="004D3E97" w:rsidRDefault="00541F35" w:rsidP="00113029">
      <w:pPr>
        <w:suppressAutoHyphens/>
        <w:ind w:firstLine="567"/>
        <w:rPr>
          <w:bCs/>
          <w:webHidden/>
        </w:rPr>
      </w:pPr>
      <w:r w:rsidRPr="004D3E97">
        <w:rPr>
          <w:bCs/>
          <w:webHidden/>
        </w:rPr>
        <w:t>Приоритетной сферой проявления детской инициативы является игровая и продуктивная деятельность. Для поддержания инициативы ребенка 3-4 лет взрослым необходимо: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создавать условия для реализации собственных планов и замыслов каждого ребенка;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lastRenderedPageBreak/>
        <w:t xml:space="preserve">- </w:t>
      </w:r>
      <w:r w:rsidR="00541F35" w:rsidRPr="004D3E97">
        <w:rPr>
          <w:bCs/>
          <w:webHidden/>
        </w:rPr>
        <w:t>рассказывать дет</w:t>
      </w:r>
      <w:r w:rsidR="00925920">
        <w:rPr>
          <w:bCs/>
          <w:webHidden/>
        </w:rPr>
        <w:t xml:space="preserve">ям о </w:t>
      </w:r>
      <w:r w:rsidR="00541F35" w:rsidRPr="004D3E97">
        <w:rPr>
          <w:bCs/>
          <w:webHidden/>
        </w:rPr>
        <w:t>реальных, а также возможных в будущем достижениях;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отмечать и публично поддерживать любые успехи детей;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всемерно поощрять самостоятельность детей и расширять её сферу;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помогать ребенку найти способ реализации собственных поставленных целей;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уважать и ценить каждого ребенка независимо от его достижений, достоинств и недостатков;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541F35" w:rsidRPr="004D3E97" w:rsidRDefault="00541F35" w:rsidP="00113029">
      <w:pPr>
        <w:suppressAutoHyphens/>
        <w:ind w:firstLine="567"/>
        <w:rPr>
          <w:b/>
          <w:bCs/>
          <w:webHidden/>
        </w:rPr>
      </w:pPr>
      <w:r w:rsidRPr="004D3E97">
        <w:rPr>
          <w:b/>
          <w:bCs/>
          <w:webHidden/>
        </w:rPr>
        <w:t>4-5- лет</w:t>
      </w:r>
    </w:p>
    <w:p w:rsidR="00541F35" w:rsidRPr="004D3E97" w:rsidRDefault="00541F35" w:rsidP="00113029">
      <w:pPr>
        <w:suppressAutoHyphens/>
        <w:ind w:firstLine="567"/>
        <w:rPr>
          <w:bCs/>
          <w:webHidden/>
        </w:rPr>
      </w:pPr>
      <w:r w:rsidRPr="004D3E97">
        <w:rPr>
          <w:bCs/>
          <w:webHidden/>
        </w:rPr>
        <w:t>Приоритетной сферой проявления детской инициат</w:t>
      </w:r>
      <w:r>
        <w:rPr>
          <w:bCs/>
          <w:webHidden/>
        </w:rPr>
        <w:t xml:space="preserve">ивы в данном возрасте является </w:t>
      </w:r>
      <w:r w:rsidRPr="004D3E97">
        <w:rPr>
          <w:bCs/>
          <w:webHidden/>
        </w:rPr>
        <w:t>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не допускать диктата, навязывания в выборе сюжетов игр;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привлекать детей к украшению группы к различным мероприятиям, обсуждая разные возможности и предложения;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привлекать детей к планированию жизни группы на день, опираться на их желание во время занятий;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>-</w:t>
      </w:r>
      <w:r w:rsidR="00541F35" w:rsidRPr="004D3E97">
        <w:rPr>
          <w:bCs/>
          <w:webHidden/>
        </w:rPr>
        <w:t>читать и рассказывать детям по их просьбе, включать музыку.</w:t>
      </w:r>
    </w:p>
    <w:p w:rsidR="00541F35" w:rsidRPr="004D3E97" w:rsidRDefault="00541F35" w:rsidP="00113029">
      <w:pPr>
        <w:suppressAutoHyphens/>
        <w:ind w:firstLine="567"/>
        <w:rPr>
          <w:b/>
          <w:bCs/>
          <w:webHidden/>
        </w:rPr>
      </w:pPr>
      <w:r w:rsidRPr="004D3E97">
        <w:rPr>
          <w:b/>
          <w:bCs/>
          <w:webHidden/>
        </w:rPr>
        <w:t>5-6 лет</w:t>
      </w:r>
    </w:p>
    <w:p w:rsidR="00541F35" w:rsidRPr="004D3E97" w:rsidRDefault="00541F35" w:rsidP="00113029">
      <w:pPr>
        <w:suppressAutoHyphens/>
        <w:ind w:firstLine="567"/>
        <w:rPr>
          <w:bCs/>
          <w:webHidden/>
        </w:rPr>
      </w:pPr>
      <w:r w:rsidRPr="004D3E97">
        <w:rPr>
          <w:bCs/>
          <w:webHidden/>
        </w:rPr>
        <w:t xml:space="preserve"> Приоритетной сферой проявления детской инициативы в старшем дошкольном возрасте является внеситуативно – личностное общение со взрослыми и сверстниками, а также информационно познавательная инициатива.</w:t>
      </w:r>
    </w:p>
    <w:p w:rsidR="00541F35" w:rsidRPr="004D3E97" w:rsidRDefault="00541F35" w:rsidP="00113029">
      <w:pPr>
        <w:suppressAutoHyphens/>
        <w:ind w:firstLine="567"/>
        <w:rPr>
          <w:bCs/>
          <w:webHidden/>
        </w:rPr>
      </w:pPr>
      <w:r w:rsidRPr="004D3E97">
        <w:rPr>
          <w:bCs/>
          <w:webHidden/>
        </w:rPr>
        <w:t>Для поддержки детской инициативы взрослым необходимо: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lastRenderedPageBreak/>
        <w:t xml:space="preserve">- </w:t>
      </w:r>
      <w:r w:rsidR="00541F35" w:rsidRPr="004D3E97">
        <w:rPr>
          <w:bCs/>
          <w:webHidden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уважать индивидуальные вкусы и привычки детей;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создавать условия для разнообразной самостоятельной творческой деятельности детей;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при необходимости помогать детям в решении проблем организации игры;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541F35" w:rsidRPr="004D3E97" w:rsidRDefault="00541F35" w:rsidP="00113029">
      <w:pPr>
        <w:suppressAutoHyphens/>
        <w:ind w:firstLine="567"/>
        <w:rPr>
          <w:b/>
          <w:bCs/>
          <w:webHidden/>
        </w:rPr>
      </w:pPr>
      <w:r>
        <w:rPr>
          <w:b/>
          <w:bCs/>
          <w:webHidden/>
        </w:rPr>
        <w:t>6-7</w:t>
      </w:r>
      <w:r w:rsidRPr="004D3E97">
        <w:rPr>
          <w:b/>
          <w:bCs/>
          <w:webHidden/>
        </w:rPr>
        <w:t xml:space="preserve"> лет</w:t>
      </w:r>
    </w:p>
    <w:p w:rsidR="00541F35" w:rsidRPr="004D3E97" w:rsidRDefault="00541F35" w:rsidP="00113029">
      <w:pPr>
        <w:suppressAutoHyphens/>
        <w:ind w:firstLine="567"/>
        <w:rPr>
          <w:bCs/>
          <w:webHidden/>
        </w:rPr>
      </w:pPr>
      <w:r w:rsidRPr="004D3E97">
        <w:rPr>
          <w:bCs/>
          <w:webHidden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поддерживать чувство гордости за свой труд и удовлетворение его результатами;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при необходимости помогать детям решать проблемы при организации игры;</w:t>
      </w:r>
    </w:p>
    <w:p w:rsidR="00541F35" w:rsidRPr="004D3E97" w:rsidRDefault="00113029" w:rsidP="00113029">
      <w:pPr>
        <w:suppressAutoHyphens/>
        <w:ind w:firstLine="567"/>
        <w:rPr>
          <w:bCs/>
          <w:webHidden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541F35" w:rsidRPr="00AE195D" w:rsidRDefault="00113029" w:rsidP="00113029">
      <w:pPr>
        <w:suppressAutoHyphens/>
        <w:ind w:firstLine="567"/>
        <w:rPr>
          <w:bCs/>
        </w:rPr>
      </w:pPr>
      <w:r>
        <w:rPr>
          <w:bCs/>
          <w:webHidden/>
        </w:rPr>
        <w:t xml:space="preserve">- </w:t>
      </w:r>
      <w:r w:rsidR="00541F35" w:rsidRPr="004D3E97">
        <w:rPr>
          <w:bCs/>
          <w:webHidden/>
        </w:rPr>
        <w:t>презентовать продукты детского творчества другим детям, родителям, педагогам (концерты, выставки и др.)</w:t>
      </w:r>
    </w:p>
    <w:p w:rsidR="004B3235" w:rsidRDefault="004B3235" w:rsidP="00E07004">
      <w:pPr>
        <w:pStyle w:val="aa"/>
        <w:ind w:left="360" w:firstLine="567"/>
        <w:rPr>
          <w:rFonts w:eastAsia="Calibri"/>
          <w:b/>
        </w:rPr>
      </w:pPr>
    </w:p>
    <w:p w:rsidR="00435E44" w:rsidRPr="00435E44" w:rsidRDefault="00411A4C" w:rsidP="00435E44">
      <w:pPr>
        <w:pStyle w:val="aa"/>
        <w:numPr>
          <w:ilvl w:val="1"/>
          <w:numId w:val="4"/>
        </w:num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="00435E44" w:rsidRPr="00435E44">
        <w:rPr>
          <w:rFonts w:eastAsia="Calibri"/>
          <w:b/>
        </w:rPr>
        <w:t>Физкультурно-оздоровительная работа в ДОУ</w:t>
      </w:r>
    </w:p>
    <w:p w:rsidR="00435E44" w:rsidRDefault="00435E44" w:rsidP="00435E44">
      <w:pPr>
        <w:pStyle w:val="aa"/>
        <w:ind w:left="360" w:firstLine="0"/>
        <w:rPr>
          <w:rFonts w:eastAsia="Calibri"/>
          <w:b/>
        </w:rPr>
      </w:pPr>
    </w:p>
    <w:p w:rsidR="00435E44" w:rsidRPr="00435E44" w:rsidRDefault="00435E44" w:rsidP="00435E44">
      <w:pPr>
        <w:pStyle w:val="aa"/>
        <w:ind w:left="0" w:firstLine="567"/>
        <w:rPr>
          <w:b/>
        </w:rPr>
      </w:pPr>
      <w:r w:rsidRPr="00435E44">
        <w:rPr>
          <w:b/>
        </w:rPr>
        <w:t xml:space="preserve">Цель: </w:t>
      </w:r>
    </w:p>
    <w:p w:rsidR="00435E44" w:rsidRDefault="00435E44" w:rsidP="00435E44">
      <w:pPr>
        <w:pStyle w:val="aa"/>
        <w:ind w:left="0" w:firstLine="567"/>
      </w:pPr>
      <w:r>
        <w:t xml:space="preserve">Сохранение и укрепление здоровья детей, формирование у детей, педагогов и родителей ответственности в деле сохранения собственного здоровья. </w:t>
      </w:r>
    </w:p>
    <w:p w:rsidR="00435E44" w:rsidRPr="00435E44" w:rsidRDefault="00435E44" w:rsidP="00435E44">
      <w:pPr>
        <w:pStyle w:val="aa"/>
        <w:ind w:left="0" w:firstLine="567"/>
        <w:rPr>
          <w:b/>
        </w:rPr>
      </w:pPr>
      <w:r w:rsidRPr="00435E44">
        <w:rPr>
          <w:b/>
        </w:rPr>
        <w:t xml:space="preserve">Основные принципы физкультурно-оздоровительной работы: </w:t>
      </w:r>
    </w:p>
    <w:p w:rsidR="00435E44" w:rsidRDefault="00435E44" w:rsidP="00435E44">
      <w:pPr>
        <w:pStyle w:val="aa"/>
        <w:ind w:left="0" w:firstLine="567"/>
      </w:pPr>
      <w:r>
        <w:t>- 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себя и детей;</w:t>
      </w:r>
    </w:p>
    <w:p w:rsidR="00435E44" w:rsidRDefault="00435E44" w:rsidP="00435E44">
      <w:pPr>
        <w:pStyle w:val="aa"/>
        <w:ind w:left="0" w:firstLine="567"/>
      </w:pPr>
      <w:r>
        <w:t>- принцип научности - подкрепление проводимых мероприятий, направленных на укрепление здоровья, научно обоснованными и практически апробированными методиками;</w:t>
      </w:r>
    </w:p>
    <w:p w:rsidR="00435E44" w:rsidRDefault="00435E44" w:rsidP="00435E44">
      <w:pPr>
        <w:pStyle w:val="aa"/>
        <w:ind w:left="0" w:firstLine="567"/>
      </w:pPr>
      <w:r>
        <w:lastRenderedPageBreak/>
        <w:t xml:space="preserve">-  принцип комплексности и интегративности - решение оздоровительных задач в системе всего учебно - воспитательного процесса и всех видов деятельности; </w:t>
      </w:r>
    </w:p>
    <w:p w:rsidR="00435E44" w:rsidRDefault="00435E44" w:rsidP="00435E44">
      <w:pPr>
        <w:pStyle w:val="aa"/>
        <w:ind w:left="0" w:firstLine="567"/>
      </w:pPr>
      <w:r>
        <w:t>- принцип результативности и преемственности - поддержание связей между возрастными категориями, учет разноуровневого развития и состояния здоровья;</w:t>
      </w:r>
    </w:p>
    <w:p w:rsidR="00435E44" w:rsidRPr="00435E44" w:rsidRDefault="00435E44" w:rsidP="00435E44">
      <w:pPr>
        <w:pStyle w:val="aa"/>
        <w:ind w:left="0" w:firstLine="567"/>
        <w:rPr>
          <w:rFonts w:eastAsia="Calibri"/>
          <w:b/>
        </w:rPr>
      </w:pPr>
      <w:r>
        <w:t>-  принцип результативности и гарантированности -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 w:rsidR="00435E44" w:rsidRDefault="00435E44" w:rsidP="00435E44">
      <w:pPr>
        <w:ind w:firstLine="567"/>
        <w:jc w:val="center"/>
        <w:rPr>
          <w:b/>
        </w:rPr>
      </w:pPr>
      <w:r w:rsidRPr="00435E44">
        <w:rPr>
          <w:b/>
        </w:rPr>
        <w:t>Основные направления физкультурно-оздоровительной работы</w:t>
      </w:r>
    </w:p>
    <w:p w:rsidR="00435E44" w:rsidRDefault="00435E44" w:rsidP="00435E44">
      <w:pPr>
        <w:pStyle w:val="aa"/>
        <w:numPr>
          <w:ilvl w:val="0"/>
          <w:numId w:val="22"/>
        </w:numPr>
      </w:pPr>
      <w:r>
        <w:t xml:space="preserve">Создание условий: </w:t>
      </w:r>
    </w:p>
    <w:p w:rsidR="00435E44" w:rsidRDefault="00435E44" w:rsidP="00435E44">
      <w:pPr>
        <w:pStyle w:val="aa"/>
        <w:ind w:left="927" w:firstLine="0"/>
      </w:pPr>
      <w:r>
        <w:t xml:space="preserve">- организация здоровьесберегающей среды в ДОУ; </w:t>
      </w:r>
    </w:p>
    <w:p w:rsidR="00435E44" w:rsidRDefault="00435E44" w:rsidP="00435E44">
      <w:pPr>
        <w:pStyle w:val="aa"/>
        <w:ind w:left="927" w:firstLine="0"/>
      </w:pPr>
      <w:r>
        <w:t xml:space="preserve">- обеспечение благоприятного течения адаптации; </w:t>
      </w:r>
    </w:p>
    <w:p w:rsidR="00435E44" w:rsidRDefault="00435E44" w:rsidP="00435E44">
      <w:pPr>
        <w:pStyle w:val="aa"/>
        <w:ind w:left="927" w:firstLine="0"/>
      </w:pPr>
      <w:r>
        <w:t xml:space="preserve">- выполнение санитарно-гигиенического режима. </w:t>
      </w:r>
    </w:p>
    <w:p w:rsidR="00435E44" w:rsidRDefault="00435E44" w:rsidP="00435E44">
      <w:pPr>
        <w:pStyle w:val="aa"/>
        <w:ind w:left="0" w:firstLine="567"/>
      </w:pPr>
      <w:r>
        <w:t xml:space="preserve">2. Организационно-методическое и педагогическое направление: </w:t>
      </w:r>
    </w:p>
    <w:p w:rsidR="00435E44" w:rsidRDefault="00435E44" w:rsidP="00435E44">
      <w:pPr>
        <w:pStyle w:val="aa"/>
        <w:ind w:left="0" w:firstLine="567"/>
      </w:pPr>
      <w:r>
        <w:t>- пропаганда ЗОЖ и методов оздоровления в коллективе детей, родителей и педагогов;</w:t>
      </w:r>
    </w:p>
    <w:p w:rsidR="00435E44" w:rsidRDefault="00435E44" w:rsidP="00435E44">
      <w:pPr>
        <w:pStyle w:val="aa"/>
        <w:ind w:left="0" w:firstLine="567"/>
      </w:pPr>
      <w:r>
        <w:t>-  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435E44" w:rsidRDefault="00435E44" w:rsidP="00435E44">
      <w:pPr>
        <w:pStyle w:val="aa"/>
        <w:ind w:left="0" w:firstLine="567"/>
      </w:pPr>
      <w:r>
        <w:t xml:space="preserve">- систематическое повышение квалификации педагогических и медицинских кадров; </w:t>
      </w:r>
    </w:p>
    <w:p w:rsidR="00435E44" w:rsidRDefault="00983DE9" w:rsidP="00435E44">
      <w:pPr>
        <w:pStyle w:val="aa"/>
        <w:ind w:left="0" w:firstLine="567"/>
      </w:pPr>
      <w:r>
        <w:t xml:space="preserve">- </w:t>
      </w:r>
      <w:r w:rsidR="00435E44">
        <w:t xml:space="preserve">определение показателей физического развития, двигательной подготовленности; </w:t>
      </w:r>
    </w:p>
    <w:p w:rsidR="00435E44" w:rsidRDefault="00435E44" w:rsidP="00435E44">
      <w:pPr>
        <w:pStyle w:val="aa"/>
        <w:ind w:left="0" w:firstLine="567"/>
      </w:pPr>
      <w:r>
        <w:t xml:space="preserve">3. Физкультурно-оздоровительное направление: </w:t>
      </w:r>
    </w:p>
    <w:p w:rsidR="00435E44" w:rsidRDefault="00435E44" w:rsidP="00435E44">
      <w:pPr>
        <w:pStyle w:val="aa"/>
        <w:ind w:left="0" w:firstLine="567"/>
      </w:pPr>
      <w:r>
        <w:t xml:space="preserve">- решение оздоровительных задач всеми средствами физической культуры; </w:t>
      </w:r>
    </w:p>
    <w:p w:rsidR="00435E44" w:rsidRDefault="00435E44" w:rsidP="00435E44">
      <w:pPr>
        <w:pStyle w:val="aa"/>
        <w:ind w:left="0" w:firstLine="567"/>
      </w:pPr>
      <w:r>
        <w:t>4. Профилактическое направление:</w:t>
      </w:r>
    </w:p>
    <w:p w:rsidR="00435E44" w:rsidRDefault="00435E44" w:rsidP="00435E44">
      <w:pPr>
        <w:pStyle w:val="aa"/>
        <w:ind w:left="0" w:firstLine="567"/>
      </w:pPr>
      <w:r>
        <w:t xml:space="preserve">-  проведение социальных, санитарных и специальных мер по профилактике и нераспространению инфекционных заболеваний; </w:t>
      </w:r>
    </w:p>
    <w:p w:rsidR="009332CF" w:rsidRDefault="00435E44" w:rsidP="00983DE9">
      <w:pPr>
        <w:pStyle w:val="aa"/>
        <w:ind w:left="0" w:firstLine="567"/>
        <w:rPr>
          <w:rFonts w:eastAsia="Times New Roman,BoldItalic"/>
          <w:b/>
          <w:bCs/>
          <w:iCs/>
        </w:rPr>
      </w:pPr>
      <w:r>
        <w:t>- оказание скорой помощи при неотложных состояниях.</w:t>
      </w:r>
    </w:p>
    <w:p w:rsidR="00983DE9" w:rsidRDefault="00983DE9" w:rsidP="00983DE9">
      <w:pPr>
        <w:pStyle w:val="aa"/>
        <w:ind w:left="0" w:firstLine="567"/>
        <w:rPr>
          <w:rFonts w:eastAsia="Times New Roman,BoldItalic"/>
          <w:b/>
          <w:bCs/>
          <w:iCs/>
        </w:rPr>
      </w:pPr>
    </w:p>
    <w:p w:rsidR="00983DE9" w:rsidRDefault="00983DE9" w:rsidP="00983DE9">
      <w:pPr>
        <w:pStyle w:val="aa"/>
        <w:ind w:left="0" w:firstLine="567"/>
        <w:jc w:val="center"/>
        <w:rPr>
          <w:rFonts w:eastAsia="Times New Roman,BoldItalic"/>
          <w:b/>
          <w:bCs/>
          <w:iCs/>
        </w:rPr>
      </w:pPr>
      <w:r>
        <w:rPr>
          <w:rFonts w:eastAsia="Times New Roman,BoldItalic"/>
          <w:b/>
          <w:bCs/>
          <w:iCs/>
        </w:rPr>
        <w:t>Система оздоровительной работы в ДОУ</w:t>
      </w:r>
    </w:p>
    <w:p w:rsidR="005E0C17" w:rsidRDefault="005E0C17" w:rsidP="00983DE9">
      <w:pPr>
        <w:pStyle w:val="aa"/>
        <w:ind w:left="0" w:firstLine="567"/>
        <w:jc w:val="center"/>
        <w:rPr>
          <w:rFonts w:eastAsia="Times New Roman,BoldItalic"/>
          <w:b/>
          <w:bCs/>
          <w:iCs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3272"/>
        <w:gridCol w:w="2126"/>
        <w:gridCol w:w="1984"/>
        <w:gridCol w:w="1808"/>
      </w:tblGrid>
      <w:tr w:rsidR="00983DE9" w:rsidTr="00E72B1C">
        <w:tc>
          <w:tcPr>
            <w:tcW w:w="664" w:type="dxa"/>
          </w:tcPr>
          <w:p w:rsidR="00983DE9" w:rsidRDefault="00983DE9" w:rsidP="00983DE9">
            <w:pPr>
              <w:pStyle w:val="a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72" w:type="dxa"/>
          </w:tcPr>
          <w:p w:rsidR="00983DE9" w:rsidRDefault="00983DE9" w:rsidP="00983DE9">
            <w:pPr>
              <w:pStyle w:val="a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983DE9" w:rsidRDefault="00983DE9" w:rsidP="00983DE9">
            <w:pPr>
              <w:pStyle w:val="a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Группы </w:t>
            </w:r>
          </w:p>
        </w:tc>
        <w:tc>
          <w:tcPr>
            <w:tcW w:w="1984" w:type="dxa"/>
          </w:tcPr>
          <w:p w:rsidR="00983DE9" w:rsidRDefault="00983DE9" w:rsidP="00E72B1C">
            <w:pPr>
              <w:pStyle w:val="aa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Периодичность </w:t>
            </w:r>
          </w:p>
        </w:tc>
        <w:tc>
          <w:tcPr>
            <w:tcW w:w="1808" w:type="dxa"/>
          </w:tcPr>
          <w:p w:rsidR="00983DE9" w:rsidRDefault="00196EEA" w:rsidP="00983DE9">
            <w:pPr>
              <w:pStyle w:val="a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="00983DE9">
              <w:rPr>
                <w:b/>
              </w:rPr>
              <w:t xml:space="preserve"> </w:t>
            </w:r>
          </w:p>
        </w:tc>
      </w:tr>
      <w:tr w:rsidR="00983DE9" w:rsidTr="00E72B1C">
        <w:tc>
          <w:tcPr>
            <w:tcW w:w="664" w:type="dxa"/>
          </w:tcPr>
          <w:p w:rsidR="00983DE9" w:rsidRDefault="00983DE9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2" w:type="dxa"/>
          </w:tcPr>
          <w:p w:rsidR="00983DE9" w:rsidRPr="00983DE9" w:rsidRDefault="00983DE9" w:rsidP="00983DE9">
            <w:pPr>
              <w:pStyle w:val="aa"/>
              <w:ind w:left="0" w:firstLine="0"/>
              <w:rPr>
                <w:b/>
              </w:rPr>
            </w:pPr>
            <w:r w:rsidRPr="00983DE9">
              <w:rPr>
                <w:b/>
              </w:rPr>
              <w:t xml:space="preserve">Обеспечение здорового ритма жизни </w:t>
            </w:r>
          </w:p>
          <w:p w:rsidR="00983DE9" w:rsidRDefault="00983DE9" w:rsidP="00E72B1C">
            <w:pPr>
              <w:pStyle w:val="aa"/>
              <w:ind w:left="0" w:firstLine="0"/>
              <w:jc w:val="left"/>
            </w:pPr>
            <w:r>
              <w:t>- щадящий режим (в адаптационный период)</w:t>
            </w:r>
          </w:p>
          <w:p w:rsidR="00983DE9" w:rsidRDefault="00983DE9" w:rsidP="00E72B1C">
            <w:pPr>
              <w:pStyle w:val="aa"/>
              <w:ind w:left="0" w:firstLine="0"/>
              <w:jc w:val="left"/>
            </w:pPr>
            <w:r>
              <w:t xml:space="preserve"> - гибкий режим дня</w:t>
            </w:r>
          </w:p>
          <w:p w:rsidR="00983DE9" w:rsidRDefault="00983DE9" w:rsidP="00E72B1C">
            <w:pPr>
              <w:pStyle w:val="aa"/>
              <w:ind w:left="0" w:firstLine="0"/>
              <w:jc w:val="left"/>
            </w:pPr>
            <w:r>
              <w:t xml:space="preserve"> - определение оптимальной нагрузки на ребенка с учетом возрастных и индивидуальных особенностей </w:t>
            </w:r>
          </w:p>
          <w:p w:rsidR="00983DE9" w:rsidRDefault="00983DE9" w:rsidP="00E72B1C">
            <w:pPr>
              <w:pStyle w:val="aa"/>
              <w:ind w:left="0" w:firstLine="0"/>
              <w:jc w:val="left"/>
              <w:rPr>
                <w:b/>
              </w:rPr>
            </w:pPr>
            <w:r>
              <w:t>- организация благоприятного микроклимата</w:t>
            </w:r>
          </w:p>
        </w:tc>
        <w:tc>
          <w:tcPr>
            <w:tcW w:w="2126" w:type="dxa"/>
          </w:tcPr>
          <w:p w:rsidR="00983DE9" w:rsidRDefault="00983DE9" w:rsidP="00983DE9">
            <w:pPr>
              <w:pStyle w:val="aa"/>
              <w:ind w:left="0" w:firstLine="0"/>
            </w:pPr>
          </w:p>
          <w:p w:rsidR="00983DE9" w:rsidRDefault="00983DE9" w:rsidP="00983DE9">
            <w:pPr>
              <w:pStyle w:val="aa"/>
              <w:ind w:left="0" w:firstLine="0"/>
            </w:pPr>
          </w:p>
          <w:p w:rsidR="00983DE9" w:rsidRDefault="00983DE9" w:rsidP="00983DE9">
            <w:pPr>
              <w:pStyle w:val="aa"/>
              <w:ind w:left="0" w:firstLine="0"/>
            </w:pPr>
            <w:r>
              <w:t xml:space="preserve">1 младшая группа </w:t>
            </w:r>
          </w:p>
          <w:p w:rsidR="005A5252" w:rsidRDefault="005A5252" w:rsidP="00E72B1C">
            <w:pPr>
              <w:pStyle w:val="aa"/>
              <w:ind w:left="0" w:firstLine="0"/>
            </w:pPr>
          </w:p>
          <w:p w:rsidR="005A5252" w:rsidRDefault="00E72B1C" w:rsidP="00E72B1C">
            <w:pPr>
              <w:pStyle w:val="aa"/>
              <w:ind w:left="0" w:firstLine="0"/>
            </w:pPr>
            <w:r>
              <w:t>в</w:t>
            </w:r>
            <w:r w:rsidR="00983DE9">
              <w:t xml:space="preserve">се группы </w:t>
            </w:r>
          </w:p>
          <w:p w:rsidR="005A5252" w:rsidRDefault="005A5252" w:rsidP="00E72B1C">
            <w:pPr>
              <w:pStyle w:val="aa"/>
              <w:ind w:left="0" w:firstLine="0"/>
            </w:pPr>
          </w:p>
          <w:p w:rsidR="00983DE9" w:rsidRDefault="00E72B1C" w:rsidP="00E72B1C">
            <w:pPr>
              <w:pStyle w:val="aa"/>
              <w:ind w:left="0" w:firstLine="0"/>
              <w:rPr>
                <w:b/>
              </w:rPr>
            </w:pPr>
            <w:r>
              <w:t>в</w:t>
            </w:r>
            <w:r w:rsidR="00983DE9">
              <w:t>се группы</w:t>
            </w:r>
          </w:p>
        </w:tc>
        <w:tc>
          <w:tcPr>
            <w:tcW w:w="1984" w:type="dxa"/>
          </w:tcPr>
          <w:p w:rsidR="00983DE9" w:rsidRDefault="00983DE9" w:rsidP="00E72B1C">
            <w:pPr>
              <w:pStyle w:val="aa"/>
              <w:ind w:left="0" w:firstLine="0"/>
              <w:jc w:val="left"/>
            </w:pPr>
          </w:p>
          <w:p w:rsidR="00983DE9" w:rsidRDefault="00983DE9" w:rsidP="00E72B1C">
            <w:pPr>
              <w:pStyle w:val="aa"/>
              <w:ind w:left="0" w:firstLine="0"/>
              <w:jc w:val="left"/>
            </w:pPr>
          </w:p>
          <w:p w:rsidR="005A5252" w:rsidRDefault="00983DE9" w:rsidP="00E72B1C">
            <w:pPr>
              <w:pStyle w:val="aa"/>
              <w:ind w:left="0" w:firstLine="0"/>
              <w:jc w:val="left"/>
            </w:pPr>
            <w:r>
              <w:t xml:space="preserve">Ежедневно в адаптационный период </w:t>
            </w:r>
          </w:p>
          <w:p w:rsidR="005A5252" w:rsidRDefault="005A5252" w:rsidP="00E72B1C">
            <w:pPr>
              <w:pStyle w:val="aa"/>
              <w:ind w:left="0" w:firstLine="0"/>
              <w:jc w:val="left"/>
            </w:pPr>
          </w:p>
          <w:p w:rsidR="00983DE9" w:rsidRDefault="00983DE9" w:rsidP="00E72B1C">
            <w:pPr>
              <w:pStyle w:val="aa"/>
              <w:ind w:left="0" w:firstLine="0"/>
              <w:jc w:val="left"/>
              <w:rPr>
                <w:b/>
              </w:rPr>
            </w:pPr>
            <w:r>
              <w:t>ежедневно</w:t>
            </w:r>
          </w:p>
        </w:tc>
        <w:tc>
          <w:tcPr>
            <w:tcW w:w="1808" w:type="dxa"/>
          </w:tcPr>
          <w:p w:rsidR="00983DE9" w:rsidRDefault="00983DE9" w:rsidP="00983DE9">
            <w:pPr>
              <w:pStyle w:val="aa"/>
              <w:ind w:left="0" w:firstLine="0"/>
            </w:pPr>
          </w:p>
          <w:p w:rsidR="00983DE9" w:rsidRDefault="00983DE9" w:rsidP="00983DE9">
            <w:pPr>
              <w:pStyle w:val="aa"/>
              <w:ind w:left="0" w:firstLine="0"/>
            </w:pPr>
          </w:p>
          <w:p w:rsidR="005A5252" w:rsidRDefault="00983DE9" w:rsidP="00983DE9">
            <w:pPr>
              <w:pStyle w:val="aa"/>
              <w:ind w:left="0" w:firstLine="0"/>
            </w:pPr>
            <w:r>
              <w:t xml:space="preserve">Воспитатели, медик, педагоги </w:t>
            </w:r>
          </w:p>
          <w:p w:rsidR="005A5252" w:rsidRDefault="005A5252" w:rsidP="00983DE9">
            <w:pPr>
              <w:pStyle w:val="aa"/>
              <w:ind w:left="0" w:firstLine="0"/>
            </w:pPr>
          </w:p>
          <w:p w:rsidR="00983DE9" w:rsidRDefault="00983DE9" w:rsidP="00983DE9">
            <w:pPr>
              <w:pStyle w:val="aa"/>
              <w:ind w:left="0" w:firstLine="0"/>
              <w:rPr>
                <w:b/>
              </w:rPr>
            </w:pPr>
            <w:r>
              <w:t>все педагоги, медик</w:t>
            </w:r>
          </w:p>
          <w:p w:rsidR="00983DE9" w:rsidRPr="00983DE9" w:rsidRDefault="00983DE9" w:rsidP="00983DE9"/>
        </w:tc>
      </w:tr>
      <w:tr w:rsidR="00983DE9" w:rsidTr="00E72B1C">
        <w:tc>
          <w:tcPr>
            <w:tcW w:w="664" w:type="dxa"/>
          </w:tcPr>
          <w:p w:rsidR="00983DE9" w:rsidRDefault="00983DE9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2" w:type="dxa"/>
          </w:tcPr>
          <w:p w:rsidR="00983DE9" w:rsidRPr="00983DE9" w:rsidRDefault="00983DE9" w:rsidP="00983DE9">
            <w:pPr>
              <w:pStyle w:val="aa"/>
              <w:ind w:left="0" w:firstLine="0"/>
              <w:rPr>
                <w:b/>
              </w:rPr>
            </w:pPr>
            <w:r w:rsidRPr="00983DE9">
              <w:rPr>
                <w:b/>
              </w:rPr>
              <w:t>Двигательная активность</w:t>
            </w:r>
          </w:p>
        </w:tc>
        <w:tc>
          <w:tcPr>
            <w:tcW w:w="2126" w:type="dxa"/>
          </w:tcPr>
          <w:p w:rsidR="00983DE9" w:rsidRDefault="00E72B1C" w:rsidP="00983DE9">
            <w:pPr>
              <w:pStyle w:val="aa"/>
              <w:ind w:left="0" w:firstLine="0"/>
              <w:rPr>
                <w:b/>
              </w:rPr>
            </w:pPr>
            <w:r>
              <w:t>в</w:t>
            </w:r>
            <w:r w:rsidR="00983DE9">
              <w:t>се группы</w:t>
            </w:r>
          </w:p>
        </w:tc>
        <w:tc>
          <w:tcPr>
            <w:tcW w:w="1984" w:type="dxa"/>
          </w:tcPr>
          <w:p w:rsidR="00983DE9" w:rsidRDefault="00983DE9" w:rsidP="00E72B1C">
            <w:pPr>
              <w:pStyle w:val="aa"/>
              <w:ind w:left="0" w:firstLine="0"/>
              <w:jc w:val="left"/>
              <w:rPr>
                <w:b/>
              </w:rPr>
            </w:pPr>
            <w:r>
              <w:t>Ежедневно</w:t>
            </w:r>
          </w:p>
        </w:tc>
        <w:tc>
          <w:tcPr>
            <w:tcW w:w="1808" w:type="dxa"/>
          </w:tcPr>
          <w:p w:rsidR="00983DE9" w:rsidRDefault="00983DE9" w:rsidP="00983DE9">
            <w:pPr>
              <w:pStyle w:val="aa"/>
              <w:ind w:left="0" w:firstLine="0"/>
              <w:rPr>
                <w:b/>
              </w:rPr>
            </w:pPr>
            <w:r>
              <w:t>Воспитатели</w:t>
            </w:r>
          </w:p>
        </w:tc>
      </w:tr>
      <w:tr w:rsidR="00983DE9" w:rsidTr="00E72B1C">
        <w:tc>
          <w:tcPr>
            <w:tcW w:w="664" w:type="dxa"/>
          </w:tcPr>
          <w:p w:rsidR="00983DE9" w:rsidRDefault="00983DE9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272" w:type="dxa"/>
          </w:tcPr>
          <w:p w:rsidR="00983DE9" w:rsidRDefault="00983DE9" w:rsidP="00983DE9">
            <w:pPr>
              <w:pStyle w:val="aa"/>
              <w:ind w:left="0" w:firstLine="0"/>
              <w:rPr>
                <w:b/>
              </w:rPr>
            </w:pPr>
            <w:r>
              <w:t>Утренняя гимнастика</w:t>
            </w:r>
          </w:p>
        </w:tc>
        <w:tc>
          <w:tcPr>
            <w:tcW w:w="2126" w:type="dxa"/>
          </w:tcPr>
          <w:p w:rsidR="00983DE9" w:rsidRDefault="00E72B1C" w:rsidP="00983DE9">
            <w:pPr>
              <w:pStyle w:val="aa"/>
              <w:ind w:left="0" w:firstLine="0"/>
              <w:rPr>
                <w:b/>
              </w:rPr>
            </w:pPr>
            <w:r>
              <w:t>в</w:t>
            </w:r>
            <w:r w:rsidR="00983DE9">
              <w:t>се группы</w:t>
            </w:r>
          </w:p>
        </w:tc>
        <w:tc>
          <w:tcPr>
            <w:tcW w:w="1984" w:type="dxa"/>
          </w:tcPr>
          <w:p w:rsidR="00983DE9" w:rsidRDefault="00983DE9" w:rsidP="00E72B1C">
            <w:pPr>
              <w:pStyle w:val="aa"/>
              <w:ind w:left="0" w:firstLine="42"/>
              <w:jc w:val="left"/>
              <w:rPr>
                <w:b/>
              </w:rPr>
            </w:pPr>
            <w:r>
              <w:t>Ежедневно</w:t>
            </w:r>
          </w:p>
        </w:tc>
        <w:tc>
          <w:tcPr>
            <w:tcW w:w="1808" w:type="dxa"/>
          </w:tcPr>
          <w:p w:rsidR="00983DE9" w:rsidRDefault="00983DE9" w:rsidP="00983DE9">
            <w:pPr>
              <w:pStyle w:val="aa"/>
              <w:ind w:left="0" w:firstLine="0"/>
              <w:rPr>
                <w:b/>
              </w:rPr>
            </w:pPr>
            <w:r>
              <w:t>Воспитатели</w:t>
            </w:r>
          </w:p>
        </w:tc>
      </w:tr>
      <w:tr w:rsidR="00983DE9" w:rsidTr="00E72B1C">
        <w:tc>
          <w:tcPr>
            <w:tcW w:w="664" w:type="dxa"/>
          </w:tcPr>
          <w:p w:rsidR="00983DE9" w:rsidRDefault="00983DE9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3272" w:type="dxa"/>
          </w:tcPr>
          <w:p w:rsidR="008B44D2" w:rsidRDefault="00983DE9" w:rsidP="00983DE9">
            <w:pPr>
              <w:pStyle w:val="aa"/>
              <w:ind w:left="0" w:firstLine="0"/>
            </w:pPr>
            <w:r>
              <w:t xml:space="preserve">Непосредственная образовательная деятельность по физическому развитию </w:t>
            </w:r>
          </w:p>
          <w:p w:rsidR="008B44D2" w:rsidRDefault="00983DE9" w:rsidP="00983DE9">
            <w:pPr>
              <w:pStyle w:val="aa"/>
              <w:ind w:left="0" w:firstLine="0"/>
            </w:pPr>
            <w:r>
              <w:t xml:space="preserve">- в зале; </w:t>
            </w:r>
          </w:p>
          <w:p w:rsidR="00983DE9" w:rsidRDefault="00983DE9" w:rsidP="00983DE9">
            <w:pPr>
              <w:pStyle w:val="aa"/>
              <w:ind w:left="0" w:firstLine="0"/>
              <w:rPr>
                <w:b/>
              </w:rPr>
            </w:pPr>
            <w:r>
              <w:t>- на улице</w:t>
            </w:r>
          </w:p>
        </w:tc>
        <w:tc>
          <w:tcPr>
            <w:tcW w:w="2126" w:type="dxa"/>
          </w:tcPr>
          <w:p w:rsidR="008B44D2" w:rsidRDefault="008B44D2" w:rsidP="00983DE9">
            <w:pPr>
              <w:pStyle w:val="aa"/>
              <w:ind w:left="0" w:firstLine="0"/>
            </w:pPr>
          </w:p>
          <w:p w:rsidR="008B44D2" w:rsidRDefault="008B44D2" w:rsidP="00983DE9">
            <w:pPr>
              <w:pStyle w:val="aa"/>
              <w:ind w:left="0" w:firstLine="0"/>
            </w:pPr>
          </w:p>
          <w:p w:rsidR="008B44D2" w:rsidRDefault="008B44D2" w:rsidP="00983DE9">
            <w:pPr>
              <w:pStyle w:val="aa"/>
              <w:ind w:left="0" w:firstLine="0"/>
            </w:pPr>
          </w:p>
          <w:p w:rsidR="005A5252" w:rsidRDefault="005A5252" w:rsidP="00E72B1C">
            <w:pPr>
              <w:pStyle w:val="aa"/>
              <w:ind w:left="0" w:firstLine="0"/>
              <w:jc w:val="left"/>
            </w:pPr>
          </w:p>
          <w:p w:rsidR="005A5252" w:rsidRDefault="00E72B1C" w:rsidP="00E72B1C">
            <w:pPr>
              <w:pStyle w:val="aa"/>
              <w:ind w:left="0" w:firstLine="0"/>
              <w:jc w:val="left"/>
            </w:pPr>
            <w:r>
              <w:t>в</w:t>
            </w:r>
            <w:r w:rsidR="008B44D2">
              <w:t xml:space="preserve">се группы </w:t>
            </w:r>
          </w:p>
          <w:p w:rsidR="008B44D2" w:rsidRDefault="00E72B1C" w:rsidP="00E72B1C">
            <w:pPr>
              <w:pStyle w:val="aa"/>
              <w:ind w:left="0" w:firstLine="0"/>
              <w:jc w:val="left"/>
              <w:rPr>
                <w:b/>
              </w:rPr>
            </w:pPr>
            <w:r>
              <w:t>старшая, подготовител</w:t>
            </w:r>
            <w:r w:rsidR="008B44D2">
              <w:t>ьная</w:t>
            </w:r>
          </w:p>
          <w:p w:rsidR="00983DE9" w:rsidRPr="008B44D2" w:rsidRDefault="00983DE9" w:rsidP="008B44D2"/>
        </w:tc>
        <w:tc>
          <w:tcPr>
            <w:tcW w:w="1984" w:type="dxa"/>
          </w:tcPr>
          <w:p w:rsidR="008B44D2" w:rsidRDefault="008B44D2" w:rsidP="00E72B1C">
            <w:pPr>
              <w:pStyle w:val="aa"/>
              <w:ind w:left="0" w:firstLine="0"/>
              <w:jc w:val="left"/>
            </w:pPr>
          </w:p>
          <w:p w:rsidR="008B44D2" w:rsidRDefault="008B44D2" w:rsidP="00E72B1C">
            <w:pPr>
              <w:pStyle w:val="aa"/>
              <w:ind w:left="0" w:firstLine="0"/>
              <w:jc w:val="left"/>
            </w:pPr>
          </w:p>
          <w:p w:rsidR="008B44D2" w:rsidRDefault="008B44D2" w:rsidP="00E72B1C">
            <w:pPr>
              <w:pStyle w:val="aa"/>
              <w:ind w:left="0" w:firstLine="0"/>
              <w:jc w:val="left"/>
            </w:pPr>
          </w:p>
          <w:p w:rsidR="009A5427" w:rsidRDefault="009A5427" w:rsidP="00E72B1C">
            <w:pPr>
              <w:pStyle w:val="aa"/>
              <w:ind w:left="0" w:firstLine="0"/>
              <w:jc w:val="left"/>
            </w:pPr>
          </w:p>
          <w:p w:rsidR="008B44D2" w:rsidRDefault="008B44D2" w:rsidP="00E72B1C">
            <w:pPr>
              <w:pStyle w:val="aa"/>
              <w:ind w:left="0" w:firstLine="0"/>
              <w:jc w:val="left"/>
            </w:pPr>
            <w:r>
              <w:t xml:space="preserve">3 р. в неделю </w:t>
            </w:r>
          </w:p>
          <w:p w:rsidR="00983DE9" w:rsidRDefault="008B44D2" w:rsidP="00E72B1C">
            <w:pPr>
              <w:pStyle w:val="aa"/>
              <w:ind w:left="0" w:firstLine="0"/>
              <w:jc w:val="left"/>
            </w:pPr>
            <w:r>
              <w:t>2 р. в неделю</w:t>
            </w:r>
          </w:p>
          <w:p w:rsidR="008B44D2" w:rsidRDefault="008B44D2" w:rsidP="00E72B1C">
            <w:pPr>
              <w:pStyle w:val="aa"/>
              <w:ind w:left="0" w:firstLine="0"/>
              <w:jc w:val="left"/>
              <w:rPr>
                <w:b/>
              </w:rPr>
            </w:pPr>
            <w:r>
              <w:t>1 р. в неделю</w:t>
            </w:r>
          </w:p>
        </w:tc>
        <w:tc>
          <w:tcPr>
            <w:tcW w:w="1808" w:type="dxa"/>
          </w:tcPr>
          <w:p w:rsidR="00983DE9" w:rsidRPr="008B44D2" w:rsidRDefault="008B44D2" w:rsidP="00983DE9">
            <w:pPr>
              <w:pStyle w:val="aa"/>
              <w:ind w:left="0" w:firstLine="0"/>
            </w:pPr>
            <w:r w:rsidRPr="008B44D2">
              <w:t xml:space="preserve">Воспитатели </w:t>
            </w:r>
          </w:p>
        </w:tc>
      </w:tr>
      <w:tr w:rsidR="00983DE9" w:rsidTr="00E72B1C">
        <w:tc>
          <w:tcPr>
            <w:tcW w:w="664" w:type="dxa"/>
          </w:tcPr>
          <w:p w:rsidR="00983DE9" w:rsidRDefault="00FA6133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2.3</w:t>
            </w:r>
          </w:p>
        </w:tc>
        <w:tc>
          <w:tcPr>
            <w:tcW w:w="3272" w:type="dxa"/>
          </w:tcPr>
          <w:p w:rsidR="00983DE9" w:rsidRDefault="00FA6133" w:rsidP="00983DE9">
            <w:pPr>
              <w:pStyle w:val="aa"/>
              <w:ind w:left="0" w:firstLine="0"/>
              <w:rPr>
                <w:b/>
              </w:rPr>
            </w:pPr>
            <w:r>
              <w:t>Элементы спортивных игр</w:t>
            </w:r>
          </w:p>
        </w:tc>
        <w:tc>
          <w:tcPr>
            <w:tcW w:w="2126" w:type="dxa"/>
          </w:tcPr>
          <w:p w:rsidR="00983DE9" w:rsidRDefault="00E72B1C" w:rsidP="00E72B1C">
            <w:pPr>
              <w:pStyle w:val="aa"/>
              <w:ind w:left="0" w:firstLine="0"/>
              <w:rPr>
                <w:b/>
              </w:rPr>
            </w:pPr>
            <w:r>
              <w:t>старшая, подготовител</w:t>
            </w:r>
            <w:r w:rsidR="00FA6133">
              <w:t>ьная</w:t>
            </w:r>
          </w:p>
        </w:tc>
        <w:tc>
          <w:tcPr>
            <w:tcW w:w="1984" w:type="dxa"/>
          </w:tcPr>
          <w:p w:rsidR="00983DE9" w:rsidRPr="00FA6133" w:rsidRDefault="00FA6133" w:rsidP="00E72B1C">
            <w:pPr>
              <w:pStyle w:val="aa"/>
              <w:ind w:left="0" w:firstLine="0"/>
              <w:jc w:val="left"/>
            </w:pPr>
            <w:r>
              <w:t xml:space="preserve">Не более </w:t>
            </w:r>
            <w:r w:rsidRPr="00FA6133">
              <w:t xml:space="preserve">40% </w:t>
            </w:r>
            <w:r>
              <w:t xml:space="preserve">времени </w:t>
            </w:r>
            <w:r w:rsidRPr="00FA6133">
              <w:t>от</w:t>
            </w:r>
            <w:r>
              <w:t xml:space="preserve"> занятия</w:t>
            </w:r>
          </w:p>
        </w:tc>
        <w:tc>
          <w:tcPr>
            <w:tcW w:w="1808" w:type="dxa"/>
          </w:tcPr>
          <w:p w:rsidR="00983DE9" w:rsidRPr="00FA6133" w:rsidRDefault="00FA6133" w:rsidP="00983DE9">
            <w:pPr>
              <w:pStyle w:val="aa"/>
              <w:ind w:left="0" w:firstLine="0"/>
            </w:pPr>
            <w:r w:rsidRPr="00FA6133">
              <w:t xml:space="preserve">Воспитатели </w:t>
            </w:r>
          </w:p>
        </w:tc>
      </w:tr>
      <w:tr w:rsidR="00983DE9" w:rsidTr="00E72B1C">
        <w:tc>
          <w:tcPr>
            <w:tcW w:w="664" w:type="dxa"/>
          </w:tcPr>
          <w:p w:rsidR="00983DE9" w:rsidRDefault="00FA6133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3272" w:type="dxa"/>
          </w:tcPr>
          <w:p w:rsidR="00FA6133" w:rsidRDefault="00FA6133" w:rsidP="00983DE9">
            <w:pPr>
              <w:pStyle w:val="aa"/>
              <w:ind w:left="0" w:firstLine="0"/>
            </w:pPr>
            <w:r>
              <w:t>Активный отдых</w:t>
            </w:r>
          </w:p>
          <w:p w:rsidR="00983DE9" w:rsidRDefault="00FA6133" w:rsidP="00FA6133">
            <w:pPr>
              <w:pStyle w:val="aa"/>
              <w:ind w:left="0" w:firstLine="0"/>
              <w:rPr>
                <w:b/>
              </w:rPr>
            </w:pPr>
            <w:r>
              <w:t xml:space="preserve"> - физкультурный досуг;</w:t>
            </w:r>
          </w:p>
        </w:tc>
        <w:tc>
          <w:tcPr>
            <w:tcW w:w="2126" w:type="dxa"/>
          </w:tcPr>
          <w:p w:rsidR="00983DE9" w:rsidRDefault="00E72B1C" w:rsidP="00983DE9">
            <w:pPr>
              <w:pStyle w:val="aa"/>
              <w:ind w:left="0" w:firstLine="0"/>
              <w:rPr>
                <w:b/>
              </w:rPr>
            </w:pPr>
            <w:r>
              <w:t>в</w:t>
            </w:r>
            <w:r w:rsidR="00FA6133">
              <w:t>се группы</w:t>
            </w:r>
          </w:p>
        </w:tc>
        <w:tc>
          <w:tcPr>
            <w:tcW w:w="1984" w:type="dxa"/>
          </w:tcPr>
          <w:p w:rsidR="00983DE9" w:rsidRDefault="00FA6133" w:rsidP="00E72B1C">
            <w:pPr>
              <w:pStyle w:val="aa"/>
              <w:ind w:left="0" w:firstLine="0"/>
              <w:jc w:val="left"/>
              <w:rPr>
                <w:b/>
              </w:rPr>
            </w:pPr>
            <w:r>
              <w:t>1 р. в месяц</w:t>
            </w:r>
          </w:p>
        </w:tc>
        <w:tc>
          <w:tcPr>
            <w:tcW w:w="1808" w:type="dxa"/>
          </w:tcPr>
          <w:p w:rsidR="00983DE9" w:rsidRDefault="00FA6133" w:rsidP="00983DE9">
            <w:pPr>
              <w:pStyle w:val="aa"/>
              <w:ind w:left="0" w:firstLine="0"/>
              <w:rPr>
                <w:b/>
              </w:rPr>
            </w:pPr>
            <w:r w:rsidRPr="00FA6133">
              <w:t>Воспитатели</w:t>
            </w:r>
          </w:p>
        </w:tc>
      </w:tr>
      <w:tr w:rsidR="00983DE9" w:rsidTr="00E72B1C">
        <w:tc>
          <w:tcPr>
            <w:tcW w:w="664" w:type="dxa"/>
          </w:tcPr>
          <w:p w:rsidR="00983DE9" w:rsidRDefault="00174BB3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3272" w:type="dxa"/>
          </w:tcPr>
          <w:p w:rsidR="00174BB3" w:rsidRDefault="00174BB3" w:rsidP="00983DE9">
            <w:pPr>
              <w:pStyle w:val="aa"/>
              <w:ind w:left="0" w:firstLine="0"/>
            </w:pPr>
            <w:r>
              <w:t xml:space="preserve">Физкультурные праздники (зимой, летом) </w:t>
            </w:r>
          </w:p>
          <w:p w:rsidR="00174BB3" w:rsidRDefault="00174BB3" w:rsidP="00983DE9">
            <w:pPr>
              <w:pStyle w:val="aa"/>
              <w:ind w:left="0" w:firstLine="0"/>
            </w:pPr>
            <w:r>
              <w:t xml:space="preserve">«День здоровья» </w:t>
            </w:r>
          </w:p>
          <w:p w:rsidR="00983DE9" w:rsidRDefault="00174BB3" w:rsidP="00983DE9">
            <w:pPr>
              <w:pStyle w:val="aa"/>
              <w:ind w:left="0" w:firstLine="0"/>
              <w:rPr>
                <w:b/>
              </w:rPr>
            </w:pPr>
            <w:r>
              <w:t>«Весёлые старты»</w:t>
            </w:r>
          </w:p>
        </w:tc>
        <w:tc>
          <w:tcPr>
            <w:tcW w:w="2126" w:type="dxa"/>
          </w:tcPr>
          <w:p w:rsidR="00174BB3" w:rsidRDefault="00174BB3" w:rsidP="00983DE9">
            <w:pPr>
              <w:pStyle w:val="aa"/>
              <w:ind w:left="0" w:firstLine="0"/>
            </w:pPr>
            <w:r>
              <w:t xml:space="preserve">все группы </w:t>
            </w:r>
          </w:p>
          <w:p w:rsidR="00174BB3" w:rsidRDefault="00174BB3" w:rsidP="00983DE9">
            <w:pPr>
              <w:pStyle w:val="aa"/>
              <w:ind w:left="0" w:firstLine="0"/>
            </w:pPr>
          </w:p>
          <w:p w:rsidR="00983DE9" w:rsidRDefault="00174BB3" w:rsidP="00E72B1C">
            <w:pPr>
              <w:pStyle w:val="aa"/>
              <w:ind w:left="0" w:firstLine="0"/>
              <w:rPr>
                <w:b/>
              </w:rPr>
            </w:pPr>
            <w:r>
              <w:t>подготовительная</w:t>
            </w:r>
          </w:p>
        </w:tc>
        <w:tc>
          <w:tcPr>
            <w:tcW w:w="1984" w:type="dxa"/>
          </w:tcPr>
          <w:p w:rsidR="00174BB3" w:rsidRDefault="00174BB3" w:rsidP="00E72B1C">
            <w:pPr>
              <w:pStyle w:val="aa"/>
              <w:ind w:left="0" w:firstLine="0"/>
              <w:jc w:val="left"/>
            </w:pPr>
            <w:r>
              <w:t xml:space="preserve">2 р. в год </w:t>
            </w:r>
          </w:p>
          <w:p w:rsidR="00174BB3" w:rsidRDefault="00174BB3" w:rsidP="00E72B1C">
            <w:pPr>
              <w:pStyle w:val="aa"/>
              <w:ind w:left="0" w:firstLine="0"/>
              <w:jc w:val="left"/>
            </w:pPr>
          </w:p>
          <w:p w:rsidR="00983DE9" w:rsidRDefault="00174BB3" w:rsidP="00E72B1C">
            <w:pPr>
              <w:pStyle w:val="aa"/>
              <w:ind w:left="0" w:firstLine="0"/>
              <w:jc w:val="left"/>
              <w:rPr>
                <w:b/>
              </w:rPr>
            </w:pPr>
            <w:r>
              <w:t>1 р. в год</w:t>
            </w:r>
          </w:p>
        </w:tc>
        <w:tc>
          <w:tcPr>
            <w:tcW w:w="1808" w:type="dxa"/>
          </w:tcPr>
          <w:p w:rsidR="00983DE9" w:rsidRDefault="00174BB3" w:rsidP="00983DE9">
            <w:pPr>
              <w:pStyle w:val="aa"/>
              <w:ind w:left="0" w:firstLine="0"/>
              <w:rPr>
                <w:b/>
              </w:rPr>
            </w:pPr>
            <w:r w:rsidRPr="00FA6133">
              <w:t>Воспитатели</w:t>
            </w:r>
            <w:r>
              <w:t>, музыкальный руководитель</w:t>
            </w:r>
          </w:p>
        </w:tc>
      </w:tr>
      <w:tr w:rsidR="00174BB3" w:rsidTr="00E72B1C">
        <w:tc>
          <w:tcPr>
            <w:tcW w:w="664" w:type="dxa"/>
          </w:tcPr>
          <w:p w:rsidR="00174BB3" w:rsidRDefault="00174BB3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3272" w:type="dxa"/>
          </w:tcPr>
          <w:p w:rsidR="00174BB3" w:rsidRDefault="005A5252" w:rsidP="00174BB3">
            <w:pPr>
              <w:pStyle w:val="aa"/>
              <w:ind w:left="0" w:firstLine="0"/>
            </w:pPr>
            <w:r>
              <w:t>Каникулы (непосредственно</w:t>
            </w:r>
            <w:r w:rsidR="00174BB3">
              <w:t xml:space="preserve"> образовательная деятельность</w:t>
            </w:r>
            <w:r>
              <w:t xml:space="preserve"> не</w:t>
            </w:r>
            <w:r w:rsidR="00174BB3">
              <w:t xml:space="preserve"> проводится)</w:t>
            </w:r>
          </w:p>
        </w:tc>
        <w:tc>
          <w:tcPr>
            <w:tcW w:w="2126" w:type="dxa"/>
          </w:tcPr>
          <w:p w:rsidR="00174BB3" w:rsidRDefault="00E72B1C" w:rsidP="00983DE9">
            <w:pPr>
              <w:pStyle w:val="aa"/>
              <w:ind w:left="0" w:firstLine="0"/>
            </w:pPr>
            <w:r>
              <w:t>в</w:t>
            </w:r>
            <w:r w:rsidR="00174BB3">
              <w:t>се группы</w:t>
            </w:r>
          </w:p>
        </w:tc>
        <w:tc>
          <w:tcPr>
            <w:tcW w:w="1984" w:type="dxa"/>
          </w:tcPr>
          <w:p w:rsidR="00174BB3" w:rsidRDefault="00174BB3" w:rsidP="00E72B1C">
            <w:pPr>
              <w:pStyle w:val="aa"/>
              <w:ind w:left="0" w:firstLine="0"/>
              <w:jc w:val="left"/>
            </w:pPr>
            <w:r>
              <w:t xml:space="preserve">1 р. в год </w:t>
            </w:r>
          </w:p>
          <w:p w:rsidR="00174BB3" w:rsidRDefault="00174BB3" w:rsidP="00E72B1C">
            <w:pPr>
              <w:pStyle w:val="aa"/>
              <w:ind w:left="0" w:firstLine="0"/>
              <w:jc w:val="left"/>
            </w:pPr>
            <w:r>
              <w:t>(в соответствии с годовым календарным учебным графиком )</w:t>
            </w:r>
          </w:p>
        </w:tc>
        <w:tc>
          <w:tcPr>
            <w:tcW w:w="1808" w:type="dxa"/>
          </w:tcPr>
          <w:p w:rsidR="00174BB3" w:rsidRPr="00FA6133" w:rsidRDefault="00174BB3" w:rsidP="00983DE9">
            <w:pPr>
              <w:pStyle w:val="aa"/>
              <w:ind w:left="0" w:firstLine="0"/>
            </w:pPr>
            <w:r>
              <w:t>Все педагоги</w:t>
            </w:r>
          </w:p>
        </w:tc>
      </w:tr>
      <w:tr w:rsidR="00174BB3" w:rsidTr="00E72B1C">
        <w:tc>
          <w:tcPr>
            <w:tcW w:w="664" w:type="dxa"/>
          </w:tcPr>
          <w:p w:rsidR="00174BB3" w:rsidRDefault="00174BB3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2" w:type="dxa"/>
          </w:tcPr>
          <w:p w:rsidR="00174BB3" w:rsidRPr="00174BB3" w:rsidRDefault="00174BB3" w:rsidP="00174BB3">
            <w:pPr>
              <w:pStyle w:val="aa"/>
              <w:ind w:left="0" w:firstLine="0"/>
              <w:rPr>
                <w:b/>
              </w:rPr>
            </w:pPr>
            <w:r w:rsidRPr="00174BB3">
              <w:rPr>
                <w:b/>
              </w:rPr>
              <w:t>Оздоровительно-профилактические мероприятия</w:t>
            </w:r>
          </w:p>
        </w:tc>
        <w:tc>
          <w:tcPr>
            <w:tcW w:w="2126" w:type="dxa"/>
          </w:tcPr>
          <w:p w:rsidR="00174BB3" w:rsidRDefault="00174BB3" w:rsidP="00983DE9">
            <w:pPr>
              <w:pStyle w:val="aa"/>
              <w:ind w:left="0" w:firstLine="0"/>
            </w:pPr>
          </w:p>
        </w:tc>
        <w:tc>
          <w:tcPr>
            <w:tcW w:w="1984" w:type="dxa"/>
          </w:tcPr>
          <w:p w:rsidR="00174BB3" w:rsidRDefault="00174BB3" w:rsidP="00E72B1C">
            <w:pPr>
              <w:pStyle w:val="aa"/>
              <w:ind w:left="0" w:firstLine="0"/>
              <w:jc w:val="left"/>
            </w:pPr>
          </w:p>
        </w:tc>
        <w:tc>
          <w:tcPr>
            <w:tcW w:w="1808" w:type="dxa"/>
          </w:tcPr>
          <w:p w:rsidR="00174BB3" w:rsidRDefault="00174BB3" w:rsidP="00983DE9">
            <w:pPr>
              <w:pStyle w:val="aa"/>
              <w:ind w:left="0" w:firstLine="0"/>
            </w:pPr>
          </w:p>
        </w:tc>
      </w:tr>
      <w:tr w:rsidR="00174BB3" w:rsidTr="00E72B1C">
        <w:tc>
          <w:tcPr>
            <w:tcW w:w="664" w:type="dxa"/>
          </w:tcPr>
          <w:p w:rsidR="00174BB3" w:rsidRDefault="00174BB3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272" w:type="dxa"/>
          </w:tcPr>
          <w:p w:rsidR="00174BB3" w:rsidRDefault="00174BB3" w:rsidP="00174BB3">
            <w:pPr>
              <w:pStyle w:val="aa"/>
              <w:ind w:left="0" w:firstLine="0"/>
            </w:pPr>
            <w: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126" w:type="dxa"/>
          </w:tcPr>
          <w:p w:rsidR="00174BB3" w:rsidRDefault="00E72B1C" w:rsidP="00983DE9">
            <w:pPr>
              <w:pStyle w:val="aa"/>
              <w:ind w:left="0" w:firstLine="0"/>
            </w:pPr>
            <w:r>
              <w:t>в</w:t>
            </w:r>
            <w:r w:rsidR="00174BB3">
              <w:t>се группы</w:t>
            </w:r>
          </w:p>
        </w:tc>
        <w:tc>
          <w:tcPr>
            <w:tcW w:w="1984" w:type="dxa"/>
          </w:tcPr>
          <w:p w:rsidR="00174BB3" w:rsidRDefault="00A571C7" w:rsidP="00E72B1C">
            <w:pPr>
              <w:pStyle w:val="aa"/>
              <w:ind w:left="0" w:firstLine="0"/>
              <w:jc w:val="left"/>
            </w:pPr>
            <w:r w:rsidRPr="00BA56A1">
              <w:t>В неблагоприятн</w:t>
            </w:r>
            <w:r w:rsidR="00174BB3" w:rsidRPr="00BA56A1">
              <w:t>ый период</w:t>
            </w:r>
            <w:r w:rsidR="00174BB3">
              <w:t xml:space="preserve"> (осень, весна)</w:t>
            </w:r>
          </w:p>
        </w:tc>
        <w:tc>
          <w:tcPr>
            <w:tcW w:w="1808" w:type="dxa"/>
          </w:tcPr>
          <w:p w:rsidR="00174BB3" w:rsidRDefault="00174BB3" w:rsidP="00983DE9">
            <w:pPr>
              <w:pStyle w:val="aa"/>
              <w:ind w:left="0" w:firstLine="0"/>
            </w:pPr>
            <w:r>
              <w:t>Воспитатели, медсестра</w:t>
            </w:r>
          </w:p>
        </w:tc>
      </w:tr>
      <w:tr w:rsidR="00174BB3" w:rsidTr="00E72B1C">
        <w:tc>
          <w:tcPr>
            <w:tcW w:w="664" w:type="dxa"/>
          </w:tcPr>
          <w:p w:rsidR="00174BB3" w:rsidRDefault="00174BB3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3272" w:type="dxa"/>
          </w:tcPr>
          <w:p w:rsidR="00174BB3" w:rsidRDefault="00174BB3" w:rsidP="00174BB3">
            <w:pPr>
              <w:pStyle w:val="aa"/>
              <w:ind w:left="0" w:firstLine="0"/>
            </w:pPr>
            <w:r>
              <w:t>Физиотерапевтические процедуры - кварцевание</w:t>
            </w:r>
          </w:p>
        </w:tc>
        <w:tc>
          <w:tcPr>
            <w:tcW w:w="2126" w:type="dxa"/>
          </w:tcPr>
          <w:p w:rsidR="00174BB3" w:rsidRDefault="00E72B1C" w:rsidP="00CB00A9">
            <w:pPr>
              <w:pStyle w:val="aa"/>
              <w:ind w:left="0" w:firstLine="0"/>
            </w:pPr>
            <w:r>
              <w:t>в</w:t>
            </w:r>
            <w:r w:rsidR="00174BB3">
              <w:t>се группы</w:t>
            </w:r>
          </w:p>
        </w:tc>
        <w:tc>
          <w:tcPr>
            <w:tcW w:w="1984" w:type="dxa"/>
          </w:tcPr>
          <w:p w:rsidR="00174BB3" w:rsidRDefault="00A571C7" w:rsidP="00A571C7">
            <w:pPr>
              <w:pStyle w:val="aa"/>
              <w:ind w:left="0" w:firstLine="0"/>
              <w:jc w:val="left"/>
            </w:pPr>
            <w:r w:rsidRPr="00BA56A1">
              <w:t>В неблагоприятный период</w:t>
            </w:r>
            <w:r>
              <w:t xml:space="preserve"> (осень, весна)</w:t>
            </w:r>
          </w:p>
        </w:tc>
        <w:tc>
          <w:tcPr>
            <w:tcW w:w="1808" w:type="dxa"/>
          </w:tcPr>
          <w:p w:rsidR="00174BB3" w:rsidRDefault="00174BB3" w:rsidP="00CB00A9">
            <w:pPr>
              <w:pStyle w:val="aa"/>
              <w:ind w:left="0" w:firstLine="0"/>
            </w:pPr>
            <w:r>
              <w:t>Воспитатели, медсестра</w:t>
            </w:r>
          </w:p>
        </w:tc>
      </w:tr>
      <w:tr w:rsidR="00174BB3" w:rsidTr="00E72B1C">
        <w:tc>
          <w:tcPr>
            <w:tcW w:w="664" w:type="dxa"/>
          </w:tcPr>
          <w:p w:rsidR="00174BB3" w:rsidRDefault="00B63352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2" w:type="dxa"/>
          </w:tcPr>
          <w:p w:rsidR="00174BB3" w:rsidRDefault="00B63352" w:rsidP="00174BB3">
            <w:pPr>
              <w:pStyle w:val="aa"/>
              <w:ind w:left="0" w:firstLine="0"/>
            </w:pPr>
            <w:r>
              <w:t>Закаливание</w:t>
            </w:r>
          </w:p>
        </w:tc>
        <w:tc>
          <w:tcPr>
            <w:tcW w:w="2126" w:type="dxa"/>
          </w:tcPr>
          <w:p w:rsidR="00174BB3" w:rsidRDefault="00174BB3" w:rsidP="00983DE9">
            <w:pPr>
              <w:pStyle w:val="aa"/>
              <w:ind w:left="0" w:firstLine="0"/>
            </w:pPr>
          </w:p>
        </w:tc>
        <w:tc>
          <w:tcPr>
            <w:tcW w:w="1984" w:type="dxa"/>
          </w:tcPr>
          <w:p w:rsidR="00174BB3" w:rsidRDefault="00174BB3" w:rsidP="00E72B1C">
            <w:pPr>
              <w:pStyle w:val="aa"/>
              <w:ind w:left="0" w:firstLine="0"/>
              <w:jc w:val="left"/>
            </w:pPr>
          </w:p>
        </w:tc>
        <w:tc>
          <w:tcPr>
            <w:tcW w:w="1808" w:type="dxa"/>
          </w:tcPr>
          <w:p w:rsidR="00174BB3" w:rsidRDefault="00174BB3" w:rsidP="00983DE9">
            <w:pPr>
              <w:pStyle w:val="aa"/>
              <w:ind w:left="0" w:firstLine="0"/>
            </w:pPr>
          </w:p>
        </w:tc>
      </w:tr>
      <w:tr w:rsidR="00174BB3" w:rsidTr="00E72B1C">
        <w:tc>
          <w:tcPr>
            <w:tcW w:w="664" w:type="dxa"/>
          </w:tcPr>
          <w:p w:rsidR="00174BB3" w:rsidRDefault="005E0C17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3272" w:type="dxa"/>
          </w:tcPr>
          <w:p w:rsidR="00174BB3" w:rsidRDefault="00B63352" w:rsidP="00174BB3">
            <w:pPr>
              <w:pStyle w:val="aa"/>
              <w:ind w:left="0" w:firstLine="0"/>
            </w:pPr>
            <w:r>
              <w:t>Контрастные воздушные ванны</w:t>
            </w:r>
          </w:p>
        </w:tc>
        <w:tc>
          <w:tcPr>
            <w:tcW w:w="2126" w:type="dxa"/>
          </w:tcPr>
          <w:p w:rsidR="00174BB3" w:rsidRDefault="00E72B1C" w:rsidP="00983DE9">
            <w:pPr>
              <w:pStyle w:val="aa"/>
              <w:ind w:left="0" w:firstLine="0"/>
            </w:pPr>
            <w:r>
              <w:t>в</w:t>
            </w:r>
            <w:r w:rsidR="00B63352">
              <w:t>се группы</w:t>
            </w:r>
          </w:p>
        </w:tc>
        <w:tc>
          <w:tcPr>
            <w:tcW w:w="1984" w:type="dxa"/>
          </w:tcPr>
          <w:p w:rsidR="00174BB3" w:rsidRDefault="00B63352" w:rsidP="00E72B1C">
            <w:pPr>
              <w:pStyle w:val="aa"/>
              <w:ind w:left="0" w:firstLine="0"/>
              <w:jc w:val="left"/>
            </w:pPr>
            <w:r>
              <w:t>После дневного сна</w:t>
            </w:r>
          </w:p>
        </w:tc>
        <w:tc>
          <w:tcPr>
            <w:tcW w:w="1808" w:type="dxa"/>
          </w:tcPr>
          <w:p w:rsidR="00174BB3" w:rsidRDefault="00B63352" w:rsidP="00983DE9">
            <w:pPr>
              <w:pStyle w:val="aa"/>
              <w:ind w:left="0" w:firstLine="0"/>
            </w:pPr>
            <w:r>
              <w:t>Воспитатели</w:t>
            </w:r>
          </w:p>
        </w:tc>
      </w:tr>
      <w:tr w:rsidR="005E0C17" w:rsidTr="00E72B1C">
        <w:tc>
          <w:tcPr>
            <w:tcW w:w="664" w:type="dxa"/>
          </w:tcPr>
          <w:p w:rsidR="005E0C17" w:rsidRDefault="005E0C17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3272" w:type="dxa"/>
          </w:tcPr>
          <w:p w:rsidR="005E0C17" w:rsidRDefault="005E0C17" w:rsidP="00174BB3">
            <w:pPr>
              <w:pStyle w:val="aa"/>
              <w:ind w:left="0" w:firstLine="0"/>
            </w:pPr>
            <w:r>
              <w:t>Ходьба босиком</w:t>
            </w:r>
          </w:p>
        </w:tc>
        <w:tc>
          <w:tcPr>
            <w:tcW w:w="2126" w:type="dxa"/>
          </w:tcPr>
          <w:p w:rsidR="005E0C17" w:rsidRDefault="00E72B1C" w:rsidP="00983DE9">
            <w:pPr>
              <w:pStyle w:val="aa"/>
              <w:ind w:left="0" w:firstLine="0"/>
            </w:pPr>
            <w:r>
              <w:t>в</w:t>
            </w:r>
            <w:r w:rsidR="005E0C17">
              <w:t>се группы</w:t>
            </w:r>
          </w:p>
        </w:tc>
        <w:tc>
          <w:tcPr>
            <w:tcW w:w="1984" w:type="dxa"/>
          </w:tcPr>
          <w:p w:rsidR="005E0C17" w:rsidRDefault="005E0C17" w:rsidP="00E72B1C">
            <w:pPr>
              <w:pStyle w:val="aa"/>
              <w:ind w:left="0" w:firstLine="0"/>
              <w:jc w:val="left"/>
            </w:pPr>
            <w:r>
              <w:t>Лето</w:t>
            </w:r>
          </w:p>
        </w:tc>
        <w:tc>
          <w:tcPr>
            <w:tcW w:w="1808" w:type="dxa"/>
          </w:tcPr>
          <w:p w:rsidR="005E0C17" w:rsidRDefault="005E0C17" w:rsidP="005E0C17">
            <w:pPr>
              <w:ind w:firstLine="34"/>
            </w:pPr>
            <w:r w:rsidRPr="00454F40">
              <w:t>Воспитатели</w:t>
            </w:r>
          </w:p>
        </w:tc>
      </w:tr>
      <w:tr w:rsidR="005E0C17" w:rsidTr="00E72B1C">
        <w:tc>
          <w:tcPr>
            <w:tcW w:w="664" w:type="dxa"/>
          </w:tcPr>
          <w:p w:rsidR="005E0C17" w:rsidRDefault="005E0C17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3272" w:type="dxa"/>
          </w:tcPr>
          <w:p w:rsidR="005E0C17" w:rsidRDefault="005E0C17" w:rsidP="00174BB3">
            <w:pPr>
              <w:pStyle w:val="aa"/>
              <w:ind w:left="0" w:firstLine="0"/>
            </w:pPr>
            <w:r>
              <w:t>Облегчённая одежда детей</w:t>
            </w:r>
          </w:p>
        </w:tc>
        <w:tc>
          <w:tcPr>
            <w:tcW w:w="2126" w:type="dxa"/>
          </w:tcPr>
          <w:p w:rsidR="005E0C17" w:rsidRDefault="00E72B1C" w:rsidP="00983DE9">
            <w:pPr>
              <w:pStyle w:val="aa"/>
              <w:ind w:left="0" w:firstLine="0"/>
            </w:pPr>
            <w:r>
              <w:t>в</w:t>
            </w:r>
            <w:r w:rsidR="005E0C17">
              <w:t>се группы</w:t>
            </w:r>
          </w:p>
        </w:tc>
        <w:tc>
          <w:tcPr>
            <w:tcW w:w="1984" w:type="dxa"/>
          </w:tcPr>
          <w:p w:rsidR="005E0C17" w:rsidRDefault="005E0C17" w:rsidP="00E72B1C">
            <w:pPr>
              <w:pStyle w:val="aa"/>
              <w:ind w:left="0" w:firstLine="0"/>
              <w:jc w:val="left"/>
            </w:pPr>
            <w:r>
              <w:t>В течение дня</w:t>
            </w:r>
          </w:p>
          <w:p w:rsidR="00BA56A1" w:rsidRDefault="00BA56A1" w:rsidP="00E72B1C">
            <w:pPr>
              <w:pStyle w:val="aa"/>
              <w:ind w:left="0" w:firstLine="0"/>
              <w:jc w:val="left"/>
            </w:pPr>
          </w:p>
        </w:tc>
        <w:tc>
          <w:tcPr>
            <w:tcW w:w="1808" w:type="dxa"/>
          </w:tcPr>
          <w:p w:rsidR="005E0C17" w:rsidRDefault="005E0C17" w:rsidP="005E0C17">
            <w:pPr>
              <w:ind w:firstLine="34"/>
            </w:pPr>
            <w:r w:rsidRPr="00454F40">
              <w:t>Воспитатели</w:t>
            </w:r>
          </w:p>
        </w:tc>
      </w:tr>
      <w:tr w:rsidR="005E0C17" w:rsidTr="00E72B1C">
        <w:tc>
          <w:tcPr>
            <w:tcW w:w="664" w:type="dxa"/>
          </w:tcPr>
          <w:p w:rsidR="005E0C17" w:rsidRDefault="005E0C17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3272" w:type="dxa"/>
          </w:tcPr>
          <w:p w:rsidR="005E0C17" w:rsidRDefault="005E0C17" w:rsidP="00174BB3">
            <w:pPr>
              <w:pStyle w:val="aa"/>
              <w:ind w:left="0" w:firstLine="0"/>
            </w:pPr>
            <w:r>
              <w:t>Мытьё рук, лица</w:t>
            </w:r>
          </w:p>
        </w:tc>
        <w:tc>
          <w:tcPr>
            <w:tcW w:w="2126" w:type="dxa"/>
          </w:tcPr>
          <w:p w:rsidR="005E0C17" w:rsidRDefault="00E72B1C" w:rsidP="00983DE9">
            <w:pPr>
              <w:pStyle w:val="aa"/>
              <w:ind w:left="0" w:firstLine="0"/>
            </w:pPr>
            <w:r>
              <w:t>в</w:t>
            </w:r>
            <w:r w:rsidR="005E0C17">
              <w:t>се группы</w:t>
            </w:r>
          </w:p>
        </w:tc>
        <w:tc>
          <w:tcPr>
            <w:tcW w:w="1984" w:type="dxa"/>
          </w:tcPr>
          <w:p w:rsidR="005E0C17" w:rsidRDefault="005E0C17" w:rsidP="00E72B1C">
            <w:pPr>
              <w:pStyle w:val="aa"/>
              <w:ind w:left="0" w:firstLine="0"/>
              <w:jc w:val="left"/>
            </w:pPr>
            <w:r>
              <w:t>Несколько раз в день</w:t>
            </w:r>
          </w:p>
        </w:tc>
        <w:tc>
          <w:tcPr>
            <w:tcW w:w="1808" w:type="dxa"/>
          </w:tcPr>
          <w:p w:rsidR="005E0C17" w:rsidRDefault="005E0C17" w:rsidP="005E0C17">
            <w:pPr>
              <w:ind w:firstLine="34"/>
            </w:pPr>
            <w:r w:rsidRPr="00454F40">
              <w:t>Воспитатели</w:t>
            </w:r>
          </w:p>
        </w:tc>
      </w:tr>
    </w:tbl>
    <w:p w:rsidR="00983DE9" w:rsidRDefault="00983DE9" w:rsidP="00983DE9">
      <w:pPr>
        <w:pStyle w:val="aa"/>
        <w:ind w:left="0" w:firstLine="567"/>
        <w:jc w:val="center"/>
        <w:rPr>
          <w:b/>
        </w:rPr>
      </w:pPr>
    </w:p>
    <w:p w:rsidR="00D03A37" w:rsidRDefault="00553852" w:rsidP="00BA56A1">
      <w:pPr>
        <w:pStyle w:val="aa"/>
        <w:numPr>
          <w:ilvl w:val="1"/>
          <w:numId w:val="4"/>
        </w:numPr>
        <w:ind w:left="0" w:firstLine="567"/>
        <w:jc w:val="center"/>
        <w:rPr>
          <w:b/>
        </w:rPr>
      </w:pPr>
      <w:r w:rsidRPr="006F0C5D">
        <w:rPr>
          <w:b/>
        </w:rPr>
        <w:t>Взаимодействие взрослых с детьми</w:t>
      </w:r>
    </w:p>
    <w:p w:rsidR="00BA56A1" w:rsidRPr="00BA56A1" w:rsidRDefault="00BA56A1" w:rsidP="00BA56A1">
      <w:pPr>
        <w:pStyle w:val="aa"/>
        <w:ind w:left="567" w:firstLine="0"/>
        <w:rPr>
          <w:b/>
        </w:rPr>
      </w:pPr>
    </w:p>
    <w:p w:rsidR="000A72E9" w:rsidRPr="000A72E9" w:rsidRDefault="000A72E9" w:rsidP="00C67DCF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 w:rsidRPr="000A72E9">
        <w:rPr>
          <w:rFonts w:eastAsia="Times New Roman,BoldItalic"/>
          <w:bCs/>
          <w:iCs/>
          <w:color w:val="000000"/>
        </w:rPr>
        <w:t>Взаимодействие взрослых с детьми является важнейшим ф</w:t>
      </w:r>
      <w:r w:rsidR="008404F3">
        <w:rPr>
          <w:rFonts w:eastAsia="Times New Roman,BoldItalic"/>
          <w:bCs/>
          <w:iCs/>
          <w:color w:val="000000"/>
        </w:rPr>
        <w:t>а</w:t>
      </w:r>
      <w:r w:rsidRPr="000A72E9">
        <w:rPr>
          <w:rFonts w:eastAsia="Times New Roman,BoldItalic"/>
          <w:bCs/>
          <w:iCs/>
          <w:color w:val="000000"/>
        </w:rPr>
        <w:t xml:space="preserve">ктором </w:t>
      </w:r>
      <w:r w:rsidR="008404F3">
        <w:rPr>
          <w:rFonts w:eastAsia="Times New Roman,BoldItalic"/>
          <w:bCs/>
          <w:iCs/>
          <w:color w:val="000000"/>
        </w:rPr>
        <w:t xml:space="preserve">общего </w:t>
      </w:r>
      <w:r w:rsidRPr="000A72E9">
        <w:rPr>
          <w:rFonts w:eastAsia="Times New Roman,BoldItalic"/>
          <w:bCs/>
          <w:iCs/>
          <w:color w:val="000000"/>
        </w:rPr>
        <w:t>развития ребенка и пронизывает все направления образовательной деятельности.</w:t>
      </w:r>
    </w:p>
    <w:p w:rsidR="000A72E9" w:rsidRPr="000A72E9" w:rsidRDefault="000A72E9" w:rsidP="00C67DCF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 w:rsidRPr="000A72E9">
        <w:rPr>
          <w:rFonts w:eastAsia="Times New Roman,BoldItalic"/>
          <w:bCs/>
          <w:iCs/>
          <w:color w:val="000000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0A72E9" w:rsidRPr="000A72E9" w:rsidRDefault="000A72E9" w:rsidP="00C67DCF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 w:rsidRPr="000A72E9">
        <w:rPr>
          <w:rFonts w:eastAsia="Times New Roman,BoldItalic"/>
          <w:bCs/>
          <w:iCs/>
          <w:color w:val="000000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</w:t>
      </w:r>
      <w:r w:rsidRPr="000A72E9">
        <w:rPr>
          <w:rFonts w:eastAsia="Times New Roman,BoldItalic"/>
          <w:bCs/>
          <w:iCs/>
          <w:color w:val="000000"/>
        </w:rPr>
        <w:lastRenderedPageBreak/>
        <w:t>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0A72E9" w:rsidRPr="000A72E9" w:rsidRDefault="000A72E9" w:rsidP="00C67DCF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 w:rsidRPr="000A72E9">
        <w:rPr>
          <w:rFonts w:eastAsia="Times New Roman,BoldItalic"/>
          <w:bCs/>
          <w:iCs/>
          <w:color w:val="000000"/>
        </w:rPr>
        <w:t>Для личностно-порождающего взаимодействия</w:t>
      </w:r>
      <w:r w:rsidR="00196EEA">
        <w:rPr>
          <w:rFonts w:eastAsia="Times New Roman,BoldItalic"/>
          <w:bCs/>
          <w:iCs/>
          <w:color w:val="000000"/>
        </w:rPr>
        <w:t xml:space="preserve"> </w:t>
      </w:r>
      <w:r w:rsidRPr="000A72E9">
        <w:rPr>
          <w:rFonts w:eastAsia="Times New Roman,BoldItalic"/>
          <w:bCs/>
          <w:iCs/>
          <w:color w:val="000000"/>
        </w:rPr>
        <w:t xml:space="preserve">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</w:t>
      </w:r>
      <w:r w:rsidR="0030733C">
        <w:rPr>
          <w:rFonts w:eastAsia="Times New Roman,BoldItalic"/>
          <w:bCs/>
          <w:iCs/>
          <w:color w:val="000000"/>
        </w:rPr>
        <w:t>положительных взаимоотношений с</w:t>
      </w:r>
      <w:r w:rsidRPr="000A72E9">
        <w:rPr>
          <w:rFonts w:eastAsia="Times New Roman,BoldItalic"/>
          <w:bCs/>
          <w:iCs/>
          <w:color w:val="000000"/>
        </w:rPr>
        <w:t xml:space="preserve"> взрослыми и другими детьми.</w:t>
      </w:r>
    </w:p>
    <w:p w:rsidR="000A72E9" w:rsidRPr="000A72E9" w:rsidRDefault="000A72E9" w:rsidP="00C67DCF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 w:rsidRPr="000A72E9">
        <w:rPr>
          <w:rFonts w:eastAsia="Times New Roman,BoldItalic"/>
          <w:bCs/>
          <w:iCs/>
          <w:color w:val="000000"/>
        </w:rPr>
        <w:t>Личностно-порождающее взаимодействие способствует</w:t>
      </w:r>
      <w:r w:rsidR="00196EEA">
        <w:rPr>
          <w:rFonts w:eastAsia="Times New Roman,BoldItalic"/>
          <w:bCs/>
          <w:iCs/>
          <w:color w:val="000000"/>
        </w:rPr>
        <w:t xml:space="preserve"> </w:t>
      </w:r>
      <w:r w:rsidRPr="000A72E9">
        <w:rPr>
          <w:rFonts w:eastAsia="Times New Roman,BoldItalic"/>
          <w:bCs/>
          <w:iCs/>
          <w:color w:val="000000"/>
        </w:rPr>
        <w:t>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</w:t>
      </w:r>
    </w:p>
    <w:p w:rsidR="000A72E9" w:rsidRPr="000A72E9" w:rsidRDefault="000A72E9" w:rsidP="00C67DCF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 w:rsidRPr="000A72E9">
        <w:rPr>
          <w:rFonts w:eastAsia="Times New Roman,BoldItalic"/>
          <w:bCs/>
          <w:iCs/>
          <w:color w:val="000000"/>
        </w:rPr>
        <w:t>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0A72E9" w:rsidRPr="000A72E9" w:rsidRDefault="000A72E9" w:rsidP="00C67DCF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 w:rsidRPr="000A72E9">
        <w:rPr>
          <w:rFonts w:eastAsia="Times New Roman,BoldItalic"/>
          <w:bCs/>
          <w:iCs/>
          <w:color w:val="000000"/>
        </w:rP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 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0A72E9" w:rsidRDefault="000A72E9" w:rsidP="00C67DCF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 w:rsidRPr="000A72E9">
        <w:rPr>
          <w:rFonts w:eastAsia="Times New Roman,BoldItalic"/>
          <w:bCs/>
          <w:iCs/>
          <w:color w:val="000000"/>
        </w:rPr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собственное.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</w:t>
      </w:r>
      <w:r w:rsidR="00747A8B">
        <w:rPr>
          <w:rFonts w:eastAsia="Times New Roman,BoldItalic"/>
          <w:bCs/>
          <w:iCs/>
          <w:color w:val="000000"/>
        </w:rPr>
        <w:t xml:space="preserve">получает этот опыт из общения с </w:t>
      </w:r>
      <w:r w:rsidRPr="000A72E9">
        <w:rPr>
          <w:rFonts w:eastAsia="Times New Roman,BoldItalic"/>
          <w:bCs/>
          <w:iCs/>
          <w:color w:val="000000"/>
        </w:rPr>
        <w:t>взрослыми и переносит его на других людей.</w:t>
      </w:r>
    </w:p>
    <w:p w:rsidR="000A72E9" w:rsidRDefault="000A72E9" w:rsidP="00C67DCF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</w:p>
    <w:p w:rsidR="00BA56A1" w:rsidRPr="000A72E9" w:rsidRDefault="00BA56A1" w:rsidP="00C67DCF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</w:p>
    <w:p w:rsidR="00553852" w:rsidRDefault="000A72E9" w:rsidP="00C67DCF">
      <w:pPr>
        <w:pStyle w:val="aa"/>
        <w:numPr>
          <w:ilvl w:val="1"/>
          <w:numId w:val="4"/>
        </w:numPr>
        <w:ind w:left="0" w:firstLine="567"/>
        <w:jc w:val="center"/>
        <w:rPr>
          <w:b/>
        </w:rPr>
      </w:pPr>
      <w:r>
        <w:rPr>
          <w:b/>
        </w:rPr>
        <w:t xml:space="preserve">Взаимодействие </w:t>
      </w:r>
      <w:r w:rsidR="00C57541">
        <w:rPr>
          <w:b/>
        </w:rPr>
        <w:t xml:space="preserve">педагогического коллектива с семьями </w:t>
      </w:r>
      <w:r w:rsidR="00747A8B">
        <w:rPr>
          <w:b/>
        </w:rPr>
        <w:t>воспитанников</w:t>
      </w:r>
    </w:p>
    <w:p w:rsidR="00747A8B" w:rsidRPr="000A72E9" w:rsidRDefault="00747A8B" w:rsidP="00747A8B">
      <w:pPr>
        <w:pStyle w:val="aa"/>
        <w:ind w:left="567" w:firstLine="0"/>
        <w:rPr>
          <w:b/>
        </w:rPr>
      </w:pPr>
    </w:p>
    <w:p w:rsidR="000A72E9" w:rsidRPr="000A72E9" w:rsidRDefault="000A72E9" w:rsidP="00D03A37">
      <w:pPr>
        <w:ind w:right="-1" w:firstLine="567"/>
        <w:rPr>
          <w:rFonts w:eastAsia="Times New Roman"/>
          <w:bCs/>
          <w:lang w:eastAsia="ru-RU"/>
        </w:rPr>
      </w:pPr>
      <w:r w:rsidRPr="000A72E9">
        <w:rPr>
          <w:rFonts w:eastAsia="Times New Roman"/>
          <w:bCs/>
          <w:lang w:eastAsia="ru-RU"/>
        </w:rPr>
        <w:t>Одним из важнейших условий реализации Программы является сотрудничество педагогов с семьями воспитанников. Дети, педагоги и родители – основные участники образовательных отношений. Семья является институтом первичной социализации и образования, который оказывает большое влияние на развитие ребенка в дошкольном возрасте. Семья – жизненно необходимая среда дошкольника, определяющая путь развития его личности. Поэтому педагог</w:t>
      </w:r>
      <w:r>
        <w:rPr>
          <w:rFonts w:eastAsia="Times New Roman"/>
          <w:bCs/>
          <w:lang w:eastAsia="ru-RU"/>
        </w:rPr>
        <w:t>и</w:t>
      </w:r>
      <w:r w:rsidRPr="000A72E9">
        <w:rPr>
          <w:rFonts w:eastAsia="Times New Roman"/>
          <w:bCs/>
          <w:lang w:eastAsia="ru-RU"/>
        </w:rPr>
        <w:t xml:space="preserve"> учитыва</w:t>
      </w:r>
      <w:r>
        <w:rPr>
          <w:rFonts w:eastAsia="Times New Roman"/>
          <w:bCs/>
          <w:lang w:eastAsia="ru-RU"/>
        </w:rPr>
        <w:t>ют</w:t>
      </w:r>
      <w:r w:rsidRPr="000A72E9">
        <w:rPr>
          <w:rFonts w:eastAsia="Times New Roman"/>
          <w:bCs/>
          <w:lang w:eastAsia="ru-RU"/>
        </w:rPr>
        <w:t xml:space="preserve">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</w:t>
      </w:r>
      <w:r w:rsidR="00196EEA">
        <w:rPr>
          <w:rFonts w:eastAsia="Times New Roman"/>
          <w:bCs/>
          <w:lang w:eastAsia="ru-RU"/>
        </w:rPr>
        <w:t xml:space="preserve"> </w:t>
      </w:r>
      <w:r w:rsidRPr="000A72E9">
        <w:rPr>
          <w:rFonts w:eastAsia="Times New Roman"/>
          <w:bCs/>
          <w:lang w:eastAsia="ru-RU"/>
        </w:rPr>
        <w:t xml:space="preserve">(законных представителей) в деле воспитания и развития их детей. </w:t>
      </w:r>
    </w:p>
    <w:p w:rsidR="000A72E9" w:rsidRDefault="000A72E9" w:rsidP="00D03A37">
      <w:pPr>
        <w:ind w:right="-1" w:firstLine="567"/>
        <w:rPr>
          <w:rFonts w:eastAsia="Times New Roman"/>
          <w:bCs/>
          <w:lang w:eastAsia="ru-RU"/>
        </w:rPr>
      </w:pPr>
      <w:r w:rsidRPr="000A72E9">
        <w:rPr>
          <w:rFonts w:eastAsia="Times New Roman"/>
          <w:bCs/>
          <w:lang w:eastAsia="ru-RU"/>
        </w:rPr>
        <w:t xml:space="preserve">Тесное сотрудничество </w:t>
      </w:r>
      <w:r w:rsidR="00B57AA1">
        <w:rPr>
          <w:rFonts w:eastAsia="Times New Roman"/>
          <w:bCs/>
          <w:lang w:eastAsia="ru-RU"/>
        </w:rPr>
        <w:t xml:space="preserve">с семьей делает успешной работу </w:t>
      </w:r>
      <w:r w:rsidRPr="000A72E9">
        <w:rPr>
          <w:rFonts w:eastAsia="Times New Roman"/>
          <w:bCs/>
          <w:lang w:eastAsia="ru-RU"/>
        </w:rPr>
        <w:t xml:space="preserve">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</w:t>
      </w:r>
      <w:r w:rsidRPr="000A72E9">
        <w:rPr>
          <w:rFonts w:eastAsia="Times New Roman"/>
          <w:bCs/>
          <w:lang w:eastAsia="ru-RU"/>
        </w:rPr>
        <w:lastRenderedPageBreak/>
        <w:t>доверительного и интенсивного сотрудничества обеих сторон в общем деле образования и воспитания детей.</w:t>
      </w:r>
    </w:p>
    <w:p w:rsidR="00591478" w:rsidRPr="000A72E9" w:rsidRDefault="00591478" w:rsidP="00D03A37">
      <w:pPr>
        <w:ind w:right="-1" w:firstLine="567"/>
        <w:rPr>
          <w:rFonts w:eastAsia="Times New Roman"/>
          <w:bCs/>
          <w:lang w:eastAsia="ru-RU"/>
        </w:rPr>
      </w:pPr>
      <w:r w:rsidRPr="000A72E9">
        <w:rPr>
          <w:rFonts w:eastAsia="Times New Roman"/>
          <w:bCs/>
          <w:lang w:eastAsia="ru-RU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6F3EA1" w:rsidRDefault="00591478" w:rsidP="00D03A37">
      <w:pPr>
        <w:ind w:right="-1" w:firstLine="567"/>
        <w:rPr>
          <w:rFonts w:eastAsia="Times New Roman"/>
          <w:bCs/>
          <w:lang w:eastAsia="ru-RU"/>
        </w:rPr>
      </w:pPr>
      <w:r w:rsidRPr="000A72E9">
        <w:rPr>
          <w:rFonts w:eastAsia="Times New Roman"/>
          <w:bCs/>
          <w:lang w:eastAsia="ru-RU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</w:t>
      </w:r>
      <w:r w:rsidR="006F0C5D" w:rsidRPr="000A72E9">
        <w:rPr>
          <w:rFonts w:eastAsia="Times New Roman"/>
          <w:bCs/>
          <w:lang w:eastAsia="ru-RU"/>
        </w:rPr>
        <w:t>вне семейного образования</w:t>
      </w:r>
      <w:r w:rsidRPr="000A72E9">
        <w:rPr>
          <w:rFonts w:eastAsia="Times New Roman"/>
          <w:bCs/>
          <w:lang w:eastAsia="ru-RU"/>
        </w:rPr>
        <w:t>.</w:t>
      </w:r>
    </w:p>
    <w:p w:rsidR="006F3EA1" w:rsidRPr="006F3EA1" w:rsidRDefault="00E91E1A" w:rsidP="00D03A37">
      <w:pPr>
        <w:ind w:right="-1" w:firstLine="567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>Ц</w:t>
      </w:r>
      <w:r w:rsidR="00591478" w:rsidRPr="006F3EA1">
        <w:rPr>
          <w:rFonts w:eastAsia="Times New Roman"/>
          <w:b/>
          <w:bCs/>
          <w:lang w:eastAsia="ru-RU"/>
        </w:rPr>
        <w:t>ель</w:t>
      </w:r>
      <w:r w:rsidR="00591478" w:rsidRPr="006F3EA1">
        <w:rPr>
          <w:rFonts w:eastAsia="Times New Roman"/>
          <w:bCs/>
          <w:lang w:eastAsia="ru-RU"/>
        </w:rPr>
        <w:t xml:space="preserve"> взаимодействия ДОУ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E91E1A" w:rsidRDefault="00591478" w:rsidP="00D03A37">
      <w:pPr>
        <w:ind w:right="-1" w:firstLine="567"/>
        <w:rPr>
          <w:rFonts w:eastAsia="Times New Roman"/>
          <w:bCs/>
          <w:lang w:eastAsia="ru-RU"/>
        </w:rPr>
      </w:pPr>
      <w:r w:rsidRPr="006F3EA1">
        <w:rPr>
          <w:rFonts w:eastAsia="Times New Roman"/>
          <w:b/>
          <w:bCs/>
          <w:lang w:eastAsia="ru-RU"/>
        </w:rPr>
        <w:t>Задачи</w:t>
      </w:r>
      <w:r w:rsidR="00196EEA">
        <w:rPr>
          <w:rFonts w:eastAsia="Times New Roman"/>
          <w:b/>
          <w:bCs/>
          <w:lang w:eastAsia="ru-RU"/>
        </w:rPr>
        <w:t xml:space="preserve"> </w:t>
      </w:r>
      <w:r w:rsidR="00E91E1A" w:rsidRPr="00E91E1A">
        <w:rPr>
          <w:rFonts w:eastAsia="Times New Roman"/>
          <w:bCs/>
          <w:lang w:eastAsia="ru-RU"/>
        </w:rPr>
        <w:t>совместной работы ДОУ и родителей (законных</w:t>
      </w:r>
      <w:r w:rsidR="00E91E1A">
        <w:rPr>
          <w:rFonts w:eastAsia="Times New Roman"/>
          <w:bCs/>
          <w:lang w:eastAsia="ru-RU"/>
        </w:rPr>
        <w:t xml:space="preserve"> представителей)</w:t>
      </w:r>
      <w:r w:rsidR="00196EEA">
        <w:rPr>
          <w:rFonts w:eastAsia="Times New Roman"/>
          <w:bCs/>
          <w:lang w:eastAsia="ru-RU"/>
        </w:rPr>
        <w:t xml:space="preserve"> </w:t>
      </w:r>
      <w:r w:rsidR="00E91E1A">
        <w:rPr>
          <w:rFonts w:eastAsia="Times New Roman"/>
          <w:bCs/>
          <w:lang w:eastAsia="ru-RU"/>
        </w:rPr>
        <w:t>воспитанников:</w:t>
      </w:r>
    </w:p>
    <w:p w:rsidR="00E91E1A" w:rsidRDefault="00D75D6D" w:rsidP="00D03A37">
      <w:pPr>
        <w:ind w:right="-1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установление партнерских отношений с семьей каждого воспитанника;</w:t>
      </w:r>
    </w:p>
    <w:p w:rsidR="00D75D6D" w:rsidRDefault="00D75D6D" w:rsidP="00D03A37">
      <w:pPr>
        <w:ind w:right="-1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объединение усилий семьи и ДОУ для развития и воспитания детей;</w:t>
      </w:r>
    </w:p>
    <w:p w:rsidR="00D75D6D" w:rsidRDefault="00D75D6D" w:rsidP="00D03A37">
      <w:pPr>
        <w:ind w:right="-1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создание атмосферы взаимопонимания родителей (законных представителей) воспитанников и педагогов ДОУ, общности их интересов, эмоциональной взаимоподдержки;</w:t>
      </w:r>
    </w:p>
    <w:p w:rsidR="00D75D6D" w:rsidRDefault="00D75D6D" w:rsidP="00D03A37">
      <w:pPr>
        <w:ind w:right="-1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активизация и обогащение воспитательных умений родителей (законных представителей);</w:t>
      </w:r>
    </w:p>
    <w:p w:rsidR="00D75D6D" w:rsidRDefault="00D75D6D" w:rsidP="00D03A37">
      <w:pPr>
        <w:ind w:right="-1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создание условий для поддержки уверенности родителей (законных представителей) в собственных педагогических возможностях.</w:t>
      </w:r>
    </w:p>
    <w:p w:rsidR="006F3EA1" w:rsidRPr="006F3EA1" w:rsidRDefault="006F3EA1" w:rsidP="00D03A37">
      <w:pPr>
        <w:ind w:right="-1" w:firstLine="567"/>
        <w:rPr>
          <w:rFonts w:eastAsia="Times New Roman"/>
          <w:b/>
          <w:bCs/>
          <w:lang w:eastAsia="ru-RU"/>
        </w:rPr>
      </w:pPr>
      <w:r w:rsidRPr="006F3EA1">
        <w:rPr>
          <w:rFonts w:eastAsia="Times New Roman"/>
          <w:b/>
          <w:bCs/>
          <w:lang w:eastAsia="ru-RU"/>
        </w:rPr>
        <w:t xml:space="preserve">Виды взаимоотношений </w:t>
      </w:r>
      <w:r w:rsidR="00591478" w:rsidRPr="006F3EA1">
        <w:rPr>
          <w:rFonts w:eastAsia="Times New Roman"/>
          <w:b/>
          <w:bCs/>
          <w:lang w:eastAsia="ru-RU"/>
        </w:rPr>
        <w:t>ДОУ с семьями воспитанников:</w:t>
      </w:r>
    </w:p>
    <w:p w:rsidR="006F3EA1" w:rsidRPr="006F3EA1" w:rsidRDefault="00591478" w:rsidP="00D03A37">
      <w:pPr>
        <w:ind w:right="-1" w:firstLine="567"/>
        <w:rPr>
          <w:rFonts w:eastAsia="Times New Roman"/>
          <w:bCs/>
          <w:lang w:eastAsia="ru-RU"/>
        </w:rPr>
      </w:pPr>
      <w:r w:rsidRPr="006F3EA1">
        <w:rPr>
          <w:rFonts w:eastAsia="Times New Roman"/>
          <w:b/>
          <w:bCs/>
          <w:lang w:eastAsia="ru-RU"/>
        </w:rPr>
        <w:t>Сотрудничество</w:t>
      </w:r>
      <w:r w:rsidRPr="006F3EA1">
        <w:rPr>
          <w:rFonts w:eastAsia="Times New Roman"/>
          <w:bCs/>
          <w:lang w:eastAsia="ru-RU"/>
        </w:rPr>
        <w:t xml:space="preserve"> – общение на равных, где ни одной из сторон взаимодействия не принадлежит привилегия указывать, контролировать, оценивать.</w:t>
      </w:r>
    </w:p>
    <w:p w:rsidR="00591478" w:rsidRDefault="00591478" w:rsidP="00D03A37">
      <w:pPr>
        <w:ind w:right="-1" w:firstLine="567"/>
        <w:rPr>
          <w:rFonts w:eastAsia="Times New Roman"/>
          <w:bCs/>
          <w:lang w:eastAsia="ru-RU"/>
        </w:rPr>
      </w:pPr>
      <w:r w:rsidRPr="006F3EA1">
        <w:rPr>
          <w:rFonts w:eastAsia="Times New Roman"/>
          <w:b/>
          <w:bCs/>
          <w:lang w:eastAsia="ru-RU"/>
        </w:rPr>
        <w:t>Взаимодействие</w:t>
      </w:r>
      <w:r w:rsidRPr="006F3EA1">
        <w:rPr>
          <w:rFonts w:eastAsia="Times New Roman"/>
          <w:bCs/>
          <w:lang w:eastAsia="ru-RU"/>
        </w:rPr>
        <w:t xml:space="preserve"> 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F71A06" w:rsidRPr="00F71A06" w:rsidRDefault="00F71A06" w:rsidP="00D03A37">
      <w:pPr>
        <w:ind w:right="-1" w:firstLine="567"/>
        <w:rPr>
          <w:rFonts w:eastAsia="Times New Roman"/>
          <w:b/>
          <w:bCs/>
          <w:lang w:eastAsia="ru-RU"/>
        </w:rPr>
      </w:pPr>
      <w:r w:rsidRPr="00F71A06">
        <w:rPr>
          <w:rFonts w:eastAsia="Times New Roman"/>
          <w:b/>
          <w:bCs/>
          <w:lang w:eastAsia="ru-RU"/>
        </w:rPr>
        <w:t>Основные принципы взаимодействия с семьями воспитанников:</w:t>
      </w:r>
    </w:p>
    <w:p w:rsidR="00F71A06" w:rsidRPr="00F71A06" w:rsidRDefault="00F71A06" w:rsidP="00D03A37">
      <w:pPr>
        <w:ind w:right="-1" w:firstLine="567"/>
        <w:rPr>
          <w:rFonts w:eastAsia="Times New Roman"/>
          <w:bCs/>
          <w:lang w:eastAsia="ru-RU"/>
        </w:rPr>
      </w:pPr>
      <w:r w:rsidRPr="00F71A06">
        <w:rPr>
          <w:rFonts w:eastAsia="Times New Roman"/>
          <w:bCs/>
          <w:lang w:eastAsia="ru-RU"/>
        </w:rPr>
        <w:t>Открытость ДОУ для семьи</w:t>
      </w:r>
      <w:r>
        <w:rPr>
          <w:rFonts w:eastAsia="Times New Roman"/>
          <w:bCs/>
          <w:lang w:eastAsia="ru-RU"/>
        </w:rPr>
        <w:t xml:space="preserve"> - </w:t>
      </w:r>
      <w:r w:rsidRPr="00F71A06">
        <w:rPr>
          <w:rFonts w:eastAsia="Times New Roman"/>
          <w:bCs/>
          <w:lang w:eastAsia="ru-RU"/>
        </w:rPr>
        <w:t>каждому родителю обеспечивается возможность знать и видеть, как живет и развивается его ребенок;</w:t>
      </w:r>
    </w:p>
    <w:p w:rsidR="00F71A06" w:rsidRPr="00F71A06" w:rsidRDefault="00F71A06" w:rsidP="00D03A37">
      <w:pPr>
        <w:ind w:right="-1" w:firstLine="567"/>
        <w:rPr>
          <w:rFonts w:eastAsia="Times New Roman"/>
          <w:bCs/>
          <w:lang w:eastAsia="ru-RU"/>
        </w:rPr>
      </w:pPr>
      <w:r w:rsidRPr="00F71A06">
        <w:rPr>
          <w:rFonts w:eastAsia="Times New Roman"/>
          <w:bCs/>
          <w:lang w:eastAsia="ru-RU"/>
        </w:rPr>
        <w:t>Сотрудничество педагогов и родителей в воспитании детей</w:t>
      </w:r>
      <w:r>
        <w:rPr>
          <w:rFonts w:eastAsia="Times New Roman"/>
          <w:bCs/>
          <w:lang w:eastAsia="ru-RU"/>
        </w:rPr>
        <w:t>;</w:t>
      </w:r>
    </w:p>
    <w:p w:rsidR="00F71A06" w:rsidRDefault="00F71A06" w:rsidP="00D03A37">
      <w:pPr>
        <w:ind w:right="-1" w:firstLine="567"/>
        <w:rPr>
          <w:rFonts w:eastAsia="Times New Roman"/>
          <w:bCs/>
          <w:lang w:eastAsia="ru-RU"/>
        </w:rPr>
      </w:pPr>
      <w:r w:rsidRPr="00F71A06">
        <w:rPr>
          <w:rFonts w:eastAsia="Times New Roman"/>
          <w:bCs/>
          <w:lang w:eastAsia="ru-RU"/>
        </w:rPr>
        <w:t>Создание единой развивающей среды, активных форм общения детей и взрослых, обеспечивающих единые подходы к развитию ребенка семье и ДОУ</w:t>
      </w:r>
      <w:r>
        <w:rPr>
          <w:rFonts w:eastAsia="Times New Roman"/>
          <w:bCs/>
          <w:lang w:eastAsia="ru-RU"/>
        </w:rPr>
        <w:t>.</w:t>
      </w:r>
    </w:p>
    <w:p w:rsidR="00BA56A1" w:rsidRDefault="00BA56A1" w:rsidP="00D03A37">
      <w:pPr>
        <w:ind w:right="-1" w:firstLine="567"/>
        <w:jc w:val="center"/>
        <w:rPr>
          <w:b/>
        </w:rPr>
      </w:pPr>
    </w:p>
    <w:p w:rsidR="00837178" w:rsidRDefault="00837178" w:rsidP="00D03A37">
      <w:pPr>
        <w:ind w:right="-1" w:firstLine="567"/>
        <w:jc w:val="center"/>
        <w:rPr>
          <w:b/>
        </w:rPr>
      </w:pPr>
      <w:r w:rsidRPr="00837178">
        <w:rPr>
          <w:b/>
        </w:rPr>
        <w:t>Основные направления и формы работы с семьей</w:t>
      </w:r>
    </w:p>
    <w:p w:rsidR="00837178" w:rsidRPr="00837178" w:rsidRDefault="00837178" w:rsidP="00D03A37">
      <w:pPr>
        <w:ind w:right="-1" w:firstLine="567"/>
        <w:jc w:val="center"/>
        <w:rPr>
          <w:b/>
        </w:rPr>
      </w:pPr>
    </w:p>
    <w:p w:rsidR="00837178" w:rsidRDefault="00837178" w:rsidP="00D03A37">
      <w:pPr>
        <w:ind w:right="-1" w:firstLine="567"/>
      </w:pPr>
      <w: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</w:t>
      </w:r>
    </w:p>
    <w:p w:rsidR="00837178" w:rsidRDefault="00837178" w:rsidP="00D03A37">
      <w:pPr>
        <w:ind w:right="-1" w:firstLine="567"/>
      </w:pPr>
      <w:r>
        <w:t xml:space="preserve"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анкетирования; посещение педагогами семей воспитанников; разнообразные собрания-встречи, ориентированные на знакомство с достижениями и трудностями воспитывающих детей сторон. </w:t>
      </w:r>
    </w:p>
    <w:p w:rsidR="00837178" w:rsidRDefault="00837178" w:rsidP="00D03A37">
      <w:pPr>
        <w:ind w:right="-1" w:firstLine="567"/>
      </w:pPr>
      <w:r>
        <w:t xml:space="preserve"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необходимо использовать специальные методы, вызывающие у родителей позитивные эмоции, ориентированные на развитие доверительных отношений с педагогами </w:t>
      </w:r>
      <w:r>
        <w:lastRenderedPageBreak/>
        <w:t xml:space="preserve">(«Выбери дистанцию», «Ассоциативный ряд», «Язык фотографий», «Разговор без умолку» и др.). Такие собрания целесообразно проводить регулярно в течение года, решая на каждой встрече свои задачи. </w:t>
      </w:r>
    </w:p>
    <w:p w:rsidR="00837178" w:rsidRDefault="00837178" w:rsidP="00D03A37">
      <w:pPr>
        <w:ind w:right="-1" w:firstLine="567"/>
      </w:pPr>
      <w: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детскородительских) отношений.</w:t>
      </w:r>
    </w:p>
    <w:p w:rsidR="00837178" w:rsidRDefault="00837178" w:rsidP="00D03A37">
      <w:pPr>
        <w:ind w:right="-1" w:firstLine="567"/>
      </w:pPr>
      <w:r>
        <w:t xml:space="preserve"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 </w:t>
      </w:r>
    </w:p>
    <w:p w:rsidR="00837178" w:rsidRDefault="00837178" w:rsidP="00D03A37">
      <w:pPr>
        <w:ind w:right="-1" w:firstLine="567"/>
      </w:pPr>
      <w:r w:rsidRPr="00837178">
        <w:rPr>
          <w:b/>
        </w:rPr>
        <w:t>Стенды.</w:t>
      </w:r>
      <w:r>
        <w:t xml:space="preserve">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 </w:t>
      </w:r>
    </w:p>
    <w:p w:rsidR="00837178" w:rsidRDefault="00837178" w:rsidP="00D03A37">
      <w:pPr>
        <w:ind w:right="-1" w:firstLine="567"/>
      </w:pPr>
      <w:r>
        <w:t xml:space="preserve">Стендовая информация вызывает у родителей больше интереса, если они принимают участие в ее подготовке, а также если она отвечает информационным запросам семьи, хорошо структурирована и эстетически оформлена (используются фотографии и иллюстративный материал). Для того чтобы информация (особенно оперативная) своевременно поступала к воспитывающим взрослым, важно дублировать ее на сайте детского сада. </w:t>
      </w:r>
    </w:p>
    <w:p w:rsidR="00837178" w:rsidRDefault="00837178" w:rsidP="00D03A37">
      <w:pPr>
        <w:ind w:right="-1" w:firstLine="567"/>
      </w:pPr>
      <w:r w:rsidRPr="00837178">
        <w:rPr>
          <w:b/>
        </w:rPr>
        <w:t>Непрерывное образование воспитывающих взрослых</w:t>
      </w:r>
      <w:r>
        <w:t xml:space="preserve">. В современном быстро меняющемся мире родители и педагоги должны непрерывно повышать свое образование. 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принципе личностной центрированности. </w:t>
      </w:r>
    </w:p>
    <w:p w:rsidR="00837178" w:rsidRDefault="00837178" w:rsidP="00D03A37">
      <w:pPr>
        <w:ind w:right="-1" w:firstLine="567"/>
      </w:pPr>
      <w:r>
        <w:t xml:space="preserve">Основными формами просвещения родителей могут выступать: родительские собрания (общие детсадовские, районные, городские, областные), родительские и педагогические чтения, родительский университет. </w:t>
      </w:r>
    </w:p>
    <w:p w:rsidR="00837178" w:rsidRDefault="00837178" w:rsidP="00D03A37">
      <w:pPr>
        <w:ind w:right="-1" w:firstLine="567"/>
      </w:pPr>
      <w:r>
        <w:t>Важно предоставлять родителям право выбора форм и содержания взаимодействия с партнерами, обеспечиваю</w:t>
      </w:r>
      <w:r w:rsidR="008F4B75">
        <w:t>щими их образование (</w:t>
      </w:r>
      <w:r>
        <w:t xml:space="preserve">старшим воспитателем, группой родителей и пр.), привлекать к участию в планировании и формировании содержания плана работы. При составлении программы родительского образования необходимо придерживаться следующих принципов: </w:t>
      </w:r>
    </w:p>
    <w:p w:rsidR="00837178" w:rsidRDefault="00837178" w:rsidP="00D03A37">
      <w:pPr>
        <w:ind w:right="-1" w:firstLine="567"/>
      </w:pPr>
      <w:r>
        <w:t xml:space="preserve">- целенаправленности — ориентации на цели и приоритетные задачи образования родителей; </w:t>
      </w:r>
    </w:p>
    <w:p w:rsidR="00837178" w:rsidRDefault="00837178" w:rsidP="00D03A37">
      <w:pPr>
        <w:ind w:right="-1" w:firstLine="567"/>
      </w:pPr>
      <w:r>
        <w:t xml:space="preserve">- адресности — учета образовательных потребностей родителей;  </w:t>
      </w:r>
    </w:p>
    <w:p w:rsidR="00837178" w:rsidRDefault="00837178" w:rsidP="00D03A37">
      <w:pPr>
        <w:ind w:right="-1" w:firstLine="567"/>
      </w:pPr>
      <w:r>
        <w:t xml:space="preserve">- доступности — учета возможностей родителей освоить предусмотренный программой учебный материал; </w:t>
      </w:r>
    </w:p>
    <w:p w:rsidR="00837178" w:rsidRDefault="00837178" w:rsidP="00D03A37">
      <w:pPr>
        <w:ind w:right="-1" w:firstLine="567"/>
      </w:pPr>
      <w:r>
        <w:t xml:space="preserve">- индивидуализации — преобразования содержания, методов обучения и темпов освоения программы в зависимости от реального уровня знаний и умений родителей; </w:t>
      </w:r>
    </w:p>
    <w:p w:rsidR="00837178" w:rsidRDefault="00C603D7" w:rsidP="00D03A37">
      <w:pPr>
        <w:ind w:right="-1" w:firstLine="567"/>
      </w:pPr>
      <w:r>
        <w:lastRenderedPageBreak/>
        <w:t xml:space="preserve">- </w:t>
      </w:r>
      <w:r w:rsidR="00837178">
        <w:t xml:space="preserve">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 </w:t>
      </w:r>
    </w:p>
    <w:p w:rsidR="00837178" w:rsidRDefault="00837178" w:rsidP="00D03A37">
      <w:pPr>
        <w:ind w:right="-1" w:firstLine="567"/>
      </w:pPr>
      <w:r>
        <w:t xml:space="preserve">Основные формы обучения родителей: лекции, семинары, мастер-классы, тренинги, проекты, игры. </w:t>
      </w:r>
    </w:p>
    <w:p w:rsidR="00837178" w:rsidRDefault="00837178" w:rsidP="00D03A37">
      <w:pPr>
        <w:ind w:right="-1" w:firstLine="567"/>
      </w:pPr>
      <w:r w:rsidRPr="00837178">
        <w:rPr>
          <w:b/>
        </w:rPr>
        <w:t>Тренинг</w:t>
      </w:r>
      <w:r>
        <w:t xml:space="preserve"> (по определению Б. Д. Карвасарского) — это совокупность психотерапевтических, психокоррекционных и обучающих методов, направленных на развитие навыков самопознания и саморегуляции, обучения и межперсонального взаимодействия, коммуникативных и профессиональных умений. В процессе тренинга родители активно вовлекаются в специально разработанные педагогом-психологом ситуации, позволяющие осознавать свои личностные ресурсы. Тренинги может проводить как психолог детского сада, так и приглашенный специалист. </w:t>
      </w:r>
    </w:p>
    <w:p w:rsidR="00C603D7" w:rsidRDefault="00837178" w:rsidP="00D03A37">
      <w:pPr>
        <w:ind w:right="-1" w:firstLine="567"/>
      </w:pPr>
      <w:r w:rsidRPr="00837178">
        <w:rPr>
          <w:b/>
        </w:rPr>
        <w:t>Совместная деятельность педагогов, родителей, детей</w:t>
      </w:r>
      <w:r>
        <w:t>. Определяющей целью разнообразной совместной деятельности в триаде «педагоги</w:t>
      </w:r>
      <w:r w:rsidR="008F4B75">
        <w:t>-</w:t>
      </w:r>
      <w:r>
        <w:t>родители-дети» является удовлетворение не только базисных стремлений и потребностей ребенка, но и стремлений и потребностей родителей и педагогов. Совместная деятельность воспитывающих взрослых может быть организована в разнообразных традиционных и инновационных формах (семейные гостиные, фестивали, семейные клубы, вечера вопросов и ответов, праздники (в том числе семейные), прогулки, экскурсии, проектная деятельность). 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C603D7" w:rsidRDefault="00837178" w:rsidP="00D03A37">
      <w:pPr>
        <w:ind w:right="-1" w:firstLine="567"/>
      </w:pPr>
      <w:r w:rsidRPr="00C603D7">
        <w:rPr>
          <w:b/>
        </w:rPr>
        <w:t>Семейные праздники.</w:t>
      </w:r>
      <w:r>
        <w:t xml:space="preserve">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Семейный праздник в детском саду — это особый день, объединяющий педагогов и семьи воспитанников по случаю какого-либо события. </w:t>
      </w:r>
    </w:p>
    <w:p w:rsidR="00C603D7" w:rsidRDefault="00837178" w:rsidP="00D03A37">
      <w:pPr>
        <w:ind w:right="-1" w:firstLine="567"/>
      </w:pPr>
      <w:r>
        <w:t>Таким особым днем м</w:t>
      </w:r>
      <w:r w:rsidR="00EC1698">
        <w:t>ожет стать День матери,</w:t>
      </w:r>
      <w:r w:rsidR="00C603D7">
        <w:t xml:space="preserve"> Новый год, День Победы и др. </w:t>
      </w:r>
      <w:r>
        <w:t xml:space="preserve"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 </w:t>
      </w:r>
    </w:p>
    <w:p w:rsidR="00837178" w:rsidRDefault="00837178" w:rsidP="00D03A37">
      <w:pPr>
        <w:ind w:right="-1" w:firstLine="567"/>
        <w:rPr>
          <w:rFonts w:eastAsia="Times New Roman"/>
          <w:b/>
          <w:bCs/>
          <w:lang w:eastAsia="ru-RU"/>
        </w:rPr>
      </w:pPr>
      <w:r w:rsidRPr="00C603D7">
        <w:rPr>
          <w:b/>
        </w:rPr>
        <w:t>Проектная деятельность.</w:t>
      </w:r>
      <w:r>
        <w:t xml:space="preserve"> 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 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интернет-сообщества воспитывающих взрослых и др.</w:t>
      </w:r>
    </w:p>
    <w:p w:rsidR="00D03A37" w:rsidRDefault="00D03A37" w:rsidP="00D03A37">
      <w:pPr>
        <w:ind w:right="-1" w:firstLine="567"/>
        <w:jc w:val="center"/>
        <w:rPr>
          <w:rFonts w:eastAsia="Times New Roman"/>
          <w:b/>
          <w:bCs/>
          <w:lang w:eastAsia="ru-RU"/>
        </w:rPr>
      </w:pPr>
    </w:p>
    <w:p w:rsidR="00837178" w:rsidRPr="006F3EA1" w:rsidRDefault="006F3EA1" w:rsidP="00EC1698">
      <w:pPr>
        <w:ind w:right="-1" w:firstLine="567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Система взаимодействия </w:t>
      </w:r>
      <w:r w:rsidRPr="006F3EA1">
        <w:rPr>
          <w:rFonts w:eastAsia="Times New Roman"/>
          <w:b/>
          <w:bCs/>
          <w:lang w:eastAsia="ru-RU"/>
        </w:rPr>
        <w:t>ДОУ с семьями воспитанников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6F3EA1" w:rsidRPr="00DC3CCD" w:rsidTr="00EC1698">
        <w:tc>
          <w:tcPr>
            <w:tcW w:w="3085" w:type="dxa"/>
          </w:tcPr>
          <w:p w:rsidR="006F3EA1" w:rsidRDefault="006F3EA1" w:rsidP="00D03A37">
            <w:pPr>
              <w:ind w:right="34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3EA1">
              <w:rPr>
                <w:rFonts w:eastAsia="Times New Roman"/>
                <w:b/>
                <w:bCs/>
                <w:lang w:eastAsia="ru-RU"/>
              </w:rPr>
              <w:t xml:space="preserve">Направления </w:t>
            </w:r>
          </w:p>
          <w:p w:rsidR="006F3EA1" w:rsidRPr="006F3EA1" w:rsidRDefault="006F3EA1" w:rsidP="00D03A37">
            <w:pPr>
              <w:ind w:right="34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3EA1">
              <w:rPr>
                <w:rFonts w:eastAsia="Times New Roman"/>
                <w:b/>
                <w:bCs/>
                <w:lang w:eastAsia="ru-RU"/>
              </w:rPr>
              <w:t>взаимодействия</w:t>
            </w:r>
          </w:p>
        </w:tc>
        <w:tc>
          <w:tcPr>
            <w:tcW w:w="6662" w:type="dxa"/>
          </w:tcPr>
          <w:p w:rsidR="006F3EA1" w:rsidRPr="006F3EA1" w:rsidRDefault="006F3EA1" w:rsidP="00D03A37">
            <w:pPr>
              <w:ind w:left="33" w:right="-2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3EA1">
              <w:rPr>
                <w:rFonts w:eastAsia="Times New Roman"/>
                <w:b/>
                <w:bCs/>
                <w:lang w:eastAsia="ru-RU"/>
              </w:rPr>
              <w:t>Формы взаимодействия</w:t>
            </w:r>
          </w:p>
        </w:tc>
      </w:tr>
      <w:tr w:rsidR="006F3EA1" w:rsidRPr="00DC3CCD" w:rsidTr="00EC1698">
        <w:tc>
          <w:tcPr>
            <w:tcW w:w="3085" w:type="dxa"/>
          </w:tcPr>
          <w:p w:rsidR="006F3EA1" w:rsidRPr="006F3EA1" w:rsidRDefault="006F3EA1" w:rsidP="00D03A37">
            <w:pPr>
              <w:ind w:right="34" w:firstLine="0"/>
              <w:rPr>
                <w:rFonts w:eastAsia="Times New Roman"/>
                <w:bCs/>
                <w:lang w:eastAsia="ru-RU"/>
              </w:rPr>
            </w:pPr>
            <w:r w:rsidRPr="006F3EA1">
              <w:rPr>
                <w:rFonts w:eastAsia="Times New Roman"/>
                <w:bCs/>
                <w:lang w:eastAsia="ru-RU"/>
              </w:rPr>
              <w:t>Изучение семьи, запросов, уровня психолого-педагогической компетентности. Семейных ценностей</w:t>
            </w:r>
          </w:p>
        </w:tc>
        <w:tc>
          <w:tcPr>
            <w:tcW w:w="6662" w:type="dxa"/>
          </w:tcPr>
          <w:p w:rsidR="006F3EA1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6F3EA1">
              <w:rPr>
                <w:rFonts w:eastAsia="Times New Roman"/>
                <w:bCs/>
                <w:lang w:eastAsia="ru-RU"/>
              </w:rPr>
              <w:t xml:space="preserve">Социологическое обследование по определению социального статуса и микроклимата семьи; </w:t>
            </w:r>
          </w:p>
          <w:p w:rsidR="006F3EA1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Б</w:t>
            </w:r>
            <w:r w:rsidRPr="006F3EA1">
              <w:rPr>
                <w:rFonts w:eastAsia="Times New Roman"/>
                <w:bCs/>
                <w:lang w:eastAsia="ru-RU"/>
              </w:rPr>
              <w:t xml:space="preserve">еседы (администрация, </w:t>
            </w:r>
            <w:r w:rsidR="00EC1698">
              <w:rPr>
                <w:rFonts w:eastAsia="Times New Roman"/>
                <w:bCs/>
                <w:lang w:eastAsia="ru-RU"/>
              </w:rPr>
              <w:t>воспитатели</w:t>
            </w:r>
            <w:r w:rsidRPr="006F3EA1">
              <w:rPr>
                <w:rFonts w:eastAsia="Times New Roman"/>
                <w:bCs/>
                <w:lang w:eastAsia="ru-RU"/>
              </w:rPr>
              <w:t>);</w:t>
            </w:r>
          </w:p>
          <w:p w:rsidR="006F3EA1" w:rsidRPr="006F3EA1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Н</w:t>
            </w:r>
            <w:r w:rsidRPr="006F3EA1">
              <w:rPr>
                <w:rFonts w:eastAsia="Times New Roman"/>
                <w:bCs/>
                <w:lang w:eastAsia="ru-RU"/>
              </w:rPr>
              <w:t>аблюдения за процессом общения членов семьи с ребенком;</w:t>
            </w:r>
          </w:p>
          <w:p w:rsidR="006F3EA1" w:rsidRPr="006F3EA1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А</w:t>
            </w:r>
            <w:r w:rsidRPr="006F3EA1">
              <w:rPr>
                <w:rFonts w:eastAsia="Times New Roman"/>
                <w:bCs/>
                <w:lang w:eastAsia="ru-RU"/>
              </w:rPr>
              <w:t>нкетирование;</w:t>
            </w:r>
          </w:p>
          <w:p w:rsidR="006F3EA1" w:rsidRPr="006F3EA1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</w:t>
            </w:r>
            <w:r w:rsidRPr="006F3EA1">
              <w:rPr>
                <w:rFonts w:eastAsia="Times New Roman"/>
                <w:bCs/>
                <w:lang w:eastAsia="ru-RU"/>
              </w:rPr>
              <w:t xml:space="preserve">роведение мониторинга потребностей семей в </w:t>
            </w:r>
            <w:r w:rsidRPr="006F3EA1">
              <w:rPr>
                <w:rFonts w:eastAsia="Times New Roman"/>
                <w:bCs/>
                <w:lang w:eastAsia="ru-RU"/>
              </w:rPr>
              <w:lastRenderedPageBreak/>
              <w:t>дополнительных услугах.</w:t>
            </w:r>
          </w:p>
        </w:tc>
      </w:tr>
      <w:tr w:rsidR="006F3EA1" w:rsidRPr="00DC3CCD" w:rsidTr="00EC1698">
        <w:tc>
          <w:tcPr>
            <w:tcW w:w="3085" w:type="dxa"/>
          </w:tcPr>
          <w:p w:rsidR="006F3EA1" w:rsidRPr="006F3EA1" w:rsidRDefault="006F3EA1" w:rsidP="00D03A37">
            <w:pPr>
              <w:ind w:right="34" w:firstLine="0"/>
              <w:rPr>
                <w:rFonts w:eastAsia="Times New Roman"/>
                <w:bCs/>
                <w:lang w:eastAsia="ru-RU"/>
              </w:rPr>
            </w:pPr>
            <w:r w:rsidRPr="006F3EA1">
              <w:rPr>
                <w:rFonts w:eastAsia="Times New Roman"/>
                <w:bCs/>
                <w:lang w:eastAsia="ru-RU"/>
              </w:rPr>
              <w:lastRenderedPageBreak/>
              <w:t>Информирование родителей</w:t>
            </w:r>
          </w:p>
        </w:tc>
        <w:tc>
          <w:tcPr>
            <w:tcW w:w="6662" w:type="dxa"/>
          </w:tcPr>
          <w:p w:rsidR="006F3EA1" w:rsidRPr="00817BE4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817BE4">
              <w:rPr>
                <w:rFonts w:eastAsia="Times New Roman"/>
                <w:bCs/>
                <w:lang w:eastAsia="ru-RU"/>
              </w:rPr>
              <w:t>Рекламные буклеты;</w:t>
            </w:r>
          </w:p>
          <w:p w:rsidR="006F3EA1" w:rsidRPr="00817BE4" w:rsidRDefault="00817BE4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817BE4">
              <w:rPr>
                <w:rFonts w:eastAsia="Times New Roman"/>
                <w:bCs/>
                <w:lang w:eastAsia="ru-RU"/>
              </w:rPr>
              <w:t>И</w:t>
            </w:r>
            <w:r w:rsidR="006F3EA1" w:rsidRPr="00817BE4">
              <w:rPr>
                <w:rFonts w:eastAsia="Times New Roman"/>
                <w:bCs/>
                <w:lang w:eastAsia="ru-RU"/>
              </w:rPr>
              <w:t>нформационные стенды;</w:t>
            </w:r>
          </w:p>
          <w:p w:rsidR="006F3EA1" w:rsidRPr="00817BE4" w:rsidRDefault="00817BE4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</w:t>
            </w:r>
            <w:r w:rsidR="006F3EA1" w:rsidRPr="00817BE4">
              <w:rPr>
                <w:rFonts w:eastAsia="Times New Roman"/>
                <w:bCs/>
                <w:lang w:eastAsia="ru-RU"/>
              </w:rPr>
              <w:t>ыставки детских работ;</w:t>
            </w:r>
          </w:p>
          <w:p w:rsidR="006F3EA1" w:rsidRPr="00817BE4" w:rsidRDefault="00817BE4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</w:t>
            </w:r>
            <w:r w:rsidR="006F3EA1" w:rsidRPr="00817BE4">
              <w:rPr>
                <w:rFonts w:eastAsia="Times New Roman"/>
                <w:bCs/>
                <w:lang w:eastAsia="ru-RU"/>
              </w:rPr>
              <w:t>ичные беседы;</w:t>
            </w:r>
          </w:p>
          <w:p w:rsidR="006F3EA1" w:rsidRPr="00817BE4" w:rsidRDefault="00817BE4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</w:t>
            </w:r>
            <w:r w:rsidR="006F3EA1" w:rsidRPr="00817BE4">
              <w:rPr>
                <w:rFonts w:eastAsia="Times New Roman"/>
                <w:bCs/>
                <w:lang w:eastAsia="ru-RU"/>
              </w:rPr>
              <w:t>одительские собрания;</w:t>
            </w:r>
          </w:p>
          <w:p w:rsidR="006F3EA1" w:rsidRPr="00817BE4" w:rsidRDefault="00817BE4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Официальный сайт </w:t>
            </w:r>
            <w:r w:rsidR="006F3EA1" w:rsidRPr="00817BE4">
              <w:rPr>
                <w:rFonts w:eastAsia="Times New Roman"/>
                <w:bCs/>
                <w:lang w:eastAsia="ru-RU"/>
              </w:rPr>
              <w:t>ДОУ;</w:t>
            </w:r>
          </w:p>
          <w:p w:rsidR="006F3EA1" w:rsidRPr="00817BE4" w:rsidRDefault="00817BE4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</w:t>
            </w:r>
            <w:r w:rsidR="006F3EA1" w:rsidRPr="00817BE4">
              <w:rPr>
                <w:rFonts w:eastAsia="Times New Roman"/>
                <w:bCs/>
                <w:lang w:eastAsia="ru-RU"/>
              </w:rPr>
              <w:t>бщение по электронной почте;</w:t>
            </w:r>
          </w:p>
          <w:p w:rsidR="006F3EA1" w:rsidRPr="00F71A06" w:rsidRDefault="00F71A06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</w:t>
            </w:r>
            <w:r w:rsidR="006F3EA1" w:rsidRPr="00F71A06">
              <w:rPr>
                <w:rFonts w:eastAsia="Times New Roman"/>
                <w:bCs/>
                <w:lang w:eastAsia="ru-RU"/>
              </w:rPr>
              <w:t>бъявления;</w:t>
            </w:r>
          </w:p>
          <w:p w:rsidR="006F3EA1" w:rsidRPr="00F71A06" w:rsidRDefault="00F71A06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Ф</w:t>
            </w:r>
            <w:r w:rsidR="006F3EA1" w:rsidRPr="00F71A06">
              <w:rPr>
                <w:rFonts w:eastAsia="Times New Roman"/>
                <w:bCs/>
                <w:lang w:eastAsia="ru-RU"/>
              </w:rPr>
              <w:t>отогазеты;</w:t>
            </w:r>
          </w:p>
          <w:p w:rsidR="006F3EA1" w:rsidRPr="00F71A06" w:rsidRDefault="00F71A06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</w:t>
            </w:r>
            <w:r w:rsidR="006F3EA1" w:rsidRPr="00F71A06">
              <w:rPr>
                <w:rFonts w:eastAsia="Times New Roman"/>
                <w:bCs/>
                <w:lang w:eastAsia="ru-RU"/>
              </w:rPr>
              <w:t>амятки.</w:t>
            </w:r>
          </w:p>
        </w:tc>
      </w:tr>
      <w:tr w:rsidR="006F3EA1" w:rsidRPr="00DC3CCD" w:rsidTr="00EC1698">
        <w:tc>
          <w:tcPr>
            <w:tcW w:w="3085" w:type="dxa"/>
          </w:tcPr>
          <w:p w:rsidR="006F3EA1" w:rsidRPr="006F3EA1" w:rsidRDefault="006F3EA1" w:rsidP="00D03A37">
            <w:pPr>
              <w:ind w:right="34" w:firstLine="0"/>
              <w:rPr>
                <w:rFonts w:eastAsia="Times New Roman"/>
                <w:bCs/>
                <w:lang w:eastAsia="ru-RU"/>
              </w:rPr>
            </w:pPr>
            <w:r w:rsidRPr="006F3EA1">
              <w:rPr>
                <w:rFonts w:eastAsia="Times New Roman"/>
                <w:bCs/>
                <w:lang w:eastAsia="ru-RU"/>
              </w:rPr>
              <w:t>Консультирование родителей</w:t>
            </w:r>
          </w:p>
        </w:tc>
        <w:tc>
          <w:tcPr>
            <w:tcW w:w="6662" w:type="dxa"/>
          </w:tcPr>
          <w:p w:rsidR="006F3EA1" w:rsidRPr="006F3EA1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6F3EA1">
              <w:rPr>
                <w:rFonts w:eastAsia="Times New Roman"/>
                <w:bCs/>
                <w:lang w:eastAsia="ru-RU"/>
              </w:rPr>
              <w:t xml:space="preserve">Консультации по различным вопросам (индивидуальное, семейное, очное, дистанционное консультирование) </w:t>
            </w:r>
          </w:p>
        </w:tc>
      </w:tr>
      <w:tr w:rsidR="006F3EA1" w:rsidRPr="00DC3CCD" w:rsidTr="00EC1698">
        <w:tc>
          <w:tcPr>
            <w:tcW w:w="3085" w:type="dxa"/>
          </w:tcPr>
          <w:p w:rsidR="006F3EA1" w:rsidRPr="006F3EA1" w:rsidRDefault="006F3EA1" w:rsidP="00D03A37">
            <w:pPr>
              <w:ind w:right="34" w:firstLine="0"/>
              <w:rPr>
                <w:rFonts w:eastAsia="Times New Roman"/>
                <w:bCs/>
                <w:lang w:eastAsia="ru-RU"/>
              </w:rPr>
            </w:pPr>
            <w:r w:rsidRPr="006F3EA1">
              <w:rPr>
                <w:rFonts w:eastAsia="Times New Roman"/>
                <w:bCs/>
                <w:lang w:eastAsia="ru-RU"/>
              </w:rPr>
              <w:t>Просвещение и обучение родителей</w:t>
            </w:r>
          </w:p>
        </w:tc>
        <w:tc>
          <w:tcPr>
            <w:tcW w:w="6662" w:type="dxa"/>
          </w:tcPr>
          <w:p w:rsidR="006F3EA1" w:rsidRPr="006F3EA1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6F3EA1">
              <w:rPr>
                <w:rFonts w:eastAsia="Times New Roman"/>
                <w:bCs/>
                <w:lang w:eastAsia="ru-RU"/>
              </w:rPr>
              <w:t>По запросу родителей или по выявленной проблеме: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педагогические гостиные;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родительские клубы;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семинары;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семинары-практикумы;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мастер-классы;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официальный сайт организации;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 xml:space="preserve">персональные сайты педагогов или персональные </w:t>
            </w:r>
            <w:r w:rsidRPr="00F71A06">
              <w:rPr>
                <w:rFonts w:eastAsia="Times New Roman"/>
                <w:bCs/>
                <w:lang w:val="en-US" w:eastAsia="ru-RU"/>
              </w:rPr>
              <w:t>web</w:t>
            </w:r>
            <w:r w:rsidRPr="00F71A06">
              <w:rPr>
                <w:rFonts w:eastAsia="Times New Roman"/>
                <w:bCs/>
                <w:lang w:eastAsia="ru-RU"/>
              </w:rPr>
              <w:t>-страницы в сети Интернет;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творческие задания;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тренинги;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подготовка и орга</w:t>
            </w:r>
            <w:r w:rsidR="00F71A06">
              <w:rPr>
                <w:rFonts w:eastAsia="Times New Roman"/>
                <w:bCs/>
                <w:lang w:eastAsia="ru-RU"/>
              </w:rPr>
              <w:t xml:space="preserve">низация музейных экспозиций в </w:t>
            </w:r>
            <w:r w:rsidRPr="00F71A06">
              <w:rPr>
                <w:rFonts w:eastAsia="Times New Roman"/>
                <w:bCs/>
                <w:lang w:eastAsia="ru-RU"/>
              </w:rPr>
              <w:t>ДОУ;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папки-передвижки;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папки-раскладушки.</w:t>
            </w:r>
          </w:p>
        </w:tc>
      </w:tr>
      <w:tr w:rsidR="006F3EA1" w:rsidRPr="00DC3CCD" w:rsidTr="00EC1698">
        <w:tc>
          <w:tcPr>
            <w:tcW w:w="3085" w:type="dxa"/>
          </w:tcPr>
          <w:p w:rsidR="006F3EA1" w:rsidRPr="006F3EA1" w:rsidRDefault="00F71A06" w:rsidP="00D03A37">
            <w:pPr>
              <w:ind w:right="3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Совместная деятельность </w:t>
            </w:r>
            <w:r w:rsidR="006F3EA1" w:rsidRPr="006F3EA1">
              <w:rPr>
                <w:rFonts w:eastAsia="Times New Roman"/>
                <w:bCs/>
                <w:lang w:eastAsia="ru-RU"/>
              </w:rPr>
              <w:t>ДОУ и семьи</w:t>
            </w:r>
          </w:p>
        </w:tc>
        <w:tc>
          <w:tcPr>
            <w:tcW w:w="6662" w:type="dxa"/>
          </w:tcPr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Дни открытых дверей;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дни семьи;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организация совместных праздников;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совместная проектная деятельность;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выставки семейного творчества;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семейные фотоколлажи;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субботники;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досуги с активным вовлечением родителей.</w:t>
            </w:r>
          </w:p>
        </w:tc>
      </w:tr>
    </w:tbl>
    <w:p w:rsidR="005C61E4" w:rsidRPr="006F54B5" w:rsidRDefault="005C61E4" w:rsidP="00C67DCF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</w:p>
    <w:p w:rsidR="00F71A06" w:rsidRPr="00F71A06" w:rsidRDefault="00F71A06" w:rsidP="000636B3">
      <w:pPr>
        <w:ind w:right="-1" w:firstLine="567"/>
        <w:jc w:val="center"/>
        <w:rPr>
          <w:rFonts w:eastAsia="Times New Roman"/>
          <w:b/>
          <w:bCs/>
          <w:lang w:eastAsia="ru-RU"/>
        </w:rPr>
      </w:pPr>
      <w:r w:rsidRPr="00F71A06">
        <w:rPr>
          <w:rFonts w:eastAsia="Times New Roman"/>
          <w:b/>
          <w:bCs/>
          <w:lang w:eastAsia="ru-RU"/>
        </w:rPr>
        <w:t>Планируе</w:t>
      </w:r>
      <w:r>
        <w:rPr>
          <w:rFonts w:eastAsia="Times New Roman"/>
          <w:b/>
          <w:bCs/>
          <w:lang w:eastAsia="ru-RU"/>
        </w:rPr>
        <w:t xml:space="preserve">мые результаты сотрудничества </w:t>
      </w:r>
      <w:r w:rsidRPr="00F71A06">
        <w:rPr>
          <w:rFonts w:eastAsia="Times New Roman"/>
          <w:b/>
          <w:bCs/>
          <w:lang w:eastAsia="ru-RU"/>
        </w:rPr>
        <w:t>ДОУ с семьями воспитанников:</w:t>
      </w:r>
    </w:p>
    <w:p w:rsidR="00F71A06" w:rsidRPr="00F71A06" w:rsidRDefault="00F71A06" w:rsidP="000636B3">
      <w:pPr>
        <w:ind w:right="-1" w:firstLine="567"/>
        <w:rPr>
          <w:rFonts w:eastAsia="Times New Roman"/>
          <w:bCs/>
          <w:lang w:eastAsia="ru-RU"/>
        </w:rPr>
      </w:pPr>
      <w:r w:rsidRPr="00F71A06">
        <w:rPr>
          <w:rFonts w:eastAsia="Times New Roman"/>
          <w:bCs/>
          <w:lang w:eastAsia="ru-RU"/>
        </w:rPr>
        <w:t>Сформированность у родителей представлений о сфере педагогической деятельности.</w:t>
      </w:r>
    </w:p>
    <w:p w:rsidR="00F71A06" w:rsidRPr="00F71A06" w:rsidRDefault="00F71A06" w:rsidP="000636B3">
      <w:pPr>
        <w:ind w:right="-1" w:firstLine="567"/>
        <w:rPr>
          <w:rFonts w:eastAsia="Times New Roman"/>
          <w:bCs/>
          <w:lang w:eastAsia="ru-RU"/>
        </w:rPr>
      </w:pPr>
      <w:r w:rsidRPr="00F71A06">
        <w:rPr>
          <w:rFonts w:eastAsia="Times New Roman"/>
          <w:bCs/>
          <w:lang w:eastAsia="ru-RU"/>
        </w:rPr>
        <w:t>Овладение родителями практическими умениями и навыками воспитания и обучения детей дошкольного возраста.</w:t>
      </w:r>
    </w:p>
    <w:p w:rsidR="00F71A06" w:rsidRPr="00F71A06" w:rsidRDefault="00F71A06" w:rsidP="000636B3">
      <w:pPr>
        <w:ind w:right="-1" w:firstLine="567"/>
        <w:rPr>
          <w:rFonts w:eastAsia="Times New Roman"/>
          <w:bCs/>
          <w:lang w:eastAsia="ru-RU"/>
        </w:rPr>
      </w:pPr>
      <w:r w:rsidRPr="00F71A06">
        <w:rPr>
          <w:rFonts w:eastAsia="Times New Roman"/>
          <w:bCs/>
          <w:lang w:eastAsia="ru-RU"/>
        </w:rPr>
        <w:t>Формирование устойчивого интереса родителей к активному включению в общественную деятельность.</w:t>
      </w:r>
    </w:p>
    <w:p w:rsidR="00411A4C" w:rsidRDefault="00411A4C" w:rsidP="00411A4C">
      <w:pPr>
        <w:pStyle w:val="aa"/>
        <w:ind w:left="0" w:right="354" w:firstLine="0"/>
        <w:rPr>
          <w:rFonts w:eastAsia="Times New Roman"/>
          <w:b/>
          <w:bCs/>
          <w:lang w:eastAsia="ru-RU"/>
        </w:rPr>
      </w:pPr>
    </w:p>
    <w:p w:rsidR="00622967" w:rsidRDefault="00622967" w:rsidP="00CC73E1">
      <w:pPr>
        <w:pStyle w:val="aa"/>
        <w:numPr>
          <w:ilvl w:val="0"/>
          <w:numId w:val="4"/>
        </w:numPr>
        <w:ind w:left="0" w:right="354" w:firstLine="0"/>
        <w:jc w:val="center"/>
        <w:rPr>
          <w:rFonts w:eastAsia="Times New Roman"/>
          <w:b/>
          <w:bCs/>
          <w:lang w:eastAsia="ru-RU"/>
        </w:rPr>
      </w:pPr>
      <w:r w:rsidRPr="00D75D6D">
        <w:rPr>
          <w:rFonts w:eastAsia="Times New Roman"/>
          <w:b/>
          <w:bCs/>
          <w:lang w:eastAsia="ru-RU"/>
        </w:rPr>
        <w:t>Организационный раздел</w:t>
      </w:r>
    </w:p>
    <w:p w:rsidR="00C603D7" w:rsidRDefault="00C603D7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C603D7" w:rsidRDefault="00C603D7" w:rsidP="00C603D7">
      <w:pPr>
        <w:ind w:right="354"/>
      </w:pPr>
      <w:r>
        <w:t xml:space="preserve">Организационный раздел дает представление о том, в каких условиях реализуется Программа. В этом разделе представлены: </w:t>
      </w:r>
    </w:p>
    <w:p w:rsidR="00C603D7" w:rsidRDefault="00C603D7" w:rsidP="00861C4D">
      <w:pPr>
        <w:pStyle w:val="aa"/>
        <w:numPr>
          <w:ilvl w:val="0"/>
          <w:numId w:val="20"/>
        </w:numPr>
        <w:ind w:right="354"/>
      </w:pPr>
      <w:r>
        <w:t xml:space="preserve">Режим дня. </w:t>
      </w:r>
    </w:p>
    <w:p w:rsidR="00861C4D" w:rsidRDefault="00861C4D" w:rsidP="00861C4D">
      <w:pPr>
        <w:pStyle w:val="aa"/>
        <w:numPr>
          <w:ilvl w:val="0"/>
          <w:numId w:val="20"/>
        </w:numPr>
        <w:ind w:right="354"/>
      </w:pPr>
      <w:r>
        <w:t>Учебный план.</w:t>
      </w:r>
    </w:p>
    <w:p w:rsidR="00C603D7" w:rsidRDefault="00702074" w:rsidP="00702074">
      <w:pPr>
        <w:pStyle w:val="aa"/>
        <w:numPr>
          <w:ilvl w:val="0"/>
          <w:numId w:val="20"/>
        </w:numPr>
        <w:ind w:right="354"/>
      </w:pPr>
      <w:r>
        <w:t>Образовательная деятельность в ходе режимных моментов</w:t>
      </w:r>
      <w:r w:rsidR="00C603D7">
        <w:t xml:space="preserve">. </w:t>
      </w:r>
    </w:p>
    <w:p w:rsidR="00702074" w:rsidRDefault="00702074" w:rsidP="00702074">
      <w:pPr>
        <w:pStyle w:val="aa"/>
        <w:numPr>
          <w:ilvl w:val="0"/>
          <w:numId w:val="20"/>
        </w:numPr>
        <w:ind w:right="354"/>
      </w:pPr>
      <w:r>
        <w:t>Особенности традиционных событий, праздников, мероприятий.</w:t>
      </w:r>
    </w:p>
    <w:p w:rsidR="00702074" w:rsidRDefault="00702074" w:rsidP="00702074">
      <w:pPr>
        <w:pStyle w:val="aa"/>
        <w:numPr>
          <w:ilvl w:val="0"/>
          <w:numId w:val="20"/>
        </w:numPr>
        <w:ind w:right="354"/>
      </w:pPr>
      <w:r>
        <w:t>Планирование образовательной деятельности.</w:t>
      </w:r>
    </w:p>
    <w:p w:rsidR="00C603D7" w:rsidRDefault="00702074" w:rsidP="00C603D7">
      <w:pPr>
        <w:ind w:right="354"/>
      </w:pPr>
      <w:r>
        <w:lastRenderedPageBreak/>
        <w:t>4</w:t>
      </w:r>
      <w:r w:rsidR="00C603D7">
        <w:t xml:space="preserve">. </w:t>
      </w:r>
      <w:r>
        <w:t>О</w:t>
      </w:r>
      <w:r w:rsidR="00C603D7">
        <w:t xml:space="preserve">рганизации предметно-пространственной развивающей образовательной среды. </w:t>
      </w:r>
    </w:p>
    <w:p w:rsidR="00B268C2" w:rsidRDefault="00B268C2" w:rsidP="00C603D7">
      <w:pPr>
        <w:ind w:right="354"/>
      </w:pPr>
      <w:r>
        <w:t>5</w:t>
      </w:r>
      <w:r w:rsidR="00C603D7">
        <w:t xml:space="preserve">. Требования к материально-техническим условиям реализации </w:t>
      </w:r>
      <w:r>
        <w:t>Программы.</w:t>
      </w:r>
    </w:p>
    <w:p w:rsidR="00B268C2" w:rsidRDefault="00B268C2" w:rsidP="00C603D7">
      <w:pPr>
        <w:ind w:right="354"/>
        <w:rPr>
          <w:rFonts w:eastAsia="Times New Roman"/>
          <w:bCs/>
          <w:lang w:eastAsia="ru-RU"/>
        </w:rPr>
      </w:pPr>
      <w:r w:rsidRPr="00B268C2">
        <w:rPr>
          <w:rFonts w:eastAsia="Times New Roman"/>
          <w:bCs/>
          <w:lang w:eastAsia="ru-RU"/>
        </w:rPr>
        <w:t>6. Финансовые условия реализации Программы</w:t>
      </w:r>
      <w:r w:rsidR="00C479AB">
        <w:rPr>
          <w:rFonts w:eastAsia="Times New Roman"/>
          <w:bCs/>
          <w:lang w:eastAsia="ru-RU"/>
        </w:rPr>
        <w:t>.</w:t>
      </w:r>
    </w:p>
    <w:p w:rsidR="00C479AB" w:rsidRPr="00B268C2" w:rsidRDefault="00C479AB" w:rsidP="00C603D7">
      <w:pPr>
        <w:ind w:right="354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7. Перечень литературы.</w:t>
      </w:r>
    </w:p>
    <w:p w:rsidR="00C603D7" w:rsidRDefault="00C603D7" w:rsidP="00C603D7">
      <w:pPr>
        <w:ind w:right="354"/>
        <w:jc w:val="center"/>
      </w:pPr>
    </w:p>
    <w:p w:rsidR="00C603D7" w:rsidRDefault="00F5617D" w:rsidP="00C603D7">
      <w:pPr>
        <w:pStyle w:val="aa"/>
        <w:numPr>
          <w:ilvl w:val="1"/>
          <w:numId w:val="4"/>
        </w:numPr>
        <w:ind w:right="354"/>
        <w:jc w:val="center"/>
        <w:rPr>
          <w:b/>
        </w:rPr>
      </w:pPr>
      <w:r>
        <w:rPr>
          <w:b/>
        </w:rPr>
        <w:t xml:space="preserve"> </w:t>
      </w:r>
      <w:r w:rsidR="00C603D7" w:rsidRPr="00C603D7">
        <w:rPr>
          <w:b/>
        </w:rPr>
        <w:t xml:space="preserve">Организация жизнедеятельности детей </w:t>
      </w:r>
    </w:p>
    <w:p w:rsidR="00C603D7" w:rsidRPr="006E649A" w:rsidRDefault="00C603D7" w:rsidP="006E649A">
      <w:pPr>
        <w:ind w:right="354" w:firstLine="0"/>
        <w:rPr>
          <w:b/>
        </w:rPr>
      </w:pPr>
    </w:p>
    <w:p w:rsidR="00C603D7" w:rsidRDefault="00C603D7" w:rsidP="003D6F75">
      <w:pPr>
        <w:pStyle w:val="aa"/>
        <w:ind w:left="0" w:right="354" w:firstLine="567"/>
        <w:rPr>
          <w:rFonts w:eastAsia="Times New Roman"/>
          <w:b/>
          <w:bCs/>
          <w:lang w:eastAsia="ru-RU"/>
        </w:rPr>
      </w:pPr>
      <w: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C603D7" w:rsidRDefault="00C603D7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5B0319">
      <w:pPr>
        <w:ind w:right="354" w:firstLine="0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5B0319" w:rsidRDefault="005B0319" w:rsidP="00C603D7">
      <w:pPr>
        <w:ind w:right="354"/>
        <w:jc w:val="center"/>
        <w:rPr>
          <w:rFonts w:eastAsia="Times New Roman"/>
          <w:b/>
          <w:bCs/>
          <w:lang w:eastAsia="ru-RU"/>
        </w:rPr>
        <w:sectPr w:rsidR="005B0319" w:rsidSect="003325CD">
          <w:footerReference w:type="default" r:id="rId10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5B0319" w:rsidRPr="005B0319" w:rsidRDefault="00C603D7" w:rsidP="005B0319">
      <w:pPr>
        <w:pStyle w:val="aa"/>
        <w:numPr>
          <w:ilvl w:val="2"/>
          <w:numId w:val="4"/>
        </w:numPr>
        <w:ind w:left="142" w:right="354" w:firstLine="414"/>
        <w:jc w:val="center"/>
        <w:rPr>
          <w:rFonts w:eastAsia="Times New Roman"/>
          <w:b/>
          <w:bCs/>
          <w:lang w:eastAsia="ru-RU"/>
        </w:rPr>
      </w:pPr>
      <w:r w:rsidRPr="0030733C">
        <w:rPr>
          <w:rFonts w:eastAsia="Times New Roman"/>
          <w:b/>
          <w:bCs/>
          <w:lang w:eastAsia="ru-RU"/>
        </w:rPr>
        <w:lastRenderedPageBreak/>
        <w:t>Режим дня</w:t>
      </w:r>
      <w:r w:rsidR="00196EEA">
        <w:rPr>
          <w:rFonts w:eastAsia="Times New Roman"/>
          <w:b/>
          <w:bCs/>
          <w:lang w:eastAsia="ru-RU"/>
        </w:rPr>
        <w:t xml:space="preserve"> </w:t>
      </w:r>
      <w:r w:rsidR="00185E85" w:rsidRPr="0030733C">
        <w:rPr>
          <w:rFonts w:eastAsia="Times New Roman"/>
          <w:b/>
          <w:bCs/>
          <w:lang w:eastAsia="ru-RU"/>
        </w:rPr>
        <w:t xml:space="preserve">на холодный период </w:t>
      </w:r>
    </w:p>
    <w:tbl>
      <w:tblPr>
        <w:tblStyle w:val="a9"/>
        <w:tblW w:w="16018" w:type="dxa"/>
        <w:tblLayout w:type="fixed"/>
        <w:tblLook w:val="04A0" w:firstRow="1" w:lastRow="0" w:firstColumn="1" w:lastColumn="0" w:noHBand="0" w:noVBand="1"/>
      </w:tblPr>
      <w:tblGrid>
        <w:gridCol w:w="6487"/>
        <w:gridCol w:w="2977"/>
        <w:gridCol w:w="1701"/>
        <w:gridCol w:w="1417"/>
        <w:gridCol w:w="1560"/>
        <w:gridCol w:w="1876"/>
      </w:tblGrid>
      <w:tr w:rsidR="005B0319" w:rsidRPr="00682246" w:rsidTr="00D20938">
        <w:tc>
          <w:tcPr>
            <w:tcW w:w="6487" w:type="dxa"/>
            <w:vMerge w:val="restart"/>
          </w:tcPr>
          <w:p w:rsidR="005B0319" w:rsidRPr="00D20938" w:rsidRDefault="005B0319" w:rsidP="00185E85">
            <w:pPr>
              <w:tabs>
                <w:tab w:val="left" w:pos="6675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 w:rsidRPr="00D20938">
              <w:rPr>
                <w:b/>
                <w:sz w:val="16"/>
                <w:szCs w:val="16"/>
              </w:rPr>
              <w:t>РЕЖИМНЫЕ МОМЕНТЫ</w:t>
            </w:r>
          </w:p>
        </w:tc>
        <w:tc>
          <w:tcPr>
            <w:tcW w:w="9531" w:type="dxa"/>
            <w:gridSpan w:val="5"/>
          </w:tcPr>
          <w:p w:rsidR="005B0319" w:rsidRPr="00D20938" w:rsidRDefault="005B0319" w:rsidP="00185E85">
            <w:pPr>
              <w:tabs>
                <w:tab w:val="left" w:pos="6675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 w:rsidRPr="00D20938">
              <w:rPr>
                <w:b/>
                <w:sz w:val="16"/>
                <w:szCs w:val="16"/>
              </w:rPr>
              <w:t>ВОЗРАСТНЫЕ ГРУППЫ</w:t>
            </w:r>
          </w:p>
        </w:tc>
      </w:tr>
      <w:tr w:rsidR="005B0319" w:rsidRPr="00682246" w:rsidTr="00D20938">
        <w:tc>
          <w:tcPr>
            <w:tcW w:w="6487" w:type="dxa"/>
            <w:vMerge/>
          </w:tcPr>
          <w:p w:rsidR="005B0319" w:rsidRPr="00D20938" w:rsidRDefault="005B0319" w:rsidP="00185E85">
            <w:pPr>
              <w:tabs>
                <w:tab w:val="left" w:pos="6675"/>
              </w:tabs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5B0319" w:rsidRPr="005B0319" w:rsidRDefault="005B0319" w:rsidP="00185E85">
            <w:pPr>
              <w:tabs>
                <w:tab w:val="left" w:pos="6675"/>
              </w:tabs>
              <w:ind w:firstLine="0"/>
              <w:jc w:val="center"/>
              <w:rPr>
                <w:sz w:val="20"/>
                <w:szCs w:val="20"/>
              </w:rPr>
            </w:pPr>
            <w:r w:rsidRPr="005B0319">
              <w:rPr>
                <w:sz w:val="20"/>
                <w:szCs w:val="20"/>
              </w:rPr>
              <w:t>Вторая группа раннего возраста</w:t>
            </w:r>
          </w:p>
          <w:p w:rsidR="005B0319" w:rsidRPr="005B0319" w:rsidRDefault="005B0319" w:rsidP="00185E85">
            <w:pPr>
              <w:tabs>
                <w:tab w:val="left" w:pos="6675"/>
              </w:tabs>
              <w:ind w:firstLine="0"/>
              <w:jc w:val="center"/>
              <w:rPr>
                <w:sz w:val="20"/>
                <w:szCs w:val="20"/>
              </w:rPr>
            </w:pPr>
            <w:r w:rsidRPr="005B0319">
              <w:rPr>
                <w:sz w:val="20"/>
                <w:szCs w:val="20"/>
              </w:rPr>
              <w:t>с 2 до 3 лет</w:t>
            </w:r>
          </w:p>
        </w:tc>
        <w:tc>
          <w:tcPr>
            <w:tcW w:w="1701" w:type="dxa"/>
          </w:tcPr>
          <w:p w:rsidR="005B0319" w:rsidRPr="005B0319" w:rsidRDefault="005B0319" w:rsidP="00185E85">
            <w:pPr>
              <w:tabs>
                <w:tab w:val="left" w:pos="6675"/>
              </w:tabs>
              <w:ind w:firstLine="0"/>
              <w:jc w:val="center"/>
              <w:rPr>
                <w:sz w:val="20"/>
                <w:szCs w:val="20"/>
              </w:rPr>
            </w:pPr>
            <w:r w:rsidRPr="005B0319">
              <w:rPr>
                <w:sz w:val="20"/>
                <w:szCs w:val="20"/>
              </w:rPr>
              <w:t>Младшая группа</w:t>
            </w:r>
          </w:p>
          <w:p w:rsidR="005B0319" w:rsidRPr="005B0319" w:rsidRDefault="005B0319" w:rsidP="00185E85">
            <w:pPr>
              <w:tabs>
                <w:tab w:val="left" w:pos="6675"/>
              </w:tabs>
              <w:ind w:firstLine="0"/>
              <w:jc w:val="center"/>
              <w:rPr>
                <w:sz w:val="20"/>
                <w:szCs w:val="20"/>
              </w:rPr>
            </w:pPr>
            <w:r w:rsidRPr="005B0319">
              <w:rPr>
                <w:sz w:val="20"/>
                <w:szCs w:val="20"/>
              </w:rPr>
              <w:t>с 3 до 4 лет</w:t>
            </w:r>
          </w:p>
        </w:tc>
        <w:tc>
          <w:tcPr>
            <w:tcW w:w="1417" w:type="dxa"/>
          </w:tcPr>
          <w:p w:rsidR="005B0319" w:rsidRPr="005B0319" w:rsidRDefault="005B0319" w:rsidP="00185E85">
            <w:pPr>
              <w:tabs>
                <w:tab w:val="left" w:pos="6675"/>
              </w:tabs>
              <w:ind w:firstLine="0"/>
              <w:jc w:val="center"/>
              <w:rPr>
                <w:sz w:val="20"/>
                <w:szCs w:val="20"/>
              </w:rPr>
            </w:pPr>
            <w:r w:rsidRPr="005B0319">
              <w:rPr>
                <w:sz w:val="20"/>
                <w:szCs w:val="20"/>
              </w:rPr>
              <w:t>Средняя</w:t>
            </w:r>
          </w:p>
          <w:p w:rsidR="005B0319" w:rsidRPr="005B0319" w:rsidRDefault="005B0319" w:rsidP="00185E85">
            <w:pPr>
              <w:tabs>
                <w:tab w:val="left" w:pos="6675"/>
              </w:tabs>
              <w:ind w:firstLine="0"/>
              <w:jc w:val="center"/>
              <w:rPr>
                <w:sz w:val="20"/>
                <w:szCs w:val="20"/>
              </w:rPr>
            </w:pPr>
            <w:r w:rsidRPr="005B0319">
              <w:rPr>
                <w:sz w:val="20"/>
                <w:szCs w:val="20"/>
              </w:rPr>
              <w:t>с 4 до 5 лет</w:t>
            </w:r>
          </w:p>
        </w:tc>
        <w:tc>
          <w:tcPr>
            <w:tcW w:w="1560" w:type="dxa"/>
          </w:tcPr>
          <w:p w:rsidR="005B0319" w:rsidRPr="005B0319" w:rsidRDefault="005B0319" w:rsidP="00185E85">
            <w:pPr>
              <w:tabs>
                <w:tab w:val="left" w:pos="6675"/>
              </w:tabs>
              <w:ind w:firstLine="0"/>
              <w:jc w:val="center"/>
              <w:rPr>
                <w:sz w:val="20"/>
                <w:szCs w:val="20"/>
              </w:rPr>
            </w:pPr>
            <w:r w:rsidRPr="005B0319">
              <w:rPr>
                <w:sz w:val="20"/>
                <w:szCs w:val="20"/>
              </w:rPr>
              <w:t>Старшая</w:t>
            </w:r>
          </w:p>
          <w:p w:rsidR="005B0319" w:rsidRPr="005B0319" w:rsidRDefault="005B0319" w:rsidP="00185E85">
            <w:pPr>
              <w:tabs>
                <w:tab w:val="left" w:pos="6675"/>
              </w:tabs>
              <w:ind w:firstLine="0"/>
              <w:jc w:val="center"/>
              <w:rPr>
                <w:sz w:val="20"/>
                <w:szCs w:val="20"/>
              </w:rPr>
            </w:pPr>
            <w:r w:rsidRPr="005B0319">
              <w:rPr>
                <w:sz w:val="20"/>
                <w:szCs w:val="20"/>
              </w:rPr>
              <w:t>с 5 до 6 лет</w:t>
            </w:r>
          </w:p>
        </w:tc>
        <w:tc>
          <w:tcPr>
            <w:tcW w:w="1876" w:type="dxa"/>
          </w:tcPr>
          <w:p w:rsidR="005B0319" w:rsidRPr="005B0319" w:rsidRDefault="005B0319" w:rsidP="00185E85">
            <w:pPr>
              <w:tabs>
                <w:tab w:val="left" w:pos="6675"/>
              </w:tabs>
              <w:ind w:firstLine="0"/>
              <w:jc w:val="center"/>
              <w:rPr>
                <w:sz w:val="20"/>
                <w:szCs w:val="20"/>
              </w:rPr>
            </w:pPr>
            <w:r w:rsidRPr="005B0319">
              <w:rPr>
                <w:sz w:val="20"/>
                <w:szCs w:val="20"/>
              </w:rPr>
              <w:t>Подготовительная</w:t>
            </w:r>
          </w:p>
          <w:p w:rsidR="005B0319" w:rsidRPr="005B0319" w:rsidRDefault="005B0319" w:rsidP="00416081">
            <w:pPr>
              <w:tabs>
                <w:tab w:val="left" w:pos="6675"/>
              </w:tabs>
              <w:ind w:firstLine="0"/>
              <w:jc w:val="center"/>
              <w:rPr>
                <w:sz w:val="20"/>
                <w:szCs w:val="20"/>
              </w:rPr>
            </w:pPr>
            <w:r w:rsidRPr="005B0319">
              <w:rPr>
                <w:sz w:val="20"/>
                <w:szCs w:val="20"/>
              </w:rPr>
              <w:t>с 6 до 8 лет</w:t>
            </w:r>
          </w:p>
        </w:tc>
      </w:tr>
      <w:tr w:rsidR="005B0319" w:rsidRPr="00682246" w:rsidTr="00D20938">
        <w:tc>
          <w:tcPr>
            <w:tcW w:w="6487" w:type="dxa"/>
            <w:shd w:val="clear" w:color="auto" w:fill="auto"/>
          </w:tcPr>
          <w:p w:rsidR="005B0319" w:rsidRPr="00D20938" w:rsidRDefault="005B0319" w:rsidP="005B0319">
            <w:pPr>
              <w:tabs>
                <w:tab w:val="left" w:pos="8326"/>
                <w:tab w:val="left" w:pos="8640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ПРИЁМ, ОСМОТР, ИГРЫ</w:t>
            </w:r>
          </w:p>
        </w:tc>
        <w:tc>
          <w:tcPr>
            <w:tcW w:w="2977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7.00 - 7.50</w:t>
            </w:r>
          </w:p>
          <w:p w:rsidR="005B0319" w:rsidRPr="005B0319" w:rsidRDefault="005B0319" w:rsidP="005B031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7.00 - 8.00</w:t>
            </w:r>
          </w:p>
          <w:p w:rsidR="005B0319" w:rsidRPr="005B0319" w:rsidRDefault="005B0319" w:rsidP="005B031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7.00 - 8.10</w:t>
            </w:r>
          </w:p>
        </w:tc>
        <w:tc>
          <w:tcPr>
            <w:tcW w:w="1560" w:type="dxa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7.00 - 8.20</w:t>
            </w:r>
          </w:p>
        </w:tc>
        <w:tc>
          <w:tcPr>
            <w:tcW w:w="1876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7.00 - 8.20</w:t>
            </w:r>
          </w:p>
        </w:tc>
      </w:tr>
      <w:tr w:rsidR="005B0319" w:rsidRPr="00682246" w:rsidTr="00D20938">
        <w:trPr>
          <w:trHeight w:val="313"/>
        </w:trPr>
        <w:tc>
          <w:tcPr>
            <w:tcW w:w="6487" w:type="dxa"/>
            <w:shd w:val="clear" w:color="auto" w:fill="auto"/>
          </w:tcPr>
          <w:p w:rsidR="005B0319" w:rsidRPr="00D20938" w:rsidRDefault="005B0319" w:rsidP="005B0319">
            <w:pPr>
              <w:tabs>
                <w:tab w:val="left" w:pos="364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УТРЕННЯЯ ГИМНАСТИКА</w:t>
            </w:r>
          </w:p>
        </w:tc>
        <w:tc>
          <w:tcPr>
            <w:tcW w:w="2977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7.50 - 8.00</w:t>
            </w:r>
          </w:p>
        </w:tc>
        <w:tc>
          <w:tcPr>
            <w:tcW w:w="1701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8.00 - 8.10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8.10 - 8.20</w:t>
            </w:r>
          </w:p>
        </w:tc>
        <w:tc>
          <w:tcPr>
            <w:tcW w:w="1560" w:type="dxa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8.20 - 8.30</w:t>
            </w:r>
          </w:p>
        </w:tc>
        <w:tc>
          <w:tcPr>
            <w:tcW w:w="1876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8.20 - 8.30</w:t>
            </w:r>
          </w:p>
        </w:tc>
      </w:tr>
      <w:tr w:rsidR="005B0319" w:rsidRPr="00682246" w:rsidTr="00D20938">
        <w:trPr>
          <w:trHeight w:val="227"/>
        </w:trPr>
        <w:tc>
          <w:tcPr>
            <w:tcW w:w="6487" w:type="dxa"/>
            <w:shd w:val="clear" w:color="auto" w:fill="auto"/>
          </w:tcPr>
          <w:p w:rsidR="005B0319" w:rsidRPr="00D20938" w:rsidRDefault="005B0319" w:rsidP="005B0319">
            <w:pPr>
              <w:tabs>
                <w:tab w:val="left" w:pos="8326"/>
                <w:tab w:val="left" w:pos="8640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РЕЧЕВАЯ ГИМНАСТИКА</w:t>
            </w:r>
          </w:p>
        </w:tc>
        <w:tc>
          <w:tcPr>
            <w:tcW w:w="2977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8.00 - 8.10</w:t>
            </w:r>
          </w:p>
        </w:tc>
        <w:tc>
          <w:tcPr>
            <w:tcW w:w="1701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8.10 - 8.20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8.20 - 8.30</w:t>
            </w:r>
          </w:p>
        </w:tc>
        <w:tc>
          <w:tcPr>
            <w:tcW w:w="1560" w:type="dxa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8.30 - 8.40</w:t>
            </w:r>
          </w:p>
        </w:tc>
        <w:tc>
          <w:tcPr>
            <w:tcW w:w="1876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8.30  - 8.40</w:t>
            </w:r>
          </w:p>
        </w:tc>
      </w:tr>
      <w:tr w:rsidR="005B0319" w:rsidRPr="00682246" w:rsidTr="00D20938">
        <w:tc>
          <w:tcPr>
            <w:tcW w:w="6487" w:type="dxa"/>
            <w:shd w:val="clear" w:color="auto" w:fill="auto"/>
          </w:tcPr>
          <w:p w:rsidR="005B0319" w:rsidRPr="00D20938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ПОДГОТОВКА К ЗАВТРАКУ, ЗАВТРАК</w:t>
            </w:r>
          </w:p>
        </w:tc>
        <w:tc>
          <w:tcPr>
            <w:tcW w:w="2977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8.10 - 8.40</w:t>
            </w:r>
          </w:p>
        </w:tc>
        <w:tc>
          <w:tcPr>
            <w:tcW w:w="1701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8.20 - 8.40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8.30 - 8.50</w:t>
            </w:r>
          </w:p>
        </w:tc>
        <w:tc>
          <w:tcPr>
            <w:tcW w:w="1560" w:type="dxa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8-40 - 8.55</w:t>
            </w:r>
          </w:p>
        </w:tc>
        <w:tc>
          <w:tcPr>
            <w:tcW w:w="1876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8.40-8.55</w:t>
            </w:r>
          </w:p>
        </w:tc>
      </w:tr>
      <w:tr w:rsidR="005B0319" w:rsidRPr="00682246" w:rsidTr="00D20938">
        <w:trPr>
          <w:trHeight w:val="446"/>
        </w:trPr>
        <w:tc>
          <w:tcPr>
            <w:tcW w:w="6487" w:type="dxa"/>
            <w:shd w:val="clear" w:color="auto" w:fill="auto"/>
          </w:tcPr>
          <w:p w:rsidR="005B0319" w:rsidRPr="00D20938" w:rsidRDefault="005B0319" w:rsidP="005B0319">
            <w:pPr>
              <w:tabs>
                <w:tab w:val="left" w:pos="364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ИГРЫ, САМОСТОЯТЕЛЬНАЯ ДЕЯТЕЛЬНОСТЬ</w:t>
            </w:r>
          </w:p>
        </w:tc>
        <w:tc>
          <w:tcPr>
            <w:tcW w:w="2977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08.40 - 9.00</w:t>
            </w:r>
          </w:p>
        </w:tc>
        <w:tc>
          <w:tcPr>
            <w:tcW w:w="1701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8.40 - 9.00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8.50 - 9.00</w:t>
            </w:r>
          </w:p>
        </w:tc>
        <w:tc>
          <w:tcPr>
            <w:tcW w:w="1560" w:type="dxa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8.55 – 9.00</w:t>
            </w:r>
          </w:p>
        </w:tc>
        <w:tc>
          <w:tcPr>
            <w:tcW w:w="1876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8.55 - 9.00</w:t>
            </w:r>
          </w:p>
        </w:tc>
      </w:tr>
      <w:tr w:rsidR="005B0319" w:rsidRPr="00682246" w:rsidTr="00D20938">
        <w:tc>
          <w:tcPr>
            <w:tcW w:w="6487" w:type="dxa"/>
            <w:shd w:val="clear" w:color="auto" w:fill="auto"/>
          </w:tcPr>
          <w:p w:rsidR="005B0319" w:rsidRPr="00D20938" w:rsidRDefault="005B0319" w:rsidP="005B0319">
            <w:pPr>
              <w:tabs>
                <w:tab w:val="left" w:pos="8640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ОРГАНИ</w:t>
            </w:r>
            <w:r w:rsidR="00D20938"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ЗОВАННАЯ ОБРАЗОВАТЕЛЬНАЯ </w:t>
            </w: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 ДЕЯТЕЛЬНОСТЬ</w:t>
            </w:r>
          </w:p>
        </w:tc>
        <w:tc>
          <w:tcPr>
            <w:tcW w:w="2977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09.00-09.10</w:t>
            </w:r>
          </w:p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09.20-09.30</w:t>
            </w:r>
          </w:p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sz w:val="20"/>
                <w:szCs w:val="20"/>
                <w:lang w:eastAsia="ru-RU"/>
              </w:rPr>
              <w:t>(подгруппы)</w:t>
            </w:r>
          </w:p>
        </w:tc>
        <w:tc>
          <w:tcPr>
            <w:tcW w:w="1701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9.00-9.15</w:t>
            </w:r>
          </w:p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9.25-9.40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9.00-9.20</w:t>
            </w:r>
          </w:p>
          <w:p w:rsidR="005B0319" w:rsidRPr="005B0319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9.30-9.50</w:t>
            </w:r>
          </w:p>
        </w:tc>
        <w:tc>
          <w:tcPr>
            <w:tcW w:w="1560" w:type="dxa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9.00 – 9.25</w:t>
            </w:r>
          </w:p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9.35 – 10.00</w:t>
            </w:r>
          </w:p>
        </w:tc>
        <w:tc>
          <w:tcPr>
            <w:tcW w:w="1876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9.00-9.30</w:t>
            </w:r>
          </w:p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9.40-10.10</w:t>
            </w:r>
          </w:p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10.20-10.50</w:t>
            </w:r>
          </w:p>
        </w:tc>
      </w:tr>
      <w:tr w:rsidR="005B0319" w:rsidRPr="00682246" w:rsidTr="00D20938">
        <w:tc>
          <w:tcPr>
            <w:tcW w:w="6487" w:type="dxa"/>
            <w:shd w:val="clear" w:color="auto" w:fill="auto"/>
          </w:tcPr>
          <w:p w:rsidR="005B0319" w:rsidRPr="00D20938" w:rsidRDefault="00B01112" w:rsidP="005B0319">
            <w:pPr>
              <w:tabs>
                <w:tab w:val="left" w:pos="8640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ВТОРОЙ ЗАВТРАК</w:t>
            </w:r>
          </w:p>
        </w:tc>
        <w:tc>
          <w:tcPr>
            <w:tcW w:w="2977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09.30-09.35</w:t>
            </w:r>
          </w:p>
        </w:tc>
        <w:tc>
          <w:tcPr>
            <w:tcW w:w="1701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9.40-9.45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9.50-9.55</w:t>
            </w:r>
          </w:p>
        </w:tc>
        <w:tc>
          <w:tcPr>
            <w:tcW w:w="1560" w:type="dxa"/>
          </w:tcPr>
          <w:p w:rsidR="005B0319" w:rsidRPr="005B0319" w:rsidRDefault="00B01112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10-00-10-05</w:t>
            </w:r>
          </w:p>
        </w:tc>
        <w:tc>
          <w:tcPr>
            <w:tcW w:w="1876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10.50-10.55</w:t>
            </w:r>
          </w:p>
        </w:tc>
      </w:tr>
      <w:tr w:rsidR="005B0319" w:rsidRPr="00682246" w:rsidTr="00D20938">
        <w:trPr>
          <w:trHeight w:val="335"/>
        </w:trPr>
        <w:tc>
          <w:tcPr>
            <w:tcW w:w="6487" w:type="dxa"/>
            <w:shd w:val="clear" w:color="auto" w:fill="auto"/>
          </w:tcPr>
          <w:p w:rsidR="005B0319" w:rsidRPr="00D20938" w:rsidRDefault="005B0319" w:rsidP="005B0319">
            <w:pPr>
              <w:tabs>
                <w:tab w:val="left" w:pos="364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ПОДГОТОВКА К ПРОГУЛКЕ, ПРОГУЛКА</w:t>
            </w:r>
          </w:p>
        </w:tc>
        <w:tc>
          <w:tcPr>
            <w:tcW w:w="2977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09.35 –11.15</w:t>
            </w:r>
          </w:p>
          <w:p w:rsidR="005B0319" w:rsidRPr="005B0319" w:rsidRDefault="005B0319" w:rsidP="005B031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9.45-11.45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9.55-11.50</w:t>
            </w:r>
          </w:p>
        </w:tc>
        <w:tc>
          <w:tcPr>
            <w:tcW w:w="1560" w:type="dxa"/>
          </w:tcPr>
          <w:p w:rsidR="005B0319" w:rsidRPr="005B0319" w:rsidRDefault="00B01112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10-05</w:t>
            </w:r>
            <w:r w:rsidR="005B0319"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-12-00</w:t>
            </w:r>
          </w:p>
        </w:tc>
        <w:tc>
          <w:tcPr>
            <w:tcW w:w="1876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10.55-12.00</w:t>
            </w:r>
          </w:p>
        </w:tc>
      </w:tr>
      <w:tr w:rsidR="005B0319" w:rsidRPr="00682246" w:rsidTr="00D20938">
        <w:trPr>
          <w:trHeight w:val="255"/>
        </w:trPr>
        <w:tc>
          <w:tcPr>
            <w:tcW w:w="6487" w:type="dxa"/>
            <w:shd w:val="clear" w:color="auto" w:fill="auto"/>
          </w:tcPr>
          <w:p w:rsidR="005B0319" w:rsidRPr="00D20938" w:rsidRDefault="005B0319" w:rsidP="005B0319">
            <w:pPr>
              <w:tabs>
                <w:tab w:val="left" w:pos="8730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ВОЗВРАЩЕНИЕ С</w:t>
            </w:r>
            <w:r w:rsidR="00D20938"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ПРОГУЛКИ, ИГРЫ  </w:t>
            </w: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САМОСТОЯТЕЛЬНАЯ ДЕЯТЕЛЬНОСТЬ</w:t>
            </w:r>
          </w:p>
        </w:tc>
        <w:tc>
          <w:tcPr>
            <w:tcW w:w="2977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11.15-11.30</w:t>
            </w:r>
          </w:p>
        </w:tc>
        <w:tc>
          <w:tcPr>
            <w:tcW w:w="1701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11.45-12.00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11.50-12.05</w:t>
            </w:r>
          </w:p>
        </w:tc>
        <w:tc>
          <w:tcPr>
            <w:tcW w:w="1560" w:type="dxa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12-00-12-10</w:t>
            </w:r>
          </w:p>
        </w:tc>
        <w:tc>
          <w:tcPr>
            <w:tcW w:w="1876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12.00-12.10</w:t>
            </w:r>
          </w:p>
        </w:tc>
      </w:tr>
      <w:tr w:rsidR="005B0319" w:rsidRPr="00682246" w:rsidTr="00D20938">
        <w:trPr>
          <w:trHeight w:val="221"/>
        </w:trPr>
        <w:tc>
          <w:tcPr>
            <w:tcW w:w="6487" w:type="dxa"/>
            <w:shd w:val="clear" w:color="auto" w:fill="auto"/>
          </w:tcPr>
          <w:p w:rsidR="005B0319" w:rsidRPr="00D20938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ПОДГОТОВКА К ОБЕДУ, ОБЕД</w:t>
            </w:r>
          </w:p>
        </w:tc>
        <w:tc>
          <w:tcPr>
            <w:tcW w:w="2977" w:type="dxa"/>
            <w:shd w:val="clear" w:color="auto" w:fill="auto"/>
          </w:tcPr>
          <w:p w:rsidR="005B0319" w:rsidRPr="00D20938" w:rsidRDefault="00D20938" w:rsidP="00D20938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11.30-12.00</w:t>
            </w:r>
          </w:p>
        </w:tc>
        <w:tc>
          <w:tcPr>
            <w:tcW w:w="1701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12.05-12.30</w:t>
            </w:r>
          </w:p>
        </w:tc>
        <w:tc>
          <w:tcPr>
            <w:tcW w:w="1560" w:type="dxa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12-10-12-30</w:t>
            </w:r>
          </w:p>
        </w:tc>
        <w:tc>
          <w:tcPr>
            <w:tcW w:w="1876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12.10-12.30</w:t>
            </w:r>
          </w:p>
        </w:tc>
      </w:tr>
      <w:tr w:rsidR="005B0319" w:rsidRPr="00682246" w:rsidTr="00D20938">
        <w:tc>
          <w:tcPr>
            <w:tcW w:w="6487" w:type="dxa"/>
            <w:shd w:val="clear" w:color="auto" w:fill="auto"/>
          </w:tcPr>
          <w:p w:rsidR="005B0319" w:rsidRPr="00D20938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ПОДГОТОВКА КО СНУ, СОН</w:t>
            </w:r>
          </w:p>
        </w:tc>
        <w:tc>
          <w:tcPr>
            <w:tcW w:w="2977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12.00-15.00</w:t>
            </w:r>
          </w:p>
          <w:p w:rsidR="005B0319" w:rsidRPr="005B0319" w:rsidRDefault="005B0319" w:rsidP="005B0319">
            <w:pPr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12.30-15.00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12.30-15.00</w:t>
            </w:r>
          </w:p>
        </w:tc>
        <w:tc>
          <w:tcPr>
            <w:tcW w:w="1560" w:type="dxa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12-30-15-00</w:t>
            </w:r>
          </w:p>
        </w:tc>
        <w:tc>
          <w:tcPr>
            <w:tcW w:w="1876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12-30-15-00</w:t>
            </w:r>
          </w:p>
        </w:tc>
      </w:tr>
      <w:tr w:rsidR="005B0319" w:rsidRPr="00682246" w:rsidTr="00D20938">
        <w:trPr>
          <w:trHeight w:val="564"/>
        </w:trPr>
        <w:tc>
          <w:tcPr>
            <w:tcW w:w="6487" w:type="dxa"/>
            <w:shd w:val="clear" w:color="auto" w:fill="auto"/>
          </w:tcPr>
          <w:p w:rsidR="005B0319" w:rsidRPr="00D20938" w:rsidRDefault="005B0319" w:rsidP="005B0319">
            <w:pPr>
              <w:tabs>
                <w:tab w:val="left" w:pos="8730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ПОСТЕПЕ</w:t>
            </w:r>
            <w:r w:rsidR="00D20938"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ННЫЙ ПОДЪЁМ, ЗАКАЛИВАЮЩИЕ </w:t>
            </w: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ПРОЦЕДУРЫ</w:t>
            </w:r>
          </w:p>
        </w:tc>
        <w:tc>
          <w:tcPr>
            <w:tcW w:w="2977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15.00 – 15.15</w:t>
            </w:r>
          </w:p>
        </w:tc>
        <w:tc>
          <w:tcPr>
            <w:tcW w:w="1701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15.00-15.15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15.00-15.15</w:t>
            </w:r>
          </w:p>
        </w:tc>
        <w:tc>
          <w:tcPr>
            <w:tcW w:w="1560" w:type="dxa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15.00-15.15</w:t>
            </w:r>
          </w:p>
        </w:tc>
        <w:tc>
          <w:tcPr>
            <w:tcW w:w="1876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15.00-15.15</w:t>
            </w:r>
          </w:p>
        </w:tc>
      </w:tr>
      <w:tr w:rsidR="005B0319" w:rsidRPr="00682246" w:rsidTr="00D20938">
        <w:tc>
          <w:tcPr>
            <w:tcW w:w="6487" w:type="dxa"/>
            <w:shd w:val="clear" w:color="auto" w:fill="auto"/>
          </w:tcPr>
          <w:p w:rsidR="005B0319" w:rsidRPr="00D20938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ПОДГОТОВКА К ПОЛДНИКУ, ПОЛДНИК</w:t>
            </w:r>
          </w:p>
        </w:tc>
        <w:tc>
          <w:tcPr>
            <w:tcW w:w="2977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15.15 – 15.25</w:t>
            </w:r>
          </w:p>
          <w:p w:rsidR="005B0319" w:rsidRPr="005B0319" w:rsidRDefault="005B0319" w:rsidP="005B0319">
            <w:pPr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15.15-15.25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15.15-15.25</w:t>
            </w:r>
          </w:p>
        </w:tc>
        <w:tc>
          <w:tcPr>
            <w:tcW w:w="1560" w:type="dxa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15.15-15.25</w:t>
            </w:r>
          </w:p>
        </w:tc>
        <w:tc>
          <w:tcPr>
            <w:tcW w:w="1876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15.15-15.25</w:t>
            </w:r>
          </w:p>
        </w:tc>
      </w:tr>
      <w:tr w:rsidR="005B0319" w:rsidRPr="00682246" w:rsidTr="00D20938">
        <w:tc>
          <w:tcPr>
            <w:tcW w:w="6487" w:type="dxa"/>
            <w:shd w:val="clear" w:color="auto" w:fill="auto"/>
          </w:tcPr>
          <w:p w:rsidR="005B0319" w:rsidRPr="00D20938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977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15.25 – 15.55</w:t>
            </w:r>
          </w:p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sz w:val="20"/>
                <w:szCs w:val="20"/>
                <w:lang w:eastAsia="ru-RU"/>
              </w:rPr>
              <w:t>(подгруппы)</w:t>
            </w:r>
          </w:p>
        </w:tc>
        <w:tc>
          <w:tcPr>
            <w:tcW w:w="1701" w:type="dxa"/>
            <w:shd w:val="clear" w:color="auto" w:fill="auto"/>
          </w:tcPr>
          <w:p w:rsidR="005B0319" w:rsidRPr="005B0319" w:rsidRDefault="005B0319" w:rsidP="005B0319">
            <w:pPr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tabs>
                <w:tab w:val="left" w:pos="6675"/>
              </w:tabs>
              <w:spacing w:after="200" w:line="276" w:lineRule="auto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15.25-15.50</w:t>
            </w:r>
          </w:p>
        </w:tc>
        <w:tc>
          <w:tcPr>
            <w:tcW w:w="1876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15.25-15.55</w:t>
            </w:r>
          </w:p>
        </w:tc>
      </w:tr>
      <w:tr w:rsidR="005B0319" w:rsidRPr="00682246" w:rsidTr="00D20938">
        <w:tc>
          <w:tcPr>
            <w:tcW w:w="6487" w:type="dxa"/>
            <w:shd w:val="clear" w:color="auto" w:fill="auto"/>
          </w:tcPr>
          <w:p w:rsidR="005B0319" w:rsidRPr="00D20938" w:rsidRDefault="005B0319" w:rsidP="005B0319">
            <w:pPr>
              <w:tabs>
                <w:tab w:val="left" w:pos="8730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ЧТЕНИЕ ХУДОЖЕСТВЕННОЙ ЛИТЕРАТУРЫ</w:t>
            </w:r>
          </w:p>
        </w:tc>
        <w:tc>
          <w:tcPr>
            <w:tcW w:w="2977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15.55-16-05</w:t>
            </w:r>
          </w:p>
        </w:tc>
        <w:tc>
          <w:tcPr>
            <w:tcW w:w="1701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15.30-15.45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15.30-15.50</w:t>
            </w:r>
          </w:p>
        </w:tc>
        <w:tc>
          <w:tcPr>
            <w:tcW w:w="1560" w:type="dxa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15.50 -16.15</w:t>
            </w:r>
          </w:p>
        </w:tc>
        <w:tc>
          <w:tcPr>
            <w:tcW w:w="1876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15.55 -16.25</w:t>
            </w:r>
          </w:p>
        </w:tc>
      </w:tr>
      <w:tr w:rsidR="005B0319" w:rsidRPr="00682246" w:rsidTr="00D20938">
        <w:tc>
          <w:tcPr>
            <w:tcW w:w="6487" w:type="dxa"/>
            <w:shd w:val="clear" w:color="auto" w:fill="auto"/>
          </w:tcPr>
          <w:p w:rsidR="005B0319" w:rsidRPr="00D20938" w:rsidRDefault="005B0319" w:rsidP="005B0319">
            <w:pPr>
              <w:tabs>
                <w:tab w:val="left" w:pos="8730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САМОСТОЯТЕЛЬНАЯ ДЕЯТЕЛЬНОСТЬ</w:t>
            </w:r>
          </w:p>
        </w:tc>
        <w:tc>
          <w:tcPr>
            <w:tcW w:w="2977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16-05 – 16-20</w:t>
            </w:r>
          </w:p>
        </w:tc>
        <w:tc>
          <w:tcPr>
            <w:tcW w:w="1701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15.45-16.20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15.50-16.30</w:t>
            </w:r>
          </w:p>
        </w:tc>
        <w:tc>
          <w:tcPr>
            <w:tcW w:w="1560" w:type="dxa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16.15-16.30</w:t>
            </w:r>
          </w:p>
        </w:tc>
        <w:tc>
          <w:tcPr>
            <w:tcW w:w="1876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16.25-16-35</w:t>
            </w:r>
          </w:p>
        </w:tc>
      </w:tr>
      <w:tr w:rsidR="005B0319" w:rsidRPr="00682246" w:rsidTr="00D20938">
        <w:tc>
          <w:tcPr>
            <w:tcW w:w="6487" w:type="dxa"/>
            <w:shd w:val="clear" w:color="auto" w:fill="auto"/>
          </w:tcPr>
          <w:p w:rsidR="005B0319" w:rsidRPr="00D20938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ПОДГОТОВКА К УЖИНУ, УЖИН</w:t>
            </w:r>
          </w:p>
        </w:tc>
        <w:tc>
          <w:tcPr>
            <w:tcW w:w="2977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16.20 – 16.45</w:t>
            </w:r>
          </w:p>
          <w:p w:rsidR="005B0319" w:rsidRPr="005B0319" w:rsidRDefault="005B0319" w:rsidP="005B0319">
            <w:pPr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16.20-16.50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16.30-16.50</w:t>
            </w:r>
          </w:p>
        </w:tc>
        <w:tc>
          <w:tcPr>
            <w:tcW w:w="1560" w:type="dxa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16.30-16.50</w:t>
            </w:r>
          </w:p>
        </w:tc>
        <w:tc>
          <w:tcPr>
            <w:tcW w:w="1876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16.35-16.50</w:t>
            </w:r>
          </w:p>
        </w:tc>
      </w:tr>
      <w:tr w:rsidR="005B0319" w:rsidRPr="00682246" w:rsidTr="00D20938">
        <w:tc>
          <w:tcPr>
            <w:tcW w:w="6487" w:type="dxa"/>
            <w:shd w:val="clear" w:color="auto" w:fill="auto"/>
          </w:tcPr>
          <w:p w:rsidR="005B0319" w:rsidRPr="00D20938" w:rsidRDefault="005B0319" w:rsidP="005B0319">
            <w:pPr>
              <w:tabs>
                <w:tab w:val="left" w:pos="364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ПОДГОТОВКА К ПРОГУЛКЕ, ПРОГУЛКА,ВОЗВРАЩЕНИЕ С ПРОГУЛКИ</w:t>
            </w:r>
          </w:p>
        </w:tc>
        <w:tc>
          <w:tcPr>
            <w:tcW w:w="2977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16.45-17.50</w:t>
            </w:r>
          </w:p>
          <w:p w:rsidR="005B0319" w:rsidRPr="005B0319" w:rsidRDefault="005B0319" w:rsidP="005B0319">
            <w:pPr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16.50-18.00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16.50-18.00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16.50-18.00</w:t>
            </w:r>
          </w:p>
        </w:tc>
        <w:tc>
          <w:tcPr>
            <w:tcW w:w="1876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16.50-18.10</w:t>
            </w:r>
          </w:p>
        </w:tc>
      </w:tr>
      <w:tr w:rsidR="005B0319" w:rsidRPr="00682246" w:rsidTr="00D20938">
        <w:tc>
          <w:tcPr>
            <w:tcW w:w="6487" w:type="dxa"/>
            <w:shd w:val="clear" w:color="auto" w:fill="auto"/>
          </w:tcPr>
          <w:p w:rsidR="005B0319" w:rsidRPr="00D20938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20938">
              <w:rPr>
                <w:rFonts w:eastAsia="Times New Roman"/>
                <w:b/>
                <w:sz w:val="16"/>
                <w:szCs w:val="16"/>
                <w:lang w:eastAsia="ru-RU"/>
              </w:rPr>
              <w:t>САМОСТОЯТЕЛЬНАЯ ДЕЯТЕЛЬНОСТЬ ДЕТЕЙ, ИГРЫ. УХОД ДОМОЙ</w:t>
            </w:r>
          </w:p>
        </w:tc>
        <w:tc>
          <w:tcPr>
            <w:tcW w:w="2977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17.50-19.00</w:t>
            </w:r>
          </w:p>
        </w:tc>
        <w:tc>
          <w:tcPr>
            <w:tcW w:w="1701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19" w:rsidRPr="005B0319" w:rsidRDefault="005B0319" w:rsidP="005B0319">
            <w:pPr>
              <w:tabs>
                <w:tab w:val="left" w:pos="6675"/>
              </w:tabs>
              <w:spacing w:after="200" w:line="276" w:lineRule="auto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1876" w:type="dxa"/>
            <w:shd w:val="clear" w:color="auto" w:fill="auto"/>
          </w:tcPr>
          <w:p w:rsidR="005B0319" w:rsidRPr="005B0319" w:rsidRDefault="005B0319" w:rsidP="005B0319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B0319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18.10-19.00</w:t>
            </w:r>
          </w:p>
        </w:tc>
      </w:tr>
    </w:tbl>
    <w:p w:rsidR="008C03D1" w:rsidRDefault="008C03D1" w:rsidP="00D20938">
      <w:pPr>
        <w:suppressAutoHyphens/>
        <w:ind w:firstLine="0"/>
        <w:rPr>
          <w:rFonts w:eastAsia="Times New Roman"/>
          <w:sz w:val="22"/>
          <w:szCs w:val="22"/>
          <w:lang w:eastAsia="ar-SA"/>
        </w:rPr>
      </w:pPr>
    </w:p>
    <w:p w:rsidR="00495769" w:rsidRDefault="00495769" w:rsidP="008C03D1">
      <w:pPr>
        <w:suppressAutoHyphens/>
        <w:ind w:firstLine="0"/>
        <w:jc w:val="center"/>
        <w:rPr>
          <w:rFonts w:eastAsia="Times New Roman"/>
          <w:sz w:val="22"/>
          <w:szCs w:val="22"/>
          <w:lang w:eastAsia="ar-SA"/>
        </w:rPr>
      </w:pPr>
    </w:p>
    <w:p w:rsidR="008C03D1" w:rsidRPr="00FC1EC8" w:rsidRDefault="008C03D1" w:rsidP="00FC1EC8">
      <w:pPr>
        <w:pStyle w:val="aa"/>
        <w:numPr>
          <w:ilvl w:val="2"/>
          <w:numId w:val="4"/>
        </w:numPr>
        <w:ind w:left="1701" w:hanging="567"/>
        <w:jc w:val="center"/>
        <w:rPr>
          <w:b/>
        </w:rPr>
      </w:pPr>
      <w:r w:rsidRPr="00CE6153">
        <w:rPr>
          <w:b/>
        </w:rPr>
        <w:t xml:space="preserve">Учебный план </w:t>
      </w:r>
      <w:r w:rsidR="00D20938">
        <w:rPr>
          <w:b/>
        </w:rPr>
        <w:t>организованной</w:t>
      </w:r>
      <w:r w:rsidRPr="00CE6153">
        <w:rPr>
          <w:b/>
        </w:rPr>
        <w:t xml:space="preserve"> образовательной деятельности</w:t>
      </w:r>
      <w:r w:rsidR="00FC1EC8">
        <w:rPr>
          <w:b/>
        </w:rPr>
        <w:t xml:space="preserve"> </w:t>
      </w:r>
      <w:r w:rsidRPr="00FC1EC8">
        <w:rPr>
          <w:b/>
        </w:rPr>
        <w:t>муниципального бюджетного дошкольно</w:t>
      </w:r>
      <w:r w:rsidR="00FC1EC8">
        <w:rPr>
          <w:b/>
        </w:rPr>
        <w:t xml:space="preserve">го </w:t>
      </w:r>
      <w:r w:rsidR="00D20938" w:rsidRPr="00FC1EC8">
        <w:rPr>
          <w:b/>
        </w:rPr>
        <w:t xml:space="preserve">образовательного учреждения </w:t>
      </w:r>
      <w:r w:rsidRPr="00FC1EC8">
        <w:rPr>
          <w:b/>
        </w:rPr>
        <w:t>«</w:t>
      </w:r>
      <w:r w:rsidR="00495769" w:rsidRPr="00FC1EC8">
        <w:rPr>
          <w:b/>
        </w:rPr>
        <w:t>Д</w:t>
      </w:r>
      <w:r w:rsidRPr="00FC1EC8">
        <w:rPr>
          <w:b/>
        </w:rPr>
        <w:t xml:space="preserve">етский сад </w:t>
      </w:r>
      <w:r w:rsidR="00495769" w:rsidRPr="00FC1EC8">
        <w:rPr>
          <w:b/>
        </w:rPr>
        <w:t>общеразвивающего вида №14 «Ромашка</w:t>
      </w:r>
      <w:r w:rsidRPr="00FC1EC8">
        <w:rPr>
          <w:b/>
        </w:rPr>
        <w:t>»</w:t>
      </w:r>
      <w:r w:rsidR="00495769" w:rsidRPr="00FC1EC8">
        <w:rPr>
          <w:b/>
        </w:rPr>
        <w:t xml:space="preserve"> с приоритетным осуществлением физического направления развития воспитанников»</w:t>
      </w:r>
      <w:r w:rsidRPr="00FC1EC8">
        <w:rPr>
          <w:b/>
        </w:rPr>
        <w:t xml:space="preserve"> города Невинномысска</w:t>
      </w:r>
      <w:r w:rsidR="00FC1EC8">
        <w:rPr>
          <w:b/>
        </w:rPr>
        <w:t xml:space="preserve"> </w:t>
      </w:r>
      <w:r w:rsidR="00C17A6B" w:rsidRPr="00FC1EC8">
        <w:rPr>
          <w:b/>
        </w:rPr>
        <w:t>на 2021-2022</w:t>
      </w:r>
      <w:r w:rsidRPr="00FC1EC8">
        <w:rPr>
          <w:b/>
        </w:rPr>
        <w:t xml:space="preserve"> учебный год</w:t>
      </w:r>
    </w:p>
    <w:tbl>
      <w:tblPr>
        <w:tblW w:w="1559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276"/>
        <w:gridCol w:w="850"/>
        <w:gridCol w:w="851"/>
        <w:gridCol w:w="850"/>
        <w:gridCol w:w="993"/>
        <w:gridCol w:w="850"/>
        <w:gridCol w:w="851"/>
        <w:gridCol w:w="850"/>
        <w:gridCol w:w="1134"/>
        <w:gridCol w:w="709"/>
        <w:gridCol w:w="850"/>
        <w:gridCol w:w="709"/>
      </w:tblGrid>
      <w:tr w:rsidR="00FC1EC8" w:rsidRPr="00FC1EC8" w:rsidTr="00FC1EC8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Образовательные области</w:t>
            </w:r>
          </w:p>
          <w:p w:rsidR="00FC1EC8" w:rsidRPr="00FC1EC8" w:rsidRDefault="00FC1EC8" w:rsidP="00FC1EC8">
            <w:pPr>
              <w:suppressAutoHyphens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Виды занятий</w:t>
            </w: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Количество часов</w:t>
            </w:r>
          </w:p>
        </w:tc>
      </w:tr>
      <w:tr w:rsidR="00FC1EC8" w:rsidRPr="00FC1EC8" w:rsidTr="00FC1EC8"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В неделю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В месяц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В год</w:t>
            </w:r>
          </w:p>
        </w:tc>
      </w:tr>
      <w:tr w:rsidR="00FC1EC8" w:rsidRPr="00FC1EC8" w:rsidTr="00FC1EC8"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2 гр. раннего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мл.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2 гр. раннего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мл.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2 гр. раннего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ст</w:t>
            </w:r>
          </w:p>
        </w:tc>
      </w:tr>
      <w:tr w:rsidR="00FC1EC8" w:rsidRPr="00FC1EC8" w:rsidTr="00FC1EC8">
        <w:trPr>
          <w:trHeight w:val="633"/>
        </w:trPr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ar-SA"/>
              </w:rPr>
              <w:t>Познавательное развитие, социально-коммуникативное развитие</w:t>
            </w:r>
          </w:p>
          <w:p w:rsidR="00FC1EC8" w:rsidRPr="00FC1EC8" w:rsidRDefault="00FC1EC8" w:rsidP="00FC1EC8">
            <w:pPr>
              <w:suppressAutoHyphens/>
              <w:snapToGrid w:val="0"/>
              <w:ind w:firstLine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1EC8" w:rsidRPr="00FC1EC8" w:rsidRDefault="00FC1EC8" w:rsidP="00FC1EC8">
            <w:pPr>
              <w:suppressAutoHyphens/>
              <w:snapToGrid w:val="0"/>
              <w:ind w:firstLine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FC1EC8" w:rsidRPr="00FC1EC8" w:rsidRDefault="00FC1EC8" w:rsidP="00FC1EC8">
            <w:pPr>
              <w:suppressAutoHyphens/>
              <w:snapToGrid w:val="0"/>
              <w:ind w:firstLine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Формирование элементарных математических представлений.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36</w:t>
            </w:r>
          </w:p>
        </w:tc>
      </w:tr>
      <w:tr w:rsidR="00FC1EC8" w:rsidRPr="00FC1EC8" w:rsidTr="00FC1EC8">
        <w:trPr>
          <w:trHeight w:val="633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Формирование целостной картины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36</w:t>
            </w:r>
          </w:p>
        </w:tc>
      </w:tr>
      <w:tr w:rsidR="00FC1EC8" w:rsidRPr="00FC1EC8" w:rsidTr="00FC1EC8">
        <w:trPr>
          <w:trHeight w:val="45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Calibri"/>
                <w:b/>
                <w:sz w:val="20"/>
                <w:szCs w:val="20"/>
              </w:rPr>
              <w:t>Ознакомление с миром природы/</w:t>
            </w: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Экология </w:t>
            </w:r>
          </w:p>
        </w:tc>
        <w:tc>
          <w:tcPr>
            <w:tcW w:w="1077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FC1EC8" w:rsidRPr="00FC1EC8" w:rsidTr="00FC1EC8">
        <w:trPr>
          <w:trHeight w:val="21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Безопасность</w:t>
            </w: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FC1EC8" w:rsidRPr="00FC1EC8" w:rsidTr="00FC1EC8">
        <w:trPr>
          <w:trHeight w:val="3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ar-SA"/>
              </w:rPr>
              <w:t>Речевое развитие</w:t>
            </w:r>
          </w:p>
          <w:p w:rsidR="00FC1EC8" w:rsidRPr="00FC1EC8" w:rsidRDefault="00FC1EC8" w:rsidP="00FC1EC8">
            <w:pPr>
              <w:suppressAutoHyphens/>
              <w:snapToGrid w:val="0"/>
              <w:ind w:firstLine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    </w:t>
            </w:r>
          </w:p>
          <w:p w:rsidR="00FC1EC8" w:rsidRPr="00FC1EC8" w:rsidRDefault="00FC1EC8" w:rsidP="00FC1EC8">
            <w:pPr>
              <w:suppressAutoHyphens/>
              <w:snapToGrid w:val="0"/>
              <w:ind w:firstLine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72</w:t>
            </w:r>
          </w:p>
        </w:tc>
      </w:tr>
      <w:tr w:rsidR="00FC1EC8" w:rsidRPr="00FC1EC8" w:rsidTr="00FC1EC8">
        <w:trPr>
          <w:trHeight w:val="3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Чтение художественной литературы</w:t>
            </w: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FC1EC8" w:rsidRPr="00FC1EC8" w:rsidTr="00FC1EC8">
        <w:trPr>
          <w:trHeight w:val="3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ar-SA"/>
              </w:rPr>
              <w:t>Художественно- эстетическое развитие</w:t>
            </w:r>
            <w:r w:rsidRPr="00FC1EC8"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FC1EC8" w:rsidRPr="00FC1EC8" w:rsidRDefault="00FC1EC8" w:rsidP="00FC1EC8">
            <w:pPr>
              <w:suppressAutoHyphens/>
              <w:snapToGrid w:val="0"/>
              <w:ind w:firstLine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Рисование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72</w:t>
            </w:r>
          </w:p>
        </w:tc>
      </w:tr>
      <w:tr w:rsidR="00FC1EC8" w:rsidRPr="00FC1EC8" w:rsidTr="00FC1EC8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Лепка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18</w:t>
            </w:r>
          </w:p>
        </w:tc>
      </w:tr>
      <w:tr w:rsidR="00FC1EC8" w:rsidRPr="00FC1EC8" w:rsidTr="00FC1EC8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Аппликация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18</w:t>
            </w:r>
          </w:p>
        </w:tc>
      </w:tr>
      <w:tr w:rsidR="00FC1EC8" w:rsidRPr="00FC1EC8" w:rsidTr="00FC1EC8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Конструирование</w:t>
            </w: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в ходе режимных моментов и через интеграцию с другими образовательными областями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36</w:t>
            </w:r>
          </w:p>
        </w:tc>
      </w:tr>
      <w:tr w:rsidR="00FC1EC8" w:rsidRPr="00FC1EC8" w:rsidTr="00FC1EC8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>Музыкальное развитие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72</w:t>
            </w:r>
          </w:p>
        </w:tc>
      </w:tr>
      <w:tr w:rsidR="00FC1EC8" w:rsidRPr="00FC1EC8" w:rsidTr="00FC1EC8"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Физическое развитие 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2+1*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2+1*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8+4*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8+4*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72+36*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72+36*</w:t>
            </w:r>
          </w:p>
        </w:tc>
      </w:tr>
      <w:tr w:rsidR="00FC1EC8" w:rsidRPr="00FC1EC8" w:rsidTr="00FC1EC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468</w:t>
            </w:r>
          </w:p>
        </w:tc>
      </w:tr>
      <w:tr w:rsidR="00FC1EC8" w:rsidRPr="00FC1EC8" w:rsidTr="00FC1EC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Учебное время ( в минутах)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AutoHyphens/>
              <w:snapToGrid w:val="0"/>
              <w:ind w:firstLine="0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5400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C8" w:rsidRPr="00FC1EC8" w:rsidRDefault="00FC1EC8" w:rsidP="00FC1EC8">
            <w:pPr>
              <w:suppressLineNumbers/>
              <w:suppressAutoHyphens/>
              <w:snapToGrid w:val="0"/>
              <w:ind w:firstLine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FC1EC8">
              <w:rPr>
                <w:rFonts w:eastAsia="Times New Roman"/>
                <w:sz w:val="20"/>
                <w:szCs w:val="20"/>
                <w:lang w:eastAsia="ar-SA"/>
              </w:rPr>
              <w:t>11700</w:t>
            </w:r>
          </w:p>
        </w:tc>
      </w:tr>
    </w:tbl>
    <w:p w:rsidR="00FC1EC8" w:rsidRPr="00FC1EC8" w:rsidRDefault="00FC1EC8" w:rsidP="00FC1EC8">
      <w:pPr>
        <w:suppressAutoHyphens/>
        <w:ind w:firstLine="0"/>
        <w:jc w:val="left"/>
        <w:rPr>
          <w:rFonts w:eastAsia="Times New Roman"/>
          <w:sz w:val="20"/>
          <w:szCs w:val="20"/>
          <w:lang w:eastAsia="ar-SA"/>
        </w:rPr>
      </w:pPr>
      <w:r w:rsidRPr="00FC1EC8">
        <w:rPr>
          <w:rFonts w:eastAsia="Times New Roman"/>
          <w:sz w:val="20"/>
          <w:szCs w:val="20"/>
          <w:lang w:eastAsia="ar-SA"/>
        </w:rPr>
        <w:t>*- организованная образовательная деятельность вынесена на прогулку.</w:t>
      </w:r>
    </w:p>
    <w:p w:rsidR="00495769" w:rsidRDefault="00495769" w:rsidP="00495769">
      <w:pPr>
        <w:pStyle w:val="aa"/>
        <w:ind w:left="0" w:right="354" w:firstLine="567"/>
      </w:pPr>
      <w:r w:rsidRPr="008F08E7">
        <w:rPr>
          <w:b/>
        </w:rPr>
        <w:lastRenderedPageBreak/>
        <w:t>Образовательная деятельность</w:t>
      </w:r>
      <w:r>
        <w:t xml:space="preserve"> с детьми проводится и в первую и во вторую половину дня, в соответствии с требованиями СанПинН. В теплое время года часть занятий можно проводить на участке во время прогулки. В середине НОД статического характера проводятся физкультминутки.</w:t>
      </w:r>
    </w:p>
    <w:p w:rsidR="00495769" w:rsidRDefault="00495769" w:rsidP="00495769">
      <w:pPr>
        <w:pStyle w:val="aa"/>
        <w:ind w:left="0" w:right="354" w:firstLine="567"/>
        <w:rPr>
          <w:rFonts w:eastAsia="Times New Roman"/>
          <w:b/>
          <w:bCs/>
          <w:lang w:eastAsia="ru-RU"/>
        </w:rPr>
      </w:pPr>
      <w:r w:rsidRPr="00190C81">
        <w:rPr>
          <w:b/>
        </w:rPr>
        <w:t>Ежедневное чтение</w:t>
      </w:r>
      <w:r>
        <w:t>. В режиме дня выделено постоянное время для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Задача педагога — сделать процесс чтения увлекательным и интересным для всех детей.</w:t>
      </w:r>
    </w:p>
    <w:p w:rsidR="00190C81" w:rsidRPr="00495769" w:rsidRDefault="00495769" w:rsidP="00495769">
      <w:pPr>
        <w:suppressAutoHyphens/>
        <w:jc w:val="left"/>
        <w:rPr>
          <w:rFonts w:eastAsia="Times New Roman"/>
          <w:b/>
          <w:bCs/>
          <w:lang w:eastAsia="ru-RU"/>
        </w:rPr>
        <w:sectPr w:rsidR="00190C81" w:rsidRPr="00495769" w:rsidSect="00D20938">
          <w:pgSz w:w="16838" w:h="11906" w:orient="landscape"/>
          <w:pgMar w:top="340" w:right="567" w:bottom="284" w:left="567" w:header="709" w:footer="709" w:gutter="0"/>
          <w:cols w:space="708"/>
          <w:docGrid w:linePitch="360"/>
        </w:sectPr>
      </w:pPr>
      <w:r w:rsidRPr="008C03D1">
        <w:rPr>
          <w:rFonts w:eastAsia="Times New Roman"/>
          <w:b/>
          <w:lang w:eastAsia="ar-SA"/>
        </w:rPr>
        <w:t>«Социально-коммуникативное развитие»</w:t>
      </w:r>
      <w:r w:rsidRPr="008C03D1">
        <w:rPr>
          <w:rFonts w:eastAsia="Times New Roman"/>
          <w:lang w:eastAsia="ar-SA"/>
        </w:rPr>
        <w:t xml:space="preserve"> - Интеграция с другими образовательными областями+ образовательная деятельность, осуществ</w:t>
      </w:r>
      <w:r w:rsidR="00D20938">
        <w:rPr>
          <w:rFonts w:eastAsia="Times New Roman"/>
          <w:lang w:eastAsia="ar-SA"/>
        </w:rPr>
        <w:t>ляемая в ходе режимных моментов.</w:t>
      </w:r>
    </w:p>
    <w:p w:rsidR="00C479AB" w:rsidRPr="00CE6153" w:rsidRDefault="00CE6153" w:rsidP="00D20938">
      <w:pPr>
        <w:ind w:right="354" w:firstLine="0"/>
        <w:jc w:val="center"/>
        <w:rPr>
          <w:b/>
        </w:rPr>
      </w:pPr>
      <w:r w:rsidRPr="00CE6153">
        <w:rPr>
          <w:b/>
        </w:rPr>
        <w:lastRenderedPageBreak/>
        <w:t>3.</w:t>
      </w:r>
      <w:r>
        <w:rPr>
          <w:b/>
        </w:rPr>
        <w:t xml:space="preserve">1.3. </w:t>
      </w:r>
      <w:r w:rsidR="00C479AB" w:rsidRPr="00CE6153">
        <w:rPr>
          <w:b/>
        </w:rPr>
        <w:t>Образовательная деятельность в ходе режимных моментов</w:t>
      </w:r>
    </w:p>
    <w:p w:rsidR="00C479AB" w:rsidRDefault="00C479AB" w:rsidP="00C479AB">
      <w:pPr>
        <w:pStyle w:val="aa"/>
        <w:ind w:left="0" w:right="354" w:firstLine="0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479AB" w:rsidTr="00C479AB"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left"/>
              <w:rPr>
                <w:b/>
              </w:rPr>
            </w:pPr>
            <w:r>
              <w:t>Утренняя гимнастика</w:t>
            </w:r>
          </w:p>
        </w:tc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center"/>
              <w:rPr>
                <w:b/>
              </w:rPr>
            </w:pPr>
            <w:r>
              <w:t>ежедневно</w:t>
            </w:r>
          </w:p>
        </w:tc>
      </w:tr>
      <w:tr w:rsidR="00C479AB" w:rsidTr="00C479AB"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left"/>
              <w:rPr>
                <w:b/>
              </w:rPr>
            </w:pPr>
            <w:r>
              <w:t>Комплексы закаливающих процедур</w:t>
            </w:r>
          </w:p>
        </w:tc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center"/>
              <w:rPr>
                <w:b/>
              </w:rPr>
            </w:pPr>
            <w:r>
              <w:t>ежедневно</w:t>
            </w:r>
          </w:p>
        </w:tc>
      </w:tr>
      <w:tr w:rsidR="00C479AB" w:rsidTr="00C479AB"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left"/>
              <w:rPr>
                <w:b/>
              </w:rPr>
            </w:pPr>
            <w:r>
              <w:t>Гигиенические процедуры</w:t>
            </w:r>
          </w:p>
        </w:tc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center"/>
              <w:rPr>
                <w:b/>
              </w:rPr>
            </w:pPr>
            <w:r>
              <w:t>ежедневно</w:t>
            </w:r>
          </w:p>
        </w:tc>
      </w:tr>
      <w:tr w:rsidR="00C479AB" w:rsidTr="00C479AB"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left"/>
              <w:rPr>
                <w:b/>
              </w:rPr>
            </w:pPr>
            <w:r>
              <w:t>Ситуативные беседы при проведении режимных моментов</w:t>
            </w:r>
          </w:p>
        </w:tc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center"/>
              <w:rPr>
                <w:b/>
              </w:rPr>
            </w:pPr>
            <w:r>
              <w:t>ежедневно</w:t>
            </w:r>
          </w:p>
        </w:tc>
      </w:tr>
      <w:tr w:rsidR="00C479AB" w:rsidTr="00C479AB"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left"/>
              <w:rPr>
                <w:b/>
              </w:rPr>
            </w:pPr>
            <w:r>
              <w:t>Чтение художественной литературы</w:t>
            </w:r>
          </w:p>
        </w:tc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center"/>
              <w:rPr>
                <w:b/>
              </w:rPr>
            </w:pPr>
            <w:r>
              <w:t>ежедневно</w:t>
            </w:r>
          </w:p>
        </w:tc>
      </w:tr>
      <w:tr w:rsidR="00C479AB" w:rsidTr="00C479AB"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left"/>
              <w:rPr>
                <w:b/>
              </w:rPr>
            </w:pPr>
            <w:r>
              <w:t>Дежурства</w:t>
            </w:r>
          </w:p>
        </w:tc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center"/>
              <w:rPr>
                <w:b/>
              </w:rPr>
            </w:pPr>
            <w:r>
              <w:t>ежедневно</w:t>
            </w:r>
          </w:p>
        </w:tc>
      </w:tr>
      <w:tr w:rsidR="00C479AB" w:rsidTr="00C479AB"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left"/>
            </w:pPr>
            <w:r>
              <w:t>Прогулки</w:t>
            </w:r>
          </w:p>
        </w:tc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center"/>
            </w:pPr>
            <w:r>
              <w:t>ежедневно</w:t>
            </w:r>
          </w:p>
        </w:tc>
      </w:tr>
      <w:tr w:rsidR="00C479AB" w:rsidTr="00C479AB"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left"/>
            </w:pPr>
            <w:r>
              <w:t>Самостоятельная деятельность детей</w:t>
            </w:r>
          </w:p>
        </w:tc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center"/>
            </w:pPr>
            <w:r>
              <w:t>ежедневно</w:t>
            </w:r>
          </w:p>
        </w:tc>
      </w:tr>
      <w:tr w:rsidR="00C479AB" w:rsidTr="00C479AB"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left"/>
            </w:pPr>
            <w:r>
              <w:t>Игра</w:t>
            </w:r>
          </w:p>
        </w:tc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center"/>
            </w:pPr>
            <w:r>
              <w:t>ежедневно</w:t>
            </w:r>
          </w:p>
        </w:tc>
      </w:tr>
      <w:tr w:rsidR="00C479AB" w:rsidTr="00C479AB"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left"/>
            </w:pPr>
            <w:r>
              <w:t>Самостоятельная деятельность детей в центрах  развития</w:t>
            </w:r>
          </w:p>
        </w:tc>
        <w:tc>
          <w:tcPr>
            <w:tcW w:w="4927" w:type="dxa"/>
          </w:tcPr>
          <w:p w:rsidR="00C479AB" w:rsidRDefault="00C479AB" w:rsidP="00C479AB">
            <w:pPr>
              <w:pStyle w:val="aa"/>
              <w:ind w:left="0" w:right="354" w:firstLine="0"/>
              <w:jc w:val="center"/>
            </w:pPr>
            <w:r>
              <w:t>ежедневно</w:t>
            </w:r>
          </w:p>
        </w:tc>
      </w:tr>
    </w:tbl>
    <w:p w:rsidR="00C479AB" w:rsidRPr="00C479AB" w:rsidRDefault="00C479AB" w:rsidP="00C479AB">
      <w:pPr>
        <w:pStyle w:val="aa"/>
        <w:ind w:left="0" w:right="354" w:firstLine="567"/>
        <w:jc w:val="center"/>
        <w:rPr>
          <w:b/>
        </w:rPr>
      </w:pPr>
    </w:p>
    <w:p w:rsidR="00C479AB" w:rsidRDefault="00C479AB" w:rsidP="00C479AB">
      <w:pPr>
        <w:pStyle w:val="aa"/>
        <w:ind w:left="0" w:right="354" w:firstLine="567"/>
      </w:pPr>
      <w:r>
        <w:t xml:space="preserve"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 </w:t>
      </w:r>
    </w:p>
    <w:p w:rsidR="00190C81" w:rsidRPr="00C479AB" w:rsidRDefault="00C479AB" w:rsidP="00C479AB">
      <w:pPr>
        <w:pStyle w:val="aa"/>
        <w:ind w:left="0" w:right="354" w:firstLine="567"/>
        <w:rPr>
          <w:rFonts w:eastAsia="Times New Roman"/>
          <w:bCs/>
          <w:lang w:eastAsia="ru-RU"/>
        </w:rPr>
      </w:pPr>
      <w:r>
        <w:t xml:space="preserve">Тематический принцип построения образовательного процесса позволяет органично вводить региональные и культурные компоненты, учитывать специфику ДОУ. Одной теме следует уделять </w:t>
      </w:r>
      <w:r w:rsidR="004C76F3">
        <w:t>одну неделю</w:t>
      </w:r>
      <w:r>
        <w:t>. Тема отражается в подборе материалов, находящихся в группе и центрах развития.</w:t>
      </w:r>
    </w:p>
    <w:p w:rsidR="00190C81" w:rsidRDefault="00190C81" w:rsidP="00190C81">
      <w:pPr>
        <w:pStyle w:val="aa"/>
        <w:ind w:left="567" w:right="354" w:firstLine="0"/>
        <w:jc w:val="center"/>
        <w:rPr>
          <w:rFonts w:eastAsia="Times New Roman"/>
          <w:b/>
          <w:bCs/>
          <w:lang w:eastAsia="ru-RU"/>
        </w:rPr>
      </w:pPr>
    </w:p>
    <w:p w:rsidR="00A25C75" w:rsidRDefault="00A25C75" w:rsidP="008C03D1">
      <w:pPr>
        <w:pStyle w:val="aa"/>
        <w:numPr>
          <w:ilvl w:val="1"/>
          <w:numId w:val="4"/>
        </w:numPr>
        <w:ind w:right="354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Особенности традиционных событий, праздников, мероприятий</w:t>
      </w:r>
    </w:p>
    <w:p w:rsidR="00A25C75" w:rsidRDefault="00A25C75" w:rsidP="00A25C75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E55CBE" w:rsidRDefault="00E55CBE" w:rsidP="00E55CBE">
      <w:pPr>
        <w:ind w:right="-1"/>
      </w:pPr>
      <w:r>
        <w:t xml:space="preserve">В соответствии с требованиями ФГОС ДО, в Программу включен раздел «Культурно-досуговая деятельность», посвященный особенностям традиционных событий, праздников, мероприятий. </w:t>
      </w:r>
    </w:p>
    <w:p w:rsidR="00E55CBE" w:rsidRDefault="00E55CBE" w:rsidP="00E55CBE">
      <w:pPr>
        <w:ind w:right="-1"/>
        <w:rPr>
          <w:rFonts w:eastAsia="Times New Roman"/>
          <w:color w:val="000000"/>
          <w:shd w:val="clear" w:color="auto" w:fill="FFFFFF"/>
          <w:lang w:eastAsia="ru-RU"/>
        </w:rPr>
      </w:pPr>
      <w:r w:rsidRPr="00391362">
        <w:rPr>
          <w:rFonts w:eastAsia="Times New Roman"/>
          <w:color w:val="000000"/>
          <w:shd w:val="clear" w:color="auto" w:fill="FFFFFF"/>
          <w:lang w:eastAsia="ru-RU"/>
        </w:rPr>
        <w:t>Организационной основой реализации комплексно-тематического принципа построения Программы является календарь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Pr="00391362">
        <w:rPr>
          <w:rFonts w:eastAsia="Times New Roman"/>
          <w:color w:val="000000"/>
          <w:shd w:val="clear" w:color="auto" w:fill="FFFFFF"/>
          <w:lang w:eastAsia="ru-RU"/>
        </w:rPr>
        <w:t>праздников, тематика которых ориентирована на все направления развития ребёнка дошкольного возраста и посвящена различным сторонам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Pr="00391362">
        <w:rPr>
          <w:rFonts w:eastAsia="Times New Roman"/>
          <w:color w:val="000000"/>
          <w:shd w:val="clear" w:color="auto" w:fill="FFFFFF"/>
          <w:lang w:eastAsia="ru-RU"/>
        </w:rPr>
        <w:t>человеческого бытия:</w:t>
      </w:r>
    </w:p>
    <w:p w:rsidR="00E55CBE" w:rsidRDefault="00E55CBE" w:rsidP="00E55CBE">
      <w:pPr>
        <w:ind w:right="-1"/>
        <w:rPr>
          <w:rFonts w:eastAsia="Times New Roman"/>
          <w:color w:val="000000"/>
          <w:shd w:val="clear" w:color="auto" w:fill="FFFFFF"/>
          <w:lang w:eastAsia="ru-RU"/>
        </w:rPr>
      </w:pPr>
      <w:r w:rsidRPr="00391362">
        <w:rPr>
          <w:rFonts w:eastAsia="Times New Roman"/>
          <w:color w:val="000000"/>
          <w:shd w:val="clear" w:color="auto" w:fill="FFFFFF"/>
          <w:lang w:eastAsia="ru-RU"/>
        </w:rPr>
        <w:t>- явлениям нравственной</w:t>
      </w:r>
      <w:r w:rsidR="00495769">
        <w:rPr>
          <w:rFonts w:eastAsia="Times New Roman"/>
          <w:color w:val="000000"/>
          <w:shd w:val="clear" w:color="auto" w:fill="FFFFFF"/>
          <w:lang w:eastAsia="ru-RU"/>
        </w:rPr>
        <w:t xml:space="preserve"> жизни ребёнка (</w:t>
      </w:r>
      <w:r w:rsidRPr="00391362">
        <w:rPr>
          <w:rFonts w:eastAsia="Times New Roman"/>
          <w:color w:val="000000"/>
          <w:shd w:val="clear" w:color="auto" w:fill="FFFFFF"/>
          <w:lang w:eastAsia="ru-RU"/>
        </w:rPr>
        <w:t>День доброты, День друзей и др.);</w:t>
      </w:r>
    </w:p>
    <w:p w:rsidR="00E55CBE" w:rsidRDefault="00E55CBE" w:rsidP="00E55CBE">
      <w:pPr>
        <w:ind w:right="-1"/>
        <w:rPr>
          <w:rFonts w:eastAsia="Times New Roman"/>
          <w:color w:val="000000"/>
          <w:shd w:val="clear" w:color="auto" w:fill="FFFFFF"/>
          <w:lang w:eastAsia="ru-RU"/>
        </w:rPr>
      </w:pPr>
      <w:r w:rsidRPr="00391362">
        <w:rPr>
          <w:rFonts w:eastAsia="Times New Roman"/>
          <w:color w:val="000000"/>
          <w:shd w:val="clear" w:color="auto" w:fill="FFFFFF"/>
          <w:lang w:eastAsia="ru-RU"/>
        </w:rPr>
        <w:t>- окружающей природе (вода, земля, птицы, животные и др.);</w:t>
      </w:r>
    </w:p>
    <w:p w:rsidR="00E55CBE" w:rsidRDefault="00E55CBE" w:rsidP="00E55CBE">
      <w:pPr>
        <w:ind w:right="-1"/>
        <w:rPr>
          <w:rFonts w:eastAsia="Times New Roman"/>
          <w:color w:val="000000"/>
          <w:shd w:val="clear" w:color="auto" w:fill="FFFFFF"/>
          <w:lang w:eastAsia="ru-RU"/>
        </w:rPr>
      </w:pPr>
      <w:r w:rsidRPr="00391362">
        <w:rPr>
          <w:rFonts w:eastAsia="Times New Roman"/>
          <w:color w:val="000000"/>
          <w:shd w:val="clear" w:color="auto" w:fill="FFFFFF"/>
          <w:lang w:eastAsia="ru-RU"/>
        </w:rPr>
        <w:t>- традиционным для семьи, общества и государства праздничным событиям (Но</w:t>
      </w:r>
      <w:r w:rsidR="00495769">
        <w:rPr>
          <w:rFonts w:eastAsia="Times New Roman"/>
          <w:color w:val="000000"/>
          <w:shd w:val="clear" w:color="auto" w:fill="FFFFFF"/>
          <w:lang w:eastAsia="ru-RU"/>
        </w:rPr>
        <w:t xml:space="preserve">вый год, </w:t>
      </w:r>
      <w:r w:rsidRPr="00391362">
        <w:rPr>
          <w:rFonts w:eastAsia="Times New Roman"/>
          <w:color w:val="000000"/>
          <w:shd w:val="clear" w:color="auto" w:fill="FFFFFF"/>
          <w:lang w:eastAsia="ru-RU"/>
        </w:rPr>
        <w:t xml:space="preserve"> День матери и др.);</w:t>
      </w:r>
    </w:p>
    <w:p w:rsidR="00E55CBE" w:rsidRDefault="00E55CBE" w:rsidP="00E55CBE">
      <w:pPr>
        <w:ind w:right="-1"/>
        <w:rPr>
          <w:rFonts w:eastAsia="Times New Roman"/>
          <w:color w:val="000000"/>
          <w:shd w:val="clear" w:color="auto" w:fill="FFFFFF"/>
          <w:lang w:eastAsia="ru-RU"/>
        </w:rPr>
      </w:pPr>
      <w:r w:rsidRPr="00391362">
        <w:rPr>
          <w:rFonts w:eastAsia="Times New Roman"/>
          <w:color w:val="000000"/>
          <w:shd w:val="clear" w:color="auto" w:fill="FFFFFF"/>
          <w:lang w:eastAsia="ru-RU"/>
        </w:rPr>
        <w:t>- наиболее важным профессиям (воспитатель, врач, почтальон, строитель и др.);</w:t>
      </w:r>
    </w:p>
    <w:p w:rsidR="00E55CBE" w:rsidRDefault="00E55CBE" w:rsidP="00E55CBE">
      <w:pPr>
        <w:ind w:right="-1"/>
        <w:rPr>
          <w:rFonts w:eastAsia="Times New Roman"/>
          <w:color w:val="000000"/>
          <w:shd w:val="clear" w:color="auto" w:fill="FFFFFF"/>
          <w:lang w:eastAsia="ru-RU"/>
        </w:rPr>
      </w:pPr>
      <w:r w:rsidRPr="00391362">
        <w:rPr>
          <w:rFonts w:eastAsia="Times New Roman"/>
          <w:color w:val="000000"/>
          <w:shd w:val="clear" w:color="auto" w:fill="FFFFFF"/>
          <w:lang w:eastAsia="ru-RU"/>
        </w:rPr>
        <w:t>- событиям, формирующим чувство гражданской принадлежности ребёнка (День Государственного флага, День России, День защитника Отечества и др.).</w:t>
      </w:r>
    </w:p>
    <w:p w:rsidR="00E55CBE" w:rsidRPr="00B02213" w:rsidRDefault="00E55CBE" w:rsidP="00E55CBE">
      <w:pPr>
        <w:ind w:right="-1"/>
        <w:rPr>
          <w:rFonts w:eastAsia="Times New Roman"/>
          <w:shd w:val="clear" w:color="auto" w:fill="FFFFFF"/>
          <w:lang w:eastAsia="ru-RU"/>
        </w:rPr>
      </w:pPr>
      <w:r w:rsidRPr="00B02213">
        <w:rPr>
          <w:rFonts w:eastAsia="Times New Roman"/>
          <w:shd w:val="clear" w:color="auto" w:fill="FFFFFF"/>
          <w:lang w:eastAsia="ru-RU"/>
        </w:rPr>
        <w:t xml:space="preserve">Традиционными являются праздники в детском саду, которые завершают цикл тематической недели. </w:t>
      </w:r>
    </w:p>
    <w:p w:rsidR="00E55CBE" w:rsidRPr="00B02213" w:rsidRDefault="00E55CBE" w:rsidP="00E55CBE">
      <w:pPr>
        <w:ind w:right="-1"/>
        <w:rPr>
          <w:rFonts w:eastAsia="Times New Roman"/>
          <w:shd w:val="clear" w:color="auto" w:fill="FFFFFF"/>
          <w:lang w:eastAsia="ru-RU"/>
        </w:rPr>
      </w:pPr>
      <w:r w:rsidRPr="00B02213">
        <w:rPr>
          <w:rFonts w:eastAsia="Times New Roman"/>
          <w:shd w:val="clear" w:color="auto" w:fill="FFFFFF"/>
          <w:lang w:eastAsia="ru-RU"/>
        </w:rPr>
        <w:t xml:space="preserve">В целях реализации комплексно-тематического принципа построения Программы составляется календарь праздников, тематика которых ориентирована на все направления развития ребенка и посвящена различным сторонам человеческого бытия. </w:t>
      </w:r>
    </w:p>
    <w:p w:rsidR="00E55CBE" w:rsidRPr="00B02213" w:rsidRDefault="00E55CBE" w:rsidP="00E55CBE">
      <w:pPr>
        <w:ind w:right="-1"/>
      </w:pPr>
      <w:r w:rsidRPr="00B02213">
        <w:rPr>
          <w:rFonts w:eastAsia="Times New Roman"/>
          <w:shd w:val="clear" w:color="auto" w:fill="FFFFFF"/>
          <w:lang w:eastAsia="ru-RU"/>
        </w:rPr>
        <w:t>Традиционно все мероприятия в ДОУ организовываются совместно с родителями (законными представителями): утренники, развлечения, досуги, конкурсы, соревнования, акции. В результате добровольного участия всех участников образовательного процесса (воспитанников, родителей (законных представителей), педагогов) в мероприятиях ДОУ развиваются творческие способности ребенка, умения находить ответы в решении проблемы, приобретается новый опыт, активизируется самостоятельность, поддерживается положительный эмоциональный настрой. </w:t>
      </w:r>
    </w:p>
    <w:p w:rsidR="00E55CBE" w:rsidRDefault="00E55CBE" w:rsidP="00E55CBE">
      <w:pPr>
        <w:ind w:right="-1"/>
      </w:pPr>
      <w:r>
        <w:lastRenderedPageBreak/>
        <w:t xml:space="preserve"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и приведены примерные перечни возможных событий, праздников, мероприятий для каждой возрастной группы. </w:t>
      </w:r>
    </w:p>
    <w:p w:rsidR="00E55CBE" w:rsidRDefault="00E55CBE" w:rsidP="00E55CBE">
      <w:pPr>
        <w:ind w:right="354"/>
      </w:pPr>
    </w:p>
    <w:p w:rsidR="00D475F6" w:rsidRDefault="00E55CBE" w:rsidP="00E55CBE">
      <w:pPr>
        <w:ind w:firstLine="567"/>
        <w:jc w:val="center"/>
        <w:rPr>
          <w:rFonts w:eastAsia="Times New Roman"/>
          <w:b/>
          <w:bCs/>
          <w:shd w:val="clear" w:color="auto" w:fill="FFFFFF"/>
          <w:lang w:eastAsia="ru-RU"/>
        </w:rPr>
      </w:pPr>
      <w:r w:rsidRPr="003650F3">
        <w:rPr>
          <w:rFonts w:eastAsia="Times New Roman"/>
          <w:b/>
          <w:bCs/>
          <w:shd w:val="clear" w:color="auto" w:fill="FFFFFF"/>
          <w:lang w:eastAsia="ru-RU"/>
        </w:rPr>
        <w:t>Организационно-педагогическая работа с детьми</w:t>
      </w:r>
    </w:p>
    <w:p w:rsidR="00D475F6" w:rsidRDefault="00D475F6" w:rsidP="00E55CBE">
      <w:pPr>
        <w:ind w:firstLine="567"/>
        <w:jc w:val="center"/>
        <w:rPr>
          <w:rFonts w:eastAsia="Times New Roman"/>
          <w:b/>
          <w:bCs/>
          <w:shd w:val="clear" w:color="auto" w:fill="FFFFFF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365"/>
        <w:gridCol w:w="1589"/>
        <w:gridCol w:w="3451"/>
      </w:tblGrid>
      <w:tr w:rsidR="00D475F6" w:rsidTr="00D475F6">
        <w:tc>
          <w:tcPr>
            <w:tcW w:w="675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4365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Название мероприятия</w:t>
            </w:r>
          </w:p>
        </w:tc>
        <w:tc>
          <w:tcPr>
            <w:tcW w:w="1589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Сроки проведения</w:t>
            </w:r>
          </w:p>
        </w:tc>
        <w:tc>
          <w:tcPr>
            <w:tcW w:w="3451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ответственные</w:t>
            </w:r>
          </w:p>
        </w:tc>
      </w:tr>
      <w:tr w:rsidR="00D475F6" w:rsidTr="00D475F6">
        <w:tc>
          <w:tcPr>
            <w:tcW w:w="675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365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Развлечение: « День знаний»</w:t>
            </w:r>
          </w:p>
        </w:tc>
        <w:tc>
          <w:tcPr>
            <w:tcW w:w="1589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3451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Музыкальный руководитель, воспитатели групп</w:t>
            </w:r>
          </w:p>
        </w:tc>
      </w:tr>
      <w:tr w:rsidR="00D475F6" w:rsidTr="00D475F6">
        <w:tc>
          <w:tcPr>
            <w:tcW w:w="675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365" w:type="dxa"/>
            <w:shd w:val="clear" w:color="auto" w:fill="FFFFFF"/>
          </w:tcPr>
          <w:p w:rsidR="00D475F6" w:rsidRPr="003650F3" w:rsidRDefault="00D475F6" w:rsidP="005A511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 xml:space="preserve">Осенние </w:t>
            </w:r>
            <w:r w:rsidR="005A511F">
              <w:rPr>
                <w:rFonts w:eastAsia="Times New Roman"/>
                <w:lang w:eastAsia="ru-RU"/>
              </w:rPr>
              <w:t>утренники</w:t>
            </w:r>
          </w:p>
        </w:tc>
        <w:tc>
          <w:tcPr>
            <w:tcW w:w="1589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октябрь</w:t>
            </w:r>
          </w:p>
        </w:tc>
        <w:tc>
          <w:tcPr>
            <w:tcW w:w="3451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Музыкальный руководитель, воспитатели групп</w:t>
            </w:r>
          </w:p>
        </w:tc>
      </w:tr>
      <w:tr w:rsidR="00D475F6" w:rsidTr="00D475F6">
        <w:tc>
          <w:tcPr>
            <w:tcW w:w="675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365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День матери</w:t>
            </w:r>
            <w:r w:rsidRPr="003650F3">
              <w:rPr>
                <w:rFonts w:eastAsia="Times New Roman"/>
                <w:lang w:eastAsia="ru-RU"/>
              </w:rPr>
              <w:br/>
              <w:t>День народного единства</w:t>
            </w:r>
          </w:p>
        </w:tc>
        <w:tc>
          <w:tcPr>
            <w:tcW w:w="1589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ноябрь</w:t>
            </w:r>
          </w:p>
        </w:tc>
        <w:tc>
          <w:tcPr>
            <w:tcW w:w="3451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Музыкальный руководитель, воспитатели групп</w:t>
            </w:r>
          </w:p>
        </w:tc>
      </w:tr>
      <w:tr w:rsidR="00D475F6" w:rsidTr="00D475F6">
        <w:tc>
          <w:tcPr>
            <w:tcW w:w="675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365" w:type="dxa"/>
            <w:shd w:val="clear" w:color="auto" w:fill="FFFFFF"/>
          </w:tcPr>
          <w:p w:rsidR="00D475F6" w:rsidRPr="003650F3" w:rsidRDefault="00D475F6" w:rsidP="005A511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 xml:space="preserve">Новогодние </w:t>
            </w:r>
            <w:r w:rsidR="005A511F">
              <w:rPr>
                <w:rFonts w:eastAsia="Times New Roman"/>
                <w:lang w:eastAsia="ru-RU"/>
              </w:rPr>
              <w:t>утренники</w:t>
            </w:r>
          </w:p>
        </w:tc>
        <w:tc>
          <w:tcPr>
            <w:tcW w:w="1589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декабрь</w:t>
            </w:r>
          </w:p>
        </w:tc>
        <w:tc>
          <w:tcPr>
            <w:tcW w:w="3451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Музыкальный руководитель, воспитатели групп</w:t>
            </w:r>
          </w:p>
        </w:tc>
      </w:tr>
      <w:tr w:rsidR="00D475F6" w:rsidTr="00D475F6">
        <w:tc>
          <w:tcPr>
            <w:tcW w:w="675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365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Зимняя спартакиада</w:t>
            </w:r>
          </w:p>
        </w:tc>
        <w:tc>
          <w:tcPr>
            <w:tcW w:w="1589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январь</w:t>
            </w:r>
          </w:p>
        </w:tc>
        <w:tc>
          <w:tcPr>
            <w:tcW w:w="3451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Воспитатели старших и подготовительных групп</w:t>
            </w:r>
          </w:p>
        </w:tc>
      </w:tr>
      <w:tr w:rsidR="00D475F6" w:rsidTr="00D475F6">
        <w:tc>
          <w:tcPr>
            <w:tcW w:w="675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365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Тематический досуг </w:t>
            </w:r>
            <w:r w:rsidRPr="003650F3">
              <w:rPr>
                <w:rFonts w:eastAsia="Times New Roman"/>
                <w:lang w:eastAsia="ru-RU"/>
              </w:rPr>
              <w:br/>
              <w:t>« День защитника Отечества»</w:t>
            </w:r>
          </w:p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89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3451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Музыкальный руководитель, воспитатели групп</w:t>
            </w:r>
          </w:p>
        </w:tc>
      </w:tr>
      <w:tr w:rsidR="00D475F6" w:rsidTr="00D475F6">
        <w:tc>
          <w:tcPr>
            <w:tcW w:w="675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365" w:type="dxa"/>
            <w:shd w:val="clear" w:color="auto" w:fill="FFFFFF"/>
          </w:tcPr>
          <w:p w:rsidR="00D475F6" w:rsidRPr="003650F3" w:rsidRDefault="00185EDE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 xml:space="preserve">Проведение праздника Масленица </w:t>
            </w:r>
            <w:r w:rsidR="00D475F6" w:rsidRPr="003650F3">
              <w:rPr>
                <w:rFonts w:eastAsia="Times New Roman"/>
                <w:lang w:eastAsia="ru-RU"/>
              </w:rPr>
              <w:t>Утренники посвященные Женскому дню</w:t>
            </w:r>
          </w:p>
        </w:tc>
        <w:tc>
          <w:tcPr>
            <w:tcW w:w="1589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март</w:t>
            </w:r>
          </w:p>
        </w:tc>
        <w:tc>
          <w:tcPr>
            <w:tcW w:w="3451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Музыкальный руководитель, воспитатели групп</w:t>
            </w:r>
          </w:p>
        </w:tc>
      </w:tr>
      <w:tr w:rsidR="00D475F6" w:rsidTr="00D475F6">
        <w:tc>
          <w:tcPr>
            <w:tcW w:w="675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365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Досуг «День птиц» </w:t>
            </w:r>
            <w:r>
              <w:rPr>
                <w:rFonts w:eastAsia="Times New Roman"/>
                <w:lang w:eastAsia="ru-RU"/>
              </w:rPr>
              <w:br/>
            </w:r>
            <w:r w:rsidRPr="003650F3">
              <w:rPr>
                <w:rFonts w:eastAsia="Times New Roman"/>
                <w:lang w:eastAsia="ru-RU"/>
              </w:rPr>
              <w:t xml:space="preserve">«День земли» </w:t>
            </w:r>
          </w:p>
        </w:tc>
        <w:tc>
          <w:tcPr>
            <w:tcW w:w="1589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3451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Воспитатели групп</w:t>
            </w:r>
          </w:p>
        </w:tc>
      </w:tr>
      <w:tr w:rsidR="00D475F6" w:rsidTr="00D475F6">
        <w:tc>
          <w:tcPr>
            <w:tcW w:w="675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365" w:type="dxa"/>
            <w:shd w:val="clear" w:color="auto" w:fill="FFFFFF"/>
          </w:tcPr>
          <w:p w:rsidR="00D475F6" w:rsidRPr="003650F3" w:rsidRDefault="00D475F6" w:rsidP="00185ED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 xml:space="preserve">Тематический </w:t>
            </w:r>
            <w:r w:rsidR="00185EDE">
              <w:rPr>
                <w:rFonts w:eastAsia="Times New Roman"/>
                <w:lang w:eastAsia="ru-RU"/>
              </w:rPr>
              <w:t>праздник</w:t>
            </w:r>
            <w:r w:rsidRPr="003650F3">
              <w:rPr>
                <w:rFonts w:eastAsia="Times New Roman"/>
                <w:lang w:eastAsia="ru-RU"/>
              </w:rPr>
              <w:t xml:space="preserve"> « Этот День Победы»</w:t>
            </w:r>
          </w:p>
        </w:tc>
        <w:tc>
          <w:tcPr>
            <w:tcW w:w="1589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3451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Музыкальный руководитель, воспитатели групп</w:t>
            </w:r>
          </w:p>
        </w:tc>
      </w:tr>
      <w:tr w:rsidR="00D475F6" w:rsidTr="00D475F6">
        <w:tc>
          <w:tcPr>
            <w:tcW w:w="675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365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Праздник « До свидания детский сад»</w:t>
            </w:r>
          </w:p>
        </w:tc>
        <w:tc>
          <w:tcPr>
            <w:tcW w:w="1589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3451" w:type="dxa"/>
            <w:shd w:val="clear" w:color="auto" w:fill="FFFFFF"/>
          </w:tcPr>
          <w:p w:rsidR="00D475F6" w:rsidRPr="003650F3" w:rsidRDefault="00D475F6" w:rsidP="00D475F6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650F3">
              <w:rPr>
                <w:rFonts w:eastAsia="Times New Roman"/>
                <w:lang w:eastAsia="ru-RU"/>
              </w:rPr>
              <w:t>Музыкальный руководитель, воспитатели групп</w:t>
            </w:r>
          </w:p>
        </w:tc>
      </w:tr>
    </w:tbl>
    <w:p w:rsidR="00E55CBE" w:rsidRPr="003650F3" w:rsidRDefault="00E55CBE" w:rsidP="00E55CBE">
      <w:pPr>
        <w:ind w:firstLine="567"/>
        <w:jc w:val="center"/>
        <w:rPr>
          <w:rFonts w:eastAsia="Times New Roman"/>
          <w:lang w:eastAsia="ru-RU"/>
        </w:rPr>
      </w:pPr>
    </w:p>
    <w:p w:rsidR="00E55CBE" w:rsidRDefault="00E55CBE" w:rsidP="00A25C75">
      <w:pPr>
        <w:ind w:right="354"/>
        <w:rPr>
          <w:b/>
        </w:rPr>
      </w:pPr>
    </w:p>
    <w:p w:rsidR="00A25C75" w:rsidRPr="00A25C75" w:rsidRDefault="00045E98" w:rsidP="00A25C75">
      <w:pPr>
        <w:ind w:right="354"/>
        <w:rPr>
          <w:b/>
        </w:rPr>
      </w:pPr>
      <w:r w:rsidRPr="00A25C75">
        <w:rPr>
          <w:b/>
        </w:rPr>
        <w:t>Вт</w:t>
      </w:r>
      <w:r>
        <w:rPr>
          <w:b/>
        </w:rPr>
        <w:t>орая группа</w:t>
      </w:r>
      <w:r w:rsidR="00A25C75">
        <w:rPr>
          <w:b/>
        </w:rPr>
        <w:t xml:space="preserve"> раннего возраста (от 2 до 3 лет)</w:t>
      </w:r>
    </w:p>
    <w:p w:rsidR="00A25C75" w:rsidRDefault="00A25C75" w:rsidP="00A25C75">
      <w:pPr>
        <w:ind w:right="354"/>
      </w:pPr>
      <w:r>
        <w:t xml:space="preserve">Содействовать созданию эмоционально-положительного климата в группе и детском саду, обеспечивать детям чувство комфорта и защищенности. Привлекать детей к посильному участию в играх, забавах, развлечениях и праздниках. Развивать умение следить за действиями заводных игрушек, сказочных героев, адекватно реагировать на них. Способствовать формированию навыка перевоплощения в образы сказочных героев. Отмечать праздники в соответствии с возрастными возможностями и интересами детей. </w:t>
      </w:r>
    </w:p>
    <w:p w:rsidR="00A25C75" w:rsidRDefault="00A25C75" w:rsidP="00A25C75">
      <w:pPr>
        <w:ind w:right="354"/>
      </w:pPr>
      <w:r w:rsidRPr="00A25C75">
        <w:rPr>
          <w:b/>
        </w:rPr>
        <w:t>Младшая группа (от 3 до 4 лет)</w:t>
      </w:r>
    </w:p>
    <w:p w:rsidR="00A25C75" w:rsidRDefault="00A25C75" w:rsidP="00A25C75">
      <w:pPr>
        <w:ind w:right="354"/>
      </w:pPr>
      <w:r w:rsidRPr="00A25C75">
        <w:rPr>
          <w:b/>
        </w:rPr>
        <w:t>Отдых.</w:t>
      </w:r>
      <w:r>
        <w:t xml:space="preserve"> 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 </w:t>
      </w:r>
    </w:p>
    <w:p w:rsidR="00A25C75" w:rsidRDefault="00A25C75" w:rsidP="00A25C75">
      <w:pPr>
        <w:ind w:right="354"/>
      </w:pPr>
      <w:r w:rsidRPr="00A25C75">
        <w:rPr>
          <w:b/>
        </w:rPr>
        <w:t>Развлечения.</w:t>
      </w:r>
      <w:r>
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 </w:t>
      </w:r>
    </w:p>
    <w:p w:rsidR="00A25C75" w:rsidRDefault="00A25C75" w:rsidP="00A25C75">
      <w:pPr>
        <w:ind w:right="354"/>
      </w:pPr>
      <w:r w:rsidRPr="00A25C75">
        <w:rPr>
          <w:b/>
        </w:rPr>
        <w:lastRenderedPageBreak/>
        <w:t>Праздники.</w:t>
      </w:r>
      <w:r>
        <w:t xml:space="preserve"> 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 </w:t>
      </w:r>
    </w:p>
    <w:p w:rsidR="00A25C75" w:rsidRDefault="00A25C75" w:rsidP="00A25C75">
      <w:pPr>
        <w:ind w:right="354"/>
      </w:pPr>
      <w:r w:rsidRPr="00A25C75">
        <w:rPr>
          <w:b/>
        </w:rPr>
        <w:t>Самостоятельная деятельность.</w:t>
      </w:r>
      <w:r>
        <w:t xml:space="preserve">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 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 </w:t>
      </w:r>
    </w:p>
    <w:p w:rsidR="00A25C75" w:rsidRPr="00A25C75" w:rsidRDefault="00A25C75" w:rsidP="00A25C75">
      <w:pPr>
        <w:ind w:right="354"/>
        <w:rPr>
          <w:b/>
        </w:rPr>
      </w:pPr>
      <w:r w:rsidRPr="00A25C75">
        <w:rPr>
          <w:b/>
        </w:rPr>
        <w:t xml:space="preserve">Средняя группа (от 4 до 5 лет) </w:t>
      </w:r>
    </w:p>
    <w:p w:rsidR="00A25C75" w:rsidRDefault="00A25C75" w:rsidP="00A25C75">
      <w:pPr>
        <w:ind w:right="354"/>
      </w:pPr>
      <w:r w:rsidRPr="00A25C75">
        <w:rPr>
          <w:b/>
        </w:rPr>
        <w:t>Отдых.</w:t>
      </w:r>
      <w:r>
        <w:t xml:space="preserve"> 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 </w:t>
      </w:r>
    </w:p>
    <w:p w:rsidR="00A25C75" w:rsidRDefault="00A25C75" w:rsidP="00A25C75">
      <w:pPr>
        <w:ind w:right="354"/>
      </w:pPr>
      <w:r w:rsidRPr="00A25C75">
        <w:rPr>
          <w:b/>
        </w:rPr>
        <w:t>Развлечения.</w:t>
      </w:r>
      <w:r>
        <w:t xml:space="preserve">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 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 д.). </w:t>
      </w:r>
    </w:p>
    <w:p w:rsidR="00A25C75" w:rsidRDefault="00A25C75" w:rsidP="00A25C75">
      <w:pPr>
        <w:ind w:right="354"/>
      </w:pPr>
      <w:r w:rsidRPr="00A25C75">
        <w:rPr>
          <w:b/>
        </w:rPr>
        <w:t>Праздники.</w:t>
      </w:r>
      <w:r>
        <w:t xml:space="preserve"> Приобщать детей к праздничной культуре русского народа. Развивать желание принимать участие в праздниках. Формировать чувство сопричастности к событиям, которые происходят в детском саду, стране. Воспитывать любовь к Родине. Организовывать утренники, посвященные Новому году, 8 Марта, Дню защитника Отечества, праздникам народного календаря. </w:t>
      </w:r>
    </w:p>
    <w:p w:rsidR="00A25C75" w:rsidRDefault="00A25C75" w:rsidP="00A25C75">
      <w:pPr>
        <w:ind w:right="354"/>
      </w:pPr>
      <w:r w:rsidRPr="00A25C75">
        <w:rPr>
          <w:b/>
        </w:rPr>
        <w:t>Самостоятельная деятельность.</w:t>
      </w:r>
      <w:r>
        <w:t xml:space="preserve"> Содействовать развитию индивидуальных предпочтений в выборе разнообразных видов деятельности, занятий </w:t>
      </w:r>
      <w:r w:rsidR="00045E98">
        <w:t>различного содержания</w:t>
      </w:r>
      <w:r>
        <w:t xml:space="preserve"> (познавательного, спортивного, художественного, трудового). Формировать творческие наклонности каждого ребенка. </w:t>
      </w:r>
    </w:p>
    <w:p w:rsidR="00A25C75" w:rsidRDefault="00A25C75" w:rsidP="00A25C75">
      <w:pPr>
        <w:ind w:right="354"/>
      </w:pPr>
      <w:r>
        <w:t xml:space="preserve">Побуждать детей к самостоятельной организации выбранного вида деятельности. Развивать желание посещать студии эстетического воспитания и развития (в детском саду или в центрах творчества). </w:t>
      </w:r>
    </w:p>
    <w:p w:rsidR="00A25C75" w:rsidRDefault="00A25C75" w:rsidP="00A25C75">
      <w:pPr>
        <w:ind w:right="354"/>
      </w:pPr>
      <w:r w:rsidRPr="00A25C75">
        <w:rPr>
          <w:b/>
        </w:rPr>
        <w:t>Старшая группа (от 5 до 6 лет)</w:t>
      </w:r>
    </w:p>
    <w:p w:rsidR="00A25C75" w:rsidRDefault="00A25C75" w:rsidP="00A25C75">
      <w:pPr>
        <w:ind w:right="354"/>
      </w:pPr>
      <w:r w:rsidRPr="00A25C75">
        <w:rPr>
          <w:b/>
        </w:rPr>
        <w:t>Отдых.</w:t>
      </w:r>
      <w:r>
        <w:t xml:space="preserve"> Развивать желание в свободное 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прогулки, походы и т. д.). </w:t>
      </w:r>
    </w:p>
    <w:p w:rsidR="00A25C75" w:rsidRDefault="00A25C75" w:rsidP="00A25C75">
      <w:pPr>
        <w:ind w:right="354"/>
      </w:pPr>
      <w:r w:rsidRPr="00A25C75">
        <w:rPr>
          <w:b/>
        </w:rPr>
        <w:t>Развлечения.</w:t>
      </w:r>
      <w:r>
        <w:t xml:space="preserve">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 </w:t>
      </w:r>
    </w:p>
    <w:p w:rsidR="00A25C75" w:rsidRDefault="00A25C75" w:rsidP="00A25C75">
      <w:pPr>
        <w:ind w:right="354"/>
      </w:pPr>
      <w:r w:rsidRPr="00A25C75">
        <w:rPr>
          <w:b/>
        </w:rPr>
        <w:t>Праздники.</w:t>
      </w:r>
      <w:r>
        <w:t xml:space="preserve">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 </w:t>
      </w:r>
    </w:p>
    <w:p w:rsidR="0089529E" w:rsidRDefault="00A25C75" w:rsidP="00A25C75">
      <w:pPr>
        <w:ind w:right="354"/>
      </w:pPr>
      <w:r w:rsidRPr="00A25C75">
        <w:rPr>
          <w:b/>
        </w:rPr>
        <w:t>Самостоятельная деятельность</w:t>
      </w:r>
      <w:r>
        <w:t xml:space="preserve">. 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 </w:t>
      </w:r>
    </w:p>
    <w:p w:rsidR="0089529E" w:rsidRDefault="00A25C75" w:rsidP="00A25C75">
      <w:pPr>
        <w:ind w:right="354"/>
      </w:pPr>
      <w:r w:rsidRPr="0089529E">
        <w:rPr>
          <w:b/>
        </w:rPr>
        <w:lastRenderedPageBreak/>
        <w:t>Творчество.</w:t>
      </w:r>
      <w:r>
        <w:t xml:space="preserve"> Развивать художественные наклонности в пении, рисовании,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 </w:t>
      </w:r>
    </w:p>
    <w:p w:rsidR="0089529E" w:rsidRDefault="00A25C75" w:rsidP="00A25C75">
      <w:pPr>
        <w:ind w:right="354"/>
      </w:pPr>
      <w:r w:rsidRPr="0089529E">
        <w:rPr>
          <w:b/>
        </w:rPr>
        <w:t xml:space="preserve">Подготовительная к школе группа (от 6 до </w:t>
      </w:r>
      <w:r w:rsidR="00416081">
        <w:rPr>
          <w:b/>
        </w:rPr>
        <w:t>8</w:t>
      </w:r>
      <w:r w:rsidRPr="0089529E">
        <w:rPr>
          <w:b/>
        </w:rPr>
        <w:t xml:space="preserve"> лет)</w:t>
      </w:r>
    </w:p>
    <w:p w:rsidR="0089529E" w:rsidRDefault="00A25C75" w:rsidP="00A25C75">
      <w:pPr>
        <w:ind w:right="354"/>
      </w:pPr>
      <w:r w:rsidRPr="0089529E">
        <w:rPr>
          <w:b/>
        </w:rPr>
        <w:t>Отдых.</w:t>
      </w:r>
      <w:r>
        <w:t xml:space="preserve"> 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 </w:t>
      </w:r>
    </w:p>
    <w:p w:rsidR="0089529E" w:rsidRDefault="00A25C75" w:rsidP="00A25C75">
      <w:pPr>
        <w:ind w:right="354"/>
      </w:pPr>
      <w:r w:rsidRPr="0089529E">
        <w:rPr>
          <w:b/>
        </w:rPr>
        <w:t>Развлечения.</w:t>
      </w:r>
      <w:r>
        <w:t xml:space="preserve"> 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 Развивать творческие способности, любознательность, память, воображение, умение правильно вести себя в различных ситуациях. </w:t>
      </w:r>
    </w:p>
    <w:p w:rsidR="0089529E" w:rsidRDefault="00A25C75" w:rsidP="00A25C75">
      <w:pPr>
        <w:ind w:right="354"/>
      </w:pPr>
      <w:r>
        <w:t xml:space="preserve">Расширять представления об искусстве, традициях и обычаях народов России, закреплять умение использовать полученные навыки и знания в жизни. </w:t>
      </w:r>
    </w:p>
    <w:p w:rsidR="0089529E" w:rsidRDefault="00A25C75" w:rsidP="00A25C75">
      <w:pPr>
        <w:ind w:right="354"/>
      </w:pPr>
      <w:r w:rsidRPr="0089529E">
        <w:rPr>
          <w:b/>
        </w:rPr>
        <w:t>Праздники.</w:t>
      </w:r>
      <w:r>
        <w:t xml:space="preserve"> Расширять представления детей о международных и 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Формировать основы праздничной культуры. </w:t>
      </w:r>
    </w:p>
    <w:p w:rsidR="0089529E" w:rsidRDefault="00A25C75" w:rsidP="00A25C75">
      <w:pPr>
        <w:ind w:right="354"/>
      </w:pPr>
      <w:r w:rsidRPr="0089529E">
        <w:rPr>
          <w:b/>
        </w:rPr>
        <w:t>Самостоятельная деятельность.</w:t>
      </w:r>
      <w:r>
        <w:t xml:space="preserve"> 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 Развивать умение играть в настольнопечатные и дидактические игры. Поддерживать желание дошкольников показывать свои коллекции (открытки, фантики и т. п.), рассказывать об их содержании. Формировать умение планировать и организовывать свою самостоятельную деятельность, взаимодействовать со сверстниками и взрослыми. </w:t>
      </w:r>
    </w:p>
    <w:p w:rsidR="0089529E" w:rsidRDefault="00A25C75" w:rsidP="00A25C75">
      <w:pPr>
        <w:ind w:right="354"/>
      </w:pPr>
      <w:r w:rsidRPr="0089529E">
        <w:rPr>
          <w:b/>
        </w:rPr>
        <w:t>Творчество.</w:t>
      </w:r>
      <w:r>
        <w:t xml:space="preserve"> Совершенствовать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 Содействовать посещению художественно</w:t>
      </w:r>
      <w:r w:rsidR="000143E7">
        <w:t xml:space="preserve"> </w:t>
      </w:r>
      <w:r>
        <w:t xml:space="preserve">эстетических студий по интересам ребенка. </w:t>
      </w:r>
    </w:p>
    <w:p w:rsidR="0089529E" w:rsidRDefault="00A25C75" w:rsidP="00A25C75">
      <w:pPr>
        <w:ind w:right="354"/>
      </w:pPr>
      <w:r>
        <w:t>В основе планирования культурно-досуговая деятельности лежит комплексно</w:t>
      </w:r>
      <w:r w:rsidR="000143E7">
        <w:t xml:space="preserve"> </w:t>
      </w:r>
      <w:r>
        <w:t xml:space="preserve">тематическое планирование воспитательно-образовательной работы в ДОУ. </w:t>
      </w:r>
    </w:p>
    <w:p w:rsidR="0089529E" w:rsidRDefault="00A25C75" w:rsidP="00A25C75">
      <w:pPr>
        <w:ind w:right="354"/>
      </w:pPr>
      <w:r w:rsidRPr="0089529E">
        <w:rPr>
          <w:b/>
        </w:rPr>
        <w:t>Цель:</w:t>
      </w:r>
      <w:r>
        <w:t xml:space="preserve"> построение воспитательно–образовательного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 </w:t>
      </w:r>
    </w:p>
    <w:p w:rsidR="0089529E" w:rsidRDefault="00A25C75" w:rsidP="00A25C75">
      <w:pPr>
        <w:ind w:right="354"/>
      </w:pPr>
      <w: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</w:t>
      </w:r>
      <w:r w:rsidR="000143E7">
        <w:t>также</w:t>
      </w:r>
      <w:r>
        <w:t xml:space="preserve"> вызывают личностный интерес детей к:</w:t>
      </w:r>
    </w:p>
    <w:p w:rsidR="0089529E" w:rsidRDefault="0089529E" w:rsidP="00A25C75">
      <w:pPr>
        <w:ind w:right="354"/>
      </w:pPr>
      <w:r>
        <w:t xml:space="preserve">- </w:t>
      </w:r>
      <w:r w:rsidR="00A25C75">
        <w:t>явле</w:t>
      </w:r>
      <w:r>
        <w:t>ниям нравственной жизни ребенка;</w:t>
      </w:r>
    </w:p>
    <w:p w:rsidR="0089529E" w:rsidRDefault="0089529E" w:rsidP="00A25C75">
      <w:pPr>
        <w:ind w:right="354"/>
      </w:pPr>
      <w:r>
        <w:t xml:space="preserve">- </w:t>
      </w:r>
      <w:r w:rsidR="00A25C75">
        <w:t xml:space="preserve">окружающей природе; </w:t>
      </w:r>
    </w:p>
    <w:p w:rsidR="0089529E" w:rsidRDefault="0089529E" w:rsidP="00A25C75">
      <w:pPr>
        <w:ind w:right="354"/>
      </w:pPr>
      <w:r>
        <w:t xml:space="preserve">- </w:t>
      </w:r>
      <w:r w:rsidR="00A25C75">
        <w:t xml:space="preserve">миру искусства и литературы; </w:t>
      </w:r>
    </w:p>
    <w:p w:rsidR="0089529E" w:rsidRDefault="0089529E" w:rsidP="00A25C75">
      <w:pPr>
        <w:ind w:right="354"/>
      </w:pPr>
      <w:r>
        <w:t xml:space="preserve">- </w:t>
      </w:r>
      <w:r w:rsidR="00A25C75">
        <w:t xml:space="preserve">традиционным для семьи, общества и государства праздничным событиям; </w:t>
      </w:r>
    </w:p>
    <w:p w:rsidR="0089529E" w:rsidRDefault="0089529E" w:rsidP="00A25C75">
      <w:pPr>
        <w:ind w:right="354"/>
      </w:pPr>
      <w:r>
        <w:t xml:space="preserve">- </w:t>
      </w:r>
      <w:r w:rsidR="00A25C75">
        <w:t xml:space="preserve">событиям, формирующим чувство гражданской принадлежности ребенка (родной город, День народного единства, День защитника Отечества и др.); </w:t>
      </w:r>
    </w:p>
    <w:p w:rsidR="0089529E" w:rsidRDefault="0089529E" w:rsidP="00A25C75">
      <w:pPr>
        <w:ind w:right="354"/>
      </w:pPr>
      <w:r>
        <w:t>- сезонным явлениям</w:t>
      </w:r>
      <w:r w:rsidR="00A25C75">
        <w:t xml:space="preserve">; </w:t>
      </w:r>
    </w:p>
    <w:p w:rsidR="0089529E" w:rsidRDefault="0089529E" w:rsidP="00A25C75">
      <w:pPr>
        <w:ind w:right="354"/>
      </w:pPr>
      <w:r>
        <w:t xml:space="preserve">- </w:t>
      </w:r>
      <w:r w:rsidR="00A25C75">
        <w:t xml:space="preserve">народной культуре и традициям. </w:t>
      </w:r>
    </w:p>
    <w:p w:rsidR="005A511F" w:rsidRDefault="005A511F" w:rsidP="005A511F">
      <w:pPr>
        <w:ind w:right="354" w:firstLine="0"/>
      </w:pPr>
    </w:p>
    <w:p w:rsidR="00CE6153" w:rsidRPr="00CE6153" w:rsidRDefault="00CE6153" w:rsidP="005A511F">
      <w:pPr>
        <w:ind w:right="354" w:firstLine="0"/>
        <w:jc w:val="center"/>
        <w:rPr>
          <w:b/>
        </w:rPr>
      </w:pPr>
      <w:r w:rsidRPr="00CE6153">
        <w:rPr>
          <w:b/>
        </w:rPr>
        <w:lastRenderedPageBreak/>
        <w:t>3.2.1. Планирование образовательной деятельности</w:t>
      </w:r>
    </w:p>
    <w:p w:rsidR="00CE6153" w:rsidRDefault="00CE6153" w:rsidP="00A25C75">
      <w:pPr>
        <w:ind w:right="354"/>
      </w:pPr>
    </w:p>
    <w:p w:rsidR="0089529E" w:rsidRDefault="00A25C75" w:rsidP="00A25C75">
      <w:pPr>
        <w:ind w:right="354"/>
      </w:pPr>
      <w:r>
        <w:t xml:space="preserve"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89529E" w:rsidRDefault="00A25C75" w:rsidP="00A25C75">
      <w:pPr>
        <w:ind w:right="354"/>
      </w:pPr>
      <w:r>
        <w:t xml:space="preserve">Введение </w:t>
      </w:r>
      <w:r w:rsidR="0089529E">
        <w:t>единых</w:t>
      </w:r>
      <w:r>
        <w:t xml:space="preserve">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89529E" w:rsidRDefault="00A25C75" w:rsidP="00A25C75">
      <w:pPr>
        <w:ind w:right="354"/>
      </w:pPr>
      <w:r>
        <w:t xml:space="preserve">В каждой возрастной группе выделен </w:t>
      </w:r>
      <w:r w:rsidR="000143E7">
        <w:t>блок,</w:t>
      </w:r>
      <w:r>
        <w:t xml:space="preserve">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 </w:t>
      </w:r>
    </w:p>
    <w:p w:rsidR="00A25C75" w:rsidRDefault="00A25C75" w:rsidP="00A25C75">
      <w:pPr>
        <w:ind w:right="354"/>
      </w:pPr>
      <w:r>
        <w:t>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</w:t>
      </w:r>
      <w:r w:rsidR="00D72C06">
        <w:t xml:space="preserve"> событиями (</w:t>
      </w:r>
      <w:r w:rsidR="00D72C06" w:rsidRPr="007B7228">
        <w:rPr>
          <w:b/>
        </w:rPr>
        <w:t xml:space="preserve">смотри приложение </w:t>
      </w:r>
      <w:r w:rsidR="007B7228" w:rsidRPr="007B7228">
        <w:rPr>
          <w:b/>
        </w:rPr>
        <w:t>1</w:t>
      </w:r>
      <w:r w:rsidR="007B7228">
        <w:t>)</w:t>
      </w:r>
    </w:p>
    <w:p w:rsidR="00CE6153" w:rsidRDefault="00CE6153" w:rsidP="00A25C75">
      <w:pPr>
        <w:ind w:right="354"/>
      </w:pPr>
    </w:p>
    <w:p w:rsidR="00190C81" w:rsidRDefault="0089529E" w:rsidP="008C03D1">
      <w:pPr>
        <w:pStyle w:val="aa"/>
        <w:numPr>
          <w:ilvl w:val="1"/>
          <w:numId w:val="4"/>
        </w:numPr>
        <w:ind w:left="567" w:right="354" w:firstLine="0"/>
        <w:jc w:val="center"/>
        <w:rPr>
          <w:rFonts w:eastAsia="Times New Roman"/>
          <w:b/>
          <w:bCs/>
          <w:lang w:eastAsia="ru-RU"/>
        </w:rPr>
      </w:pPr>
      <w:r w:rsidRPr="0089529E">
        <w:rPr>
          <w:rFonts w:eastAsia="Times New Roman"/>
          <w:b/>
          <w:bCs/>
          <w:lang w:eastAsia="ru-RU"/>
        </w:rPr>
        <w:t>Организация развивающей предметно – пространственной среды</w:t>
      </w:r>
    </w:p>
    <w:p w:rsidR="001B4DB0" w:rsidRDefault="001B4DB0" w:rsidP="001B4DB0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1B4DB0" w:rsidRDefault="001B4DB0" w:rsidP="001B4DB0">
      <w:pPr>
        <w:ind w:right="354"/>
      </w:pPr>
      <w:r>
        <w:t>Развивающая предметно-пространственная среда в ДОУ предполагает специально созданные условия, такие, которые необходимы для полноценного проживания ребенком дошкольного детства. Под развивающей предметно-</w:t>
      </w:r>
      <w:r w:rsidR="00416081">
        <w:t>пространственной средой</w:t>
      </w:r>
      <w:r>
        <w:t xml:space="preserve">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</w:t>
      </w:r>
      <w:r w:rsidR="00416081">
        <w:t>его субъектной</w:t>
      </w:r>
      <w:r>
        <w:t xml:space="preserve"> позиции, развития творческих проявлений всеми доступными, побуждающими к самовыражению средствами.</w:t>
      </w:r>
    </w:p>
    <w:p w:rsidR="00383548" w:rsidRDefault="00383548" w:rsidP="001B4DB0">
      <w:pPr>
        <w:ind w:right="354"/>
        <w:jc w:val="center"/>
        <w:rPr>
          <w:b/>
        </w:rPr>
      </w:pPr>
    </w:p>
    <w:p w:rsidR="001B4DB0" w:rsidRPr="001B4DB0" w:rsidRDefault="001B4DB0" w:rsidP="001B4DB0">
      <w:pPr>
        <w:ind w:right="354"/>
        <w:jc w:val="center"/>
        <w:rPr>
          <w:b/>
        </w:rPr>
      </w:pPr>
      <w:r w:rsidRPr="001B4DB0">
        <w:rPr>
          <w:b/>
        </w:rPr>
        <w:t>Основные требования к организации среды</w:t>
      </w:r>
    </w:p>
    <w:p w:rsidR="001B4DB0" w:rsidRDefault="001B4DB0" w:rsidP="001B4DB0">
      <w:pPr>
        <w:ind w:right="354"/>
      </w:pPr>
      <w:r>
        <w:t xml:space="preserve">Развивающая предметно-пространственная среда дошкольной организации должна быть: </w:t>
      </w:r>
    </w:p>
    <w:p w:rsidR="001B4DB0" w:rsidRDefault="001B4DB0" w:rsidP="001B4DB0">
      <w:pPr>
        <w:ind w:right="354"/>
      </w:pPr>
      <w:r>
        <w:t xml:space="preserve">- содержательно-насыщенной, развивающей; </w:t>
      </w:r>
    </w:p>
    <w:p w:rsidR="001B4DB0" w:rsidRDefault="001B4DB0" w:rsidP="001B4DB0">
      <w:pPr>
        <w:ind w:right="354"/>
      </w:pPr>
      <w:r>
        <w:t xml:space="preserve">- трансформируемой; </w:t>
      </w:r>
    </w:p>
    <w:p w:rsidR="001B4DB0" w:rsidRDefault="001B4DB0" w:rsidP="001B4DB0">
      <w:pPr>
        <w:ind w:right="354"/>
      </w:pPr>
      <w:r>
        <w:t xml:space="preserve"> - полифункциональной; </w:t>
      </w:r>
    </w:p>
    <w:p w:rsidR="001B4DB0" w:rsidRDefault="001B4DB0" w:rsidP="001B4DB0">
      <w:pPr>
        <w:ind w:right="354"/>
      </w:pPr>
      <w:r>
        <w:t xml:space="preserve">- вариативной; </w:t>
      </w:r>
    </w:p>
    <w:p w:rsidR="001B4DB0" w:rsidRDefault="001B4DB0" w:rsidP="001B4DB0">
      <w:pPr>
        <w:ind w:right="354"/>
      </w:pPr>
      <w:r>
        <w:t xml:space="preserve">- доступной; </w:t>
      </w:r>
    </w:p>
    <w:p w:rsidR="001B4DB0" w:rsidRDefault="001B4DB0" w:rsidP="001B4DB0">
      <w:pPr>
        <w:ind w:right="354"/>
      </w:pPr>
      <w:r>
        <w:t xml:space="preserve">- безопасной; </w:t>
      </w:r>
    </w:p>
    <w:p w:rsidR="001B4DB0" w:rsidRDefault="001B4DB0" w:rsidP="001B4DB0">
      <w:pPr>
        <w:ind w:right="354"/>
      </w:pPr>
      <w:r>
        <w:t xml:space="preserve">-  здоровьесберегающей; </w:t>
      </w:r>
    </w:p>
    <w:p w:rsidR="001B4DB0" w:rsidRDefault="001B4DB0" w:rsidP="001B4DB0">
      <w:pPr>
        <w:ind w:right="354"/>
      </w:pPr>
      <w:r>
        <w:t>- эстетически-привлекательной.</w:t>
      </w:r>
    </w:p>
    <w:p w:rsidR="005F15C7" w:rsidRDefault="005F15C7" w:rsidP="001B4DB0">
      <w:pPr>
        <w:ind w:right="354"/>
      </w:pPr>
    </w:p>
    <w:p w:rsidR="005F15C7" w:rsidRDefault="005F15C7" w:rsidP="005F15C7">
      <w:pPr>
        <w:ind w:right="354"/>
        <w:jc w:val="center"/>
        <w:rPr>
          <w:b/>
        </w:rPr>
      </w:pPr>
      <w:r w:rsidRPr="005F15C7">
        <w:rPr>
          <w:b/>
        </w:rPr>
        <w:t>Основные принципы организации среды</w:t>
      </w:r>
    </w:p>
    <w:p w:rsidR="005F15C7" w:rsidRPr="005F15C7" w:rsidRDefault="005F15C7" w:rsidP="005F15C7">
      <w:pPr>
        <w:ind w:right="354"/>
        <w:jc w:val="center"/>
        <w:rPr>
          <w:b/>
        </w:rPr>
      </w:pPr>
    </w:p>
    <w:p w:rsidR="005F15C7" w:rsidRDefault="005F15C7" w:rsidP="001B4DB0">
      <w:pPr>
        <w:ind w:right="354"/>
      </w:pPr>
      <w:r>
        <w:t xml:space="preserve"> Оборудование помещений ДОУ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 Развивающая предметно-пространственная среда должна быть </w:t>
      </w:r>
      <w:r>
        <w:lastRenderedPageBreak/>
        <w:t>насыщенной, пригодной для совместной деятельности взрослого и ребенка и</w:t>
      </w:r>
      <w:r w:rsidR="004C76F3">
        <w:t xml:space="preserve"> </w:t>
      </w:r>
      <w:r>
        <w:t>самостоятельной деятельности детей, отвечающей потребностям детского возраста.</w:t>
      </w:r>
    </w:p>
    <w:p w:rsidR="005F15C7" w:rsidRDefault="005F15C7" w:rsidP="001B4DB0">
      <w:pPr>
        <w:ind w:right="354"/>
      </w:pPr>
      <w:r>
        <w:t xml:space="preserve">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5F15C7" w:rsidRDefault="005F15C7" w:rsidP="001B4DB0">
      <w:pPr>
        <w:ind w:right="354"/>
      </w:pPr>
      <w:r>
        <w:t>Пространство группы организованно в виде хорошо разграниченных зон «центров», которые оснащены большим количеством развивающих материалов (книги, игрушки, материалы для творчества, развивающее оборудование и т.д.). Все предметы доступны детям.</w:t>
      </w:r>
    </w:p>
    <w:p w:rsidR="005F15C7" w:rsidRDefault="005F15C7" w:rsidP="001B4DB0">
      <w:pPr>
        <w:ind w:right="354"/>
      </w:pPr>
      <w:r>
        <w:t xml:space="preserve"> Оснащение уголков должно меняться в соответствии с тематическим планированием образовательного процесса. В качестве центров развития могут выступать:</w:t>
      </w:r>
    </w:p>
    <w:p w:rsidR="005F15C7" w:rsidRDefault="005F15C7" w:rsidP="005F15C7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центр для сюжетно-ролевых игр;</w:t>
      </w:r>
    </w:p>
    <w:p w:rsidR="005F15C7" w:rsidRDefault="005F15C7" w:rsidP="005F15C7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центр для театрализованной деятельности;</w:t>
      </w:r>
    </w:p>
    <w:p w:rsidR="005F15C7" w:rsidRDefault="005F15C7" w:rsidP="005F15C7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центр для ознакомления </w:t>
      </w:r>
      <w:r w:rsidR="009C048D">
        <w:rPr>
          <w:rFonts w:eastAsia="Times New Roman"/>
          <w:bCs/>
          <w:lang w:eastAsia="ru-RU"/>
        </w:rPr>
        <w:t>с литературой;</w:t>
      </w:r>
    </w:p>
    <w:p w:rsidR="007B7228" w:rsidRDefault="007B7228" w:rsidP="005F15C7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центр настольно-печатных игр;</w:t>
      </w:r>
    </w:p>
    <w:p w:rsidR="009C048D" w:rsidRDefault="009C048D" w:rsidP="005F15C7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центр экологического воспитания и ознакомления с природой;</w:t>
      </w:r>
    </w:p>
    <w:p w:rsidR="009C048D" w:rsidRDefault="009C048D" w:rsidP="005F15C7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центр физкультурно-</w:t>
      </w:r>
      <w:r w:rsidR="004C76F3">
        <w:rPr>
          <w:rFonts w:eastAsia="Times New Roman"/>
          <w:bCs/>
          <w:lang w:eastAsia="ru-RU"/>
        </w:rPr>
        <w:t>оздоровительной</w:t>
      </w:r>
      <w:r>
        <w:rPr>
          <w:rFonts w:eastAsia="Times New Roman"/>
          <w:bCs/>
          <w:lang w:eastAsia="ru-RU"/>
        </w:rPr>
        <w:t xml:space="preserve"> работы</w:t>
      </w:r>
      <w:r w:rsidR="007B7228">
        <w:rPr>
          <w:rFonts w:eastAsia="Times New Roman"/>
          <w:bCs/>
          <w:lang w:eastAsia="ru-RU"/>
        </w:rPr>
        <w:t>;</w:t>
      </w:r>
    </w:p>
    <w:p w:rsidR="007B7228" w:rsidRDefault="007B7228" w:rsidP="005F15C7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центр для экспериментирования;</w:t>
      </w:r>
    </w:p>
    <w:p w:rsidR="007B7228" w:rsidRDefault="007B7228" w:rsidP="005F15C7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центр конструирования;</w:t>
      </w:r>
    </w:p>
    <w:p w:rsidR="007B7228" w:rsidRDefault="007B7228" w:rsidP="005F15C7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центр формирования основ безопасности жизнедеятельности.</w:t>
      </w:r>
    </w:p>
    <w:p w:rsidR="007B7228" w:rsidRDefault="007B7228" w:rsidP="005F15C7">
      <w:pPr>
        <w:ind w:right="354" w:firstLine="567"/>
        <w:rPr>
          <w:rFonts w:eastAsia="Times New Roman"/>
          <w:bCs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7B7228" w:rsidTr="00B50018">
        <w:tc>
          <w:tcPr>
            <w:tcW w:w="4644" w:type="dxa"/>
          </w:tcPr>
          <w:p w:rsidR="007B7228" w:rsidRPr="0055105C" w:rsidRDefault="007B7228" w:rsidP="0055105C">
            <w:pPr>
              <w:ind w:right="354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105C">
              <w:rPr>
                <w:b/>
              </w:rPr>
              <w:t>Вид помещения функциональное использование</w:t>
            </w:r>
          </w:p>
        </w:tc>
        <w:tc>
          <w:tcPr>
            <w:tcW w:w="5210" w:type="dxa"/>
          </w:tcPr>
          <w:p w:rsidR="007B7228" w:rsidRPr="0055105C" w:rsidRDefault="0055105C" w:rsidP="0055105C">
            <w:pPr>
              <w:ind w:right="354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105C">
              <w:rPr>
                <w:b/>
              </w:rPr>
              <w:t>О</w:t>
            </w:r>
            <w:r w:rsidR="007B7228" w:rsidRPr="0055105C">
              <w:rPr>
                <w:b/>
              </w:rPr>
              <w:t>снащение</w:t>
            </w:r>
          </w:p>
        </w:tc>
      </w:tr>
      <w:tr w:rsidR="007B7228" w:rsidTr="00B50018">
        <w:tc>
          <w:tcPr>
            <w:tcW w:w="4644" w:type="dxa"/>
          </w:tcPr>
          <w:p w:rsidR="007B7228" w:rsidRPr="0055105C" w:rsidRDefault="007B7228" w:rsidP="005F15C7">
            <w:pPr>
              <w:ind w:right="354" w:firstLine="0"/>
              <w:rPr>
                <w:b/>
              </w:rPr>
            </w:pPr>
            <w:r w:rsidRPr="0055105C">
              <w:rPr>
                <w:b/>
              </w:rPr>
              <w:t xml:space="preserve">Групповая комната </w:t>
            </w:r>
          </w:p>
          <w:p w:rsidR="007B7228" w:rsidRDefault="007B7228" w:rsidP="005F15C7">
            <w:pPr>
              <w:ind w:right="354" w:firstLine="0"/>
            </w:pPr>
            <w:r>
              <w:t xml:space="preserve">Сенсорное развитие </w:t>
            </w:r>
          </w:p>
          <w:p w:rsidR="007B7228" w:rsidRDefault="007B7228" w:rsidP="005F15C7">
            <w:pPr>
              <w:ind w:right="354" w:firstLine="0"/>
            </w:pPr>
            <w:r>
              <w:t xml:space="preserve">Развитие речи </w:t>
            </w:r>
          </w:p>
          <w:p w:rsidR="007B7228" w:rsidRDefault="007B7228" w:rsidP="005F15C7">
            <w:pPr>
              <w:ind w:right="354" w:firstLine="0"/>
            </w:pPr>
            <w:r>
              <w:t xml:space="preserve">Ознакомление с окружающим миром Ознакомление с художественной литературой и художественно – прикладным творчеством </w:t>
            </w:r>
          </w:p>
          <w:p w:rsidR="007B7228" w:rsidRDefault="007B7228" w:rsidP="005F15C7">
            <w:pPr>
              <w:ind w:right="354" w:firstLine="0"/>
            </w:pPr>
            <w:r>
              <w:t xml:space="preserve">Развитие элементарных математических представлений </w:t>
            </w:r>
          </w:p>
          <w:p w:rsidR="007B7228" w:rsidRDefault="007B7228" w:rsidP="005F15C7">
            <w:pPr>
              <w:ind w:right="354" w:firstLine="0"/>
            </w:pPr>
            <w:r>
              <w:t xml:space="preserve">Обучение грамоте </w:t>
            </w:r>
          </w:p>
          <w:p w:rsidR="007B7228" w:rsidRDefault="007B7228" w:rsidP="005F15C7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t>Развитие элементарных историко – географических представлений</w:t>
            </w:r>
          </w:p>
        </w:tc>
        <w:tc>
          <w:tcPr>
            <w:tcW w:w="5210" w:type="dxa"/>
          </w:tcPr>
          <w:p w:rsidR="007B7228" w:rsidRDefault="007B7228" w:rsidP="007B7228">
            <w:pPr>
              <w:ind w:right="354" w:firstLine="0"/>
            </w:pPr>
            <w:r>
              <w:t>- дидактические игры на развитие психических функций – мышления, внимания, памяти, воображения;</w:t>
            </w:r>
          </w:p>
          <w:p w:rsidR="007B7228" w:rsidRDefault="007B7228" w:rsidP="007B7228">
            <w:pPr>
              <w:ind w:right="354" w:firstLine="0"/>
            </w:pPr>
            <w:r>
              <w:t xml:space="preserve"> - дидактические материалы по сенсорике, математике, развитию речи, обучению грамоте;</w:t>
            </w:r>
          </w:p>
          <w:p w:rsidR="007B7228" w:rsidRDefault="007B7228" w:rsidP="007B7228">
            <w:pPr>
              <w:ind w:right="354" w:firstLine="0"/>
            </w:pPr>
            <w:r>
              <w:t xml:space="preserve"> - муляжи овощей и фруктов;</w:t>
            </w:r>
          </w:p>
          <w:p w:rsidR="007B7228" w:rsidRDefault="007B7228" w:rsidP="007B7228">
            <w:pPr>
              <w:ind w:right="354" w:firstLine="0"/>
            </w:pPr>
            <w:r>
              <w:t>- календарь погоды;</w:t>
            </w:r>
          </w:p>
          <w:p w:rsidR="007B7228" w:rsidRDefault="007B7228" w:rsidP="007B7228">
            <w:pPr>
              <w:ind w:right="354" w:firstLine="0"/>
            </w:pPr>
            <w:r>
              <w:t>- плакаты и наборы дидактических наглядных материалов с изображением животных, птиц, насекомых, обитателей морей, рептилий;</w:t>
            </w:r>
          </w:p>
          <w:p w:rsidR="007B7228" w:rsidRDefault="007B7228" w:rsidP="007B7228">
            <w:pPr>
              <w:ind w:right="354" w:firstLine="0"/>
            </w:pPr>
            <w:r>
              <w:t>- магнитофон, аудиозаписи;</w:t>
            </w:r>
          </w:p>
          <w:p w:rsidR="007B7228" w:rsidRDefault="0055105C" w:rsidP="0055105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t xml:space="preserve">- </w:t>
            </w:r>
            <w:r w:rsidR="007B7228">
              <w:t>детская мебель для практической деятельности</w:t>
            </w:r>
          </w:p>
        </w:tc>
      </w:tr>
      <w:tr w:rsidR="007B7228" w:rsidTr="00B50018">
        <w:tc>
          <w:tcPr>
            <w:tcW w:w="4644" w:type="dxa"/>
          </w:tcPr>
          <w:p w:rsidR="0055105C" w:rsidRDefault="0055105C" w:rsidP="005F15C7">
            <w:pPr>
              <w:ind w:right="354" w:firstLine="0"/>
            </w:pPr>
            <w:r w:rsidRPr="0055105C">
              <w:rPr>
                <w:b/>
              </w:rPr>
              <w:t>Спальное помещение</w:t>
            </w:r>
          </w:p>
          <w:p w:rsidR="0055105C" w:rsidRDefault="0055105C" w:rsidP="005F15C7">
            <w:pPr>
              <w:ind w:right="354" w:firstLine="0"/>
            </w:pPr>
            <w:r>
              <w:t>- дневной сон;</w:t>
            </w:r>
          </w:p>
          <w:p w:rsidR="007B7228" w:rsidRDefault="0055105C" w:rsidP="005F15C7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t>- гимнастика после сна</w:t>
            </w:r>
          </w:p>
        </w:tc>
        <w:tc>
          <w:tcPr>
            <w:tcW w:w="5210" w:type="dxa"/>
          </w:tcPr>
          <w:p w:rsidR="007B7228" w:rsidRDefault="0055105C" w:rsidP="005F15C7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t>- спальная мебель</w:t>
            </w:r>
          </w:p>
        </w:tc>
      </w:tr>
      <w:tr w:rsidR="007B7228" w:rsidTr="00B50018">
        <w:tc>
          <w:tcPr>
            <w:tcW w:w="4644" w:type="dxa"/>
          </w:tcPr>
          <w:p w:rsidR="0055105C" w:rsidRPr="0055105C" w:rsidRDefault="0055105C" w:rsidP="005F15C7">
            <w:pPr>
              <w:ind w:right="354" w:firstLine="0"/>
              <w:rPr>
                <w:b/>
              </w:rPr>
            </w:pPr>
            <w:r w:rsidRPr="0055105C">
              <w:rPr>
                <w:b/>
              </w:rPr>
              <w:t>Раздевальная комната</w:t>
            </w:r>
          </w:p>
          <w:p w:rsidR="007B7228" w:rsidRDefault="0055105C" w:rsidP="0055105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t xml:space="preserve"> - информационно – просветительская работа с родителями</w:t>
            </w:r>
          </w:p>
        </w:tc>
        <w:tc>
          <w:tcPr>
            <w:tcW w:w="5210" w:type="dxa"/>
          </w:tcPr>
          <w:p w:rsidR="0055105C" w:rsidRDefault="0055105C" w:rsidP="005F15C7">
            <w:pPr>
              <w:ind w:right="354" w:firstLine="0"/>
            </w:pPr>
            <w:r>
              <w:t>- информационный уголок;</w:t>
            </w:r>
          </w:p>
          <w:p w:rsidR="0055105C" w:rsidRDefault="0055105C" w:rsidP="005F15C7">
            <w:pPr>
              <w:ind w:right="354" w:firstLine="0"/>
            </w:pPr>
            <w:r>
              <w:t>- выставки детского творчества;</w:t>
            </w:r>
          </w:p>
          <w:p w:rsidR="007B7228" w:rsidRDefault="0055105C" w:rsidP="005F15C7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t>- наглядно – информационный материал</w:t>
            </w:r>
          </w:p>
        </w:tc>
      </w:tr>
      <w:tr w:rsidR="007B7228" w:rsidTr="00B50018">
        <w:tc>
          <w:tcPr>
            <w:tcW w:w="4644" w:type="dxa"/>
          </w:tcPr>
          <w:p w:rsidR="0055105C" w:rsidRDefault="0055105C" w:rsidP="005F15C7">
            <w:pPr>
              <w:ind w:right="354" w:firstLine="0"/>
            </w:pPr>
            <w:r w:rsidRPr="0055105C">
              <w:rPr>
                <w:b/>
              </w:rPr>
              <w:t>Методический кабинет</w:t>
            </w:r>
          </w:p>
          <w:p w:rsidR="0055105C" w:rsidRDefault="0055105C" w:rsidP="005F15C7">
            <w:pPr>
              <w:ind w:right="354" w:firstLine="0"/>
            </w:pPr>
            <w:r>
              <w:t>- осуществление методической помощи педагогам;</w:t>
            </w:r>
          </w:p>
          <w:p w:rsidR="007B7228" w:rsidRDefault="0055105C" w:rsidP="005F15C7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lastRenderedPageBreak/>
              <w:t>- организация консультаций, семинаров, педагогических советов</w:t>
            </w:r>
          </w:p>
        </w:tc>
        <w:tc>
          <w:tcPr>
            <w:tcW w:w="5210" w:type="dxa"/>
          </w:tcPr>
          <w:p w:rsidR="0055105C" w:rsidRDefault="0055105C" w:rsidP="005F15C7">
            <w:pPr>
              <w:ind w:right="354" w:firstLine="0"/>
            </w:pPr>
            <w:r>
              <w:lastRenderedPageBreak/>
              <w:t>- библиотека педагогической и методической литературы;</w:t>
            </w:r>
          </w:p>
          <w:p w:rsidR="0055105C" w:rsidRDefault="0055105C" w:rsidP="005F15C7">
            <w:pPr>
              <w:ind w:right="354" w:firstLine="0"/>
            </w:pPr>
            <w:r>
              <w:t>- пособия для занятий;</w:t>
            </w:r>
          </w:p>
          <w:p w:rsidR="0055105C" w:rsidRDefault="0055105C" w:rsidP="005F15C7">
            <w:pPr>
              <w:ind w:right="354" w:firstLine="0"/>
            </w:pPr>
            <w:r>
              <w:lastRenderedPageBreak/>
              <w:t>- опыт работы педагогов;</w:t>
            </w:r>
          </w:p>
          <w:p w:rsidR="0055105C" w:rsidRDefault="0055105C" w:rsidP="005F15C7">
            <w:pPr>
              <w:ind w:right="354" w:firstLine="0"/>
            </w:pPr>
            <w:r>
              <w:t>- материалы консультаций, семинаров, семинаров – практикумов;</w:t>
            </w:r>
          </w:p>
          <w:p w:rsidR="0055105C" w:rsidRDefault="0055105C" w:rsidP="005F15C7">
            <w:pPr>
              <w:ind w:right="354" w:firstLine="0"/>
            </w:pPr>
            <w:r>
              <w:t>- демонстрационный, раздаточный материал для занятий с детьми;</w:t>
            </w:r>
          </w:p>
          <w:p w:rsidR="0055105C" w:rsidRDefault="0055105C" w:rsidP="005F15C7">
            <w:pPr>
              <w:ind w:right="354" w:firstLine="0"/>
            </w:pPr>
            <w:r>
              <w:t>- иллюстративный материал;</w:t>
            </w:r>
          </w:p>
          <w:p w:rsidR="0055105C" w:rsidRDefault="0055105C" w:rsidP="0055105C">
            <w:pPr>
              <w:ind w:right="354" w:firstLine="0"/>
            </w:pPr>
            <w:r>
              <w:t xml:space="preserve">- наглядный материал народных промыслов: Дымково, Городец, Гжель, Хохлома, Жостово, матрешки, Богородские игрушки Скульптуры малых форм (глина, дерево) </w:t>
            </w:r>
          </w:p>
          <w:p w:rsidR="007B7228" w:rsidRDefault="0055105C" w:rsidP="0055105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t>- игрушки, муляжи</w:t>
            </w:r>
          </w:p>
        </w:tc>
      </w:tr>
      <w:tr w:rsidR="007B7228" w:rsidTr="00B50018">
        <w:tc>
          <w:tcPr>
            <w:tcW w:w="4644" w:type="dxa"/>
          </w:tcPr>
          <w:p w:rsidR="007B7228" w:rsidRPr="00A326A9" w:rsidRDefault="00A326A9" w:rsidP="005F15C7">
            <w:pPr>
              <w:ind w:right="354" w:firstLine="0"/>
              <w:rPr>
                <w:rFonts w:eastAsia="Times New Roman"/>
                <w:b/>
                <w:bCs/>
                <w:lang w:eastAsia="ru-RU"/>
              </w:rPr>
            </w:pPr>
            <w:r w:rsidRPr="00A326A9">
              <w:rPr>
                <w:rFonts w:eastAsia="Times New Roman"/>
                <w:b/>
                <w:bCs/>
                <w:lang w:eastAsia="ru-RU"/>
              </w:rPr>
              <w:lastRenderedPageBreak/>
              <w:t>Музыкальный зал</w:t>
            </w:r>
          </w:p>
          <w:p w:rsidR="00A326A9" w:rsidRDefault="00A326A9" w:rsidP="005F15C7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занятия по музыкальному воспитанию;</w:t>
            </w:r>
          </w:p>
          <w:p w:rsidR="00A326A9" w:rsidRDefault="00A326A9" w:rsidP="005F15C7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индивидуальные занятия;</w:t>
            </w:r>
          </w:p>
          <w:p w:rsidR="00A326A9" w:rsidRDefault="00A326A9" w:rsidP="005F15C7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тематические досуги;</w:t>
            </w:r>
          </w:p>
          <w:p w:rsidR="00A326A9" w:rsidRDefault="00A326A9" w:rsidP="005F15C7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развлечения;</w:t>
            </w:r>
          </w:p>
          <w:p w:rsidR="00A326A9" w:rsidRDefault="00A326A9" w:rsidP="005F15C7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театральные представления;</w:t>
            </w:r>
          </w:p>
          <w:p w:rsidR="00A326A9" w:rsidRDefault="00A326A9" w:rsidP="005F15C7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праздники и развлечения;</w:t>
            </w:r>
          </w:p>
          <w:p w:rsidR="00A326A9" w:rsidRDefault="00A326A9" w:rsidP="005F15C7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родительские собрания и прочие мероприятия для родителей (законных представителей)</w:t>
            </w:r>
          </w:p>
        </w:tc>
        <w:tc>
          <w:tcPr>
            <w:tcW w:w="5210" w:type="dxa"/>
          </w:tcPr>
          <w:p w:rsidR="00A326A9" w:rsidRDefault="00A326A9" w:rsidP="00A326A9">
            <w:pPr>
              <w:ind w:right="354" w:firstLine="0"/>
            </w:pPr>
            <w:r>
              <w:t>- библиотека методической литературы, сборники нот;</w:t>
            </w:r>
          </w:p>
          <w:p w:rsidR="00A326A9" w:rsidRDefault="00A326A9" w:rsidP="00A326A9">
            <w:pPr>
              <w:ind w:right="354" w:firstLine="0"/>
            </w:pPr>
            <w:r>
              <w:t>- шкаф для используемых пособий, игрушек, атрибутов и прочего материала;</w:t>
            </w:r>
          </w:p>
          <w:p w:rsidR="00A326A9" w:rsidRDefault="00A326A9" w:rsidP="00A326A9">
            <w:pPr>
              <w:ind w:right="354" w:firstLine="0"/>
            </w:pPr>
            <w:r>
              <w:t>- музыкальный центр;</w:t>
            </w:r>
          </w:p>
          <w:p w:rsidR="00A326A9" w:rsidRDefault="00A326A9" w:rsidP="00A326A9">
            <w:pPr>
              <w:ind w:right="354" w:firstLine="0"/>
            </w:pPr>
            <w:r>
              <w:t>- ноутбук, проектор, проекционный экран;</w:t>
            </w:r>
          </w:p>
          <w:p w:rsidR="00A326A9" w:rsidRDefault="00A326A9" w:rsidP="00A326A9">
            <w:pPr>
              <w:ind w:right="354" w:firstLine="0"/>
            </w:pPr>
            <w:r>
              <w:t>- микшер;</w:t>
            </w:r>
          </w:p>
          <w:p w:rsidR="00A326A9" w:rsidRDefault="00A326A9" w:rsidP="00A326A9">
            <w:pPr>
              <w:ind w:right="354" w:firstLine="0"/>
            </w:pPr>
            <w:r>
              <w:t>- пианино;</w:t>
            </w:r>
          </w:p>
          <w:p w:rsidR="007B7228" w:rsidRDefault="00A326A9" w:rsidP="00A326A9">
            <w:pPr>
              <w:ind w:right="354" w:firstLine="0"/>
            </w:pPr>
            <w:r>
              <w:t>- разнообразные музыкальные инструменты для детей;</w:t>
            </w:r>
          </w:p>
          <w:p w:rsidR="00A326A9" w:rsidRDefault="00A326A9" w:rsidP="00A326A9">
            <w:pPr>
              <w:ind w:right="354" w:firstLine="0"/>
            </w:pPr>
            <w:r>
              <w:t>- флеш-носители с музыкальными произведениями;</w:t>
            </w:r>
          </w:p>
          <w:p w:rsidR="00A326A9" w:rsidRDefault="00A326A9" w:rsidP="00A326A9">
            <w:pPr>
              <w:ind w:right="354" w:firstLine="0"/>
            </w:pPr>
            <w:r>
              <w:t>- различные виды театров;</w:t>
            </w:r>
          </w:p>
          <w:p w:rsidR="00A326A9" w:rsidRDefault="00A326A9" w:rsidP="00A326A9">
            <w:pPr>
              <w:ind w:right="354" w:firstLine="0"/>
            </w:pPr>
            <w:r>
              <w:t>- ширма для кукольного театра;</w:t>
            </w:r>
          </w:p>
          <w:p w:rsidR="00A326A9" w:rsidRDefault="00A326A9" w:rsidP="00A326A9">
            <w:pPr>
              <w:ind w:right="354" w:firstLine="0"/>
            </w:pPr>
            <w:r>
              <w:t>- детские и взрослые костюмы;</w:t>
            </w:r>
          </w:p>
          <w:p w:rsidR="00A326A9" w:rsidRPr="00A326A9" w:rsidRDefault="00A326A9" w:rsidP="00A326A9">
            <w:pPr>
              <w:ind w:right="354" w:firstLine="0"/>
            </w:pPr>
            <w:r>
              <w:t>- детские и взрослые стулья</w:t>
            </w:r>
          </w:p>
        </w:tc>
      </w:tr>
      <w:tr w:rsidR="007B7228" w:rsidTr="00B50018">
        <w:tc>
          <w:tcPr>
            <w:tcW w:w="4644" w:type="dxa"/>
          </w:tcPr>
          <w:p w:rsidR="007B7228" w:rsidRPr="00E03C42" w:rsidRDefault="00E03C42" w:rsidP="005F15C7">
            <w:pPr>
              <w:ind w:right="354" w:firstLine="0"/>
              <w:rPr>
                <w:rFonts w:eastAsia="Times New Roman"/>
                <w:b/>
                <w:bCs/>
                <w:lang w:eastAsia="ru-RU"/>
              </w:rPr>
            </w:pPr>
            <w:r w:rsidRPr="00E03C42">
              <w:rPr>
                <w:rFonts w:eastAsia="Times New Roman"/>
                <w:b/>
                <w:bCs/>
                <w:lang w:eastAsia="ru-RU"/>
              </w:rPr>
              <w:t>Физкультурный зал</w:t>
            </w:r>
          </w:p>
          <w:p w:rsidR="00E03C42" w:rsidRDefault="00E03C42" w:rsidP="00E03C42">
            <w:pPr>
              <w:ind w:right="354" w:firstLine="0"/>
            </w:pPr>
            <w:r>
              <w:rPr>
                <w:rFonts w:eastAsia="Times New Roman"/>
                <w:bCs/>
                <w:lang w:eastAsia="ru-RU"/>
              </w:rPr>
              <w:t xml:space="preserve">- </w:t>
            </w:r>
            <w:r>
              <w:t>физкультурные занятия;</w:t>
            </w:r>
          </w:p>
          <w:p w:rsidR="00E03C42" w:rsidRDefault="00E03C42" w:rsidP="00E03C42">
            <w:pPr>
              <w:ind w:right="354" w:firstLine="0"/>
            </w:pPr>
            <w:r>
              <w:t>- спортивные досуги;</w:t>
            </w:r>
          </w:p>
          <w:p w:rsidR="00E03C42" w:rsidRDefault="00E03C42" w:rsidP="00E03C42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t>- развлечения, праздники</w:t>
            </w:r>
          </w:p>
        </w:tc>
        <w:tc>
          <w:tcPr>
            <w:tcW w:w="5210" w:type="dxa"/>
          </w:tcPr>
          <w:p w:rsidR="007B7228" w:rsidRDefault="00E03C42" w:rsidP="008F08E7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- </w:t>
            </w:r>
            <w:r w:rsidR="008F08E7">
              <w:rPr>
                <w:rFonts w:eastAsia="Times New Roman"/>
                <w:bCs/>
                <w:lang w:eastAsia="ru-RU"/>
              </w:rPr>
              <w:t>спортивное оборудование</w:t>
            </w:r>
          </w:p>
        </w:tc>
      </w:tr>
    </w:tbl>
    <w:p w:rsidR="007B7228" w:rsidRPr="005F15C7" w:rsidRDefault="007B7228" w:rsidP="005F15C7">
      <w:pPr>
        <w:ind w:right="354" w:firstLine="567"/>
        <w:rPr>
          <w:rFonts w:eastAsia="Times New Roman"/>
          <w:bCs/>
          <w:lang w:eastAsia="ru-RU"/>
        </w:rPr>
      </w:pPr>
    </w:p>
    <w:p w:rsidR="00B65893" w:rsidRDefault="00701938" w:rsidP="00C67DCF">
      <w:pPr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В групповых и других помещениях, предназначенных для образовательной деятельности детей (музыкальном, спортивном залах) создаются условия для общения и совм</w:t>
      </w:r>
      <w:r w:rsidR="00B65893">
        <w:rPr>
          <w:rFonts w:eastAsia="Times New Roman"/>
          <w:color w:val="000000"/>
          <w:lang w:eastAsia="ru-RU"/>
        </w:rPr>
        <w:t xml:space="preserve">естной деятельности </w:t>
      </w:r>
      <w:r w:rsidR="00820CC7">
        <w:rPr>
          <w:rFonts w:eastAsia="Times New Roman"/>
          <w:color w:val="000000"/>
          <w:lang w:eastAsia="ru-RU"/>
        </w:rPr>
        <w:t>детей,</w:t>
      </w:r>
      <w:r w:rsidR="00B65893">
        <w:rPr>
          <w:rFonts w:eastAsia="Times New Roman"/>
          <w:color w:val="000000"/>
          <w:lang w:eastAsia="ru-RU"/>
        </w:rPr>
        <w:t xml:space="preserve"> как с </w:t>
      </w:r>
      <w:r w:rsidRPr="00701938">
        <w:rPr>
          <w:rFonts w:eastAsia="Times New Roman"/>
          <w:color w:val="000000"/>
          <w:lang w:eastAsia="ru-RU"/>
        </w:rPr>
        <w:t>взрослыми, так и со сверстниками в разных групповых сочетаниях. Дети име</w:t>
      </w:r>
      <w:r w:rsidR="00B65893">
        <w:rPr>
          <w:rFonts w:eastAsia="Times New Roman"/>
          <w:color w:val="000000"/>
          <w:lang w:eastAsia="ru-RU"/>
        </w:rPr>
        <w:t>ю</w:t>
      </w:r>
      <w:r w:rsidRPr="00701938">
        <w:rPr>
          <w:rFonts w:eastAsia="Times New Roman"/>
          <w:color w:val="000000"/>
          <w:lang w:eastAsia="ru-RU"/>
        </w:rPr>
        <w:t xml:space="preserve">т возможность собираться для игр и занятий всей группой вместе, а также объединяться в малые группы в соответствии со своими интересами. </w:t>
      </w:r>
    </w:p>
    <w:p w:rsidR="00701938" w:rsidRPr="00701938" w:rsidRDefault="00701938" w:rsidP="00C67DCF">
      <w:pPr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На прилегающ</w:t>
      </w:r>
      <w:r w:rsidR="00B65893">
        <w:rPr>
          <w:rFonts w:eastAsia="Times New Roman"/>
          <w:color w:val="000000"/>
          <w:lang w:eastAsia="ru-RU"/>
        </w:rPr>
        <w:t>ей</w:t>
      </w:r>
      <w:r w:rsidRPr="00701938">
        <w:rPr>
          <w:rFonts w:eastAsia="Times New Roman"/>
          <w:color w:val="000000"/>
          <w:lang w:eastAsia="ru-RU"/>
        </w:rPr>
        <w:t xml:space="preserve">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</w:t>
      </w:r>
      <w:r w:rsidR="00B65893" w:rsidRPr="00701938">
        <w:rPr>
          <w:rFonts w:eastAsia="Times New Roman"/>
          <w:color w:val="000000"/>
          <w:lang w:eastAsia="ru-RU"/>
        </w:rPr>
        <w:t>о -</w:t>
      </w:r>
      <w:r w:rsidRPr="00701938">
        <w:rPr>
          <w:rFonts w:eastAsia="Times New Roman"/>
          <w:color w:val="000000"/>
          <w:lang w:eastAsia="ru-RU"/>
        </w:rPr>
        <w:t xml:space="preserve"> исследовательской деятельности детей. </w:t>
      </w:r>
      <w:r w:rsidR="00452849" w:rsidRPr="00701938">
        <w:rPr>
          <w:rFonts w:eastAsia="Times New Roman"/>
          <w:color w:val="000000"/>
          <w:lang w:eastAsia="ru-RU"/>
        </w:rPr>
        <w:t>Дети имеют</w:t>
      </w:r>
      <w:r w:rsidRPr="00701938">
        <w:rPr>
          <w:rFonts w:eastAsia="Times New Roman"/>
          <w:color w:val="000000"/>
          <w:lang w:eastAsia="ru-RU"/>
        </w:rPr>
        <w:t xml:space="preserve"> возможность безопасного беспрепятственного доступа к объектам инфраструктуры ДОУ, а также к играм, игрушкам, материалам, пособиям, обеспечивающим все основные виды детской активности.</w:t>
      </w:r>
    </w:p>
    <w:p w:rsidR="00E664E5" w:rsidRPr="00701938" w:rsidRDefault="00E664E5" w:rsidP="00C67DCF">
      <w:pPr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</w:p>
    <w:p w:rsidR="00B65893" w:rsidRDefault="00B65893" w:rsidP="008C03D1">
      <w:pPr>
        <w:pStyle w:val="aa"/>
        <w:numPr>
          <w:ilvl w:val="1"/>
          <w:numId w:val="4"/>
        </w:numPr>
        <w:ind w:left="0" w:firstLine="567"/>
        <w:jc w:val="center"/>
        <w:rPr>
          <w:b/>
        </w:rPr>
      </w:pPr>
      <w:r>
        <w:rPr>
          <w:b/>
        </w:rPr>
        <w:t>Материально – техническое обеспечение Программы</w:t>
      </w:r>
    </w:p>
    <w:p w:rsidR="00B65893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</w:p>
    <w:p w:rsidR="00B65893" w:rsidRPr="00D14825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ДОУ</w:t>
      </w:r>
      <w:r w:rsidR="000143E7">
        <w:rPr>
          <w:rFonts w:eastAsia="Times New Roman"/>
          <w:lang w:eastAsia="ru-RU"/>
        </w:rPr>
        <w:t xml:space="preserve"> </w:t>
      </w:r>
      <w:r w:rsidRPr="00D14825">
        <w:rPr>
          <w:rFonts w:eastAsia="Times New Roman"/>
          <w:lang w:eastAsia="ru-RU"/>
        </w:rPr>
        <w:t>обеспечивает материально-технические условия, позволяю</w:t>
      </w:r>
      <w:r>
        <w:rPr>
          <w:rFonts w:eastAsia="Times New Roman"/>
          <w:lang w:eastAsia="ru-RU"/>
        </w:rPr>
        <w:t>щие достичь обозначенные ею цель и выполнить задачи, в том числе:</w:t>
      </w:r>
    </w:p>
    <w:p w:rsidR="00B65893" w:rsidRPr="00D14825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14825">
        <w:rPr>
          <w:rFonts w:eastAsia="Times New Roman"/>
          <w:lang w:eastAsia="ru-RU"/>
        </w:rPr>
        <w:t>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</w:t>
      </w:r>
    </w:p>
    <w:p w:rsidR="00B65893" w:rsidRPr="00D14825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Pr="00D14825">
        <w:rPr>
          <w:rFonts w:eastAsia="Times New Roman"/>
          <w:lang w:eastAsia="ru-RU"/>
        </w:rPr>
        <w:t>организовывать участие родителей воспитанников (законных представителей), педагогических работников в разработке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B65893" w:rsidRPr="00D14825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14825">
        <w:rPr>
          <w:rFonts w:eastAsia="Times New Roman"/>
          <w:lang w:eastAsia="ru-RU"/>
        </w:rPr>
        <w:t>использовать в образовательном процессе современные образовательные технологии (вт. ч. игровые, коммуникативные, проектные технологии и культурные практики социализации детей);</w:t>
      </w:r>
    </w:p>
    <w:p w:rsidR="00B65893" w:rsidRPr="00D14825" w:rsidRDefault="00820CC7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65893" w:rsidRPr="00D14825">
        <w:rPr>
          <w:rFonts w:eastAsia="Times New Roman"/>
          <w:lang w:eastAsia="ru-RU"/>
        </w:rPr>
        <w:t xml:space="preserve">обновлять содержание </w:t>
      </w:r>
      <w:r w:rsidR="00B65893">
        <w:rPr>
          <w:rFonts w:eastAsia="Times New Roman"/>
          <w:lang w:eastAsia="ru-RU"/>
        </w:rPr>
        <w:t>Программы</w:t>
      </w:r>
      <w:r w:rsidR="00B65893" w:rsidRPr="00D14825">
        <w:rPr>
          <w:rFonts w:eastAsia="Times New Roman"/>
          <w:lang w:eastAsia="ru-RU"/>
        </w:rPr>
        <w:t>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B65893" w:rsidRPr="00D14825" w:rsidRDefault="00820CC7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65893" w:rsidRPr="00D14825">
        <w:rPr>
          <w:rFonts w:eastAsia="Times New Roman"/>
          <w:lang w:eastAsia="ru-RU"/>
        </w:rPr>
        <w:t>обеспечивать эффективное использование профессионального и творческого потенциала педагогических, руководящ</w:t>
      </w:r>
      <w:r w:rsidR="00B65893">
        <w:rPr>
          <w:rFonts w:eastAsia="Times New Roman"/>
          <w:lang w:eastAsia="ru-RU"/>
        </w:rPr>
        <w:t xml:space="preserve">их и иных работников </w:t>
      </w:r>
      <w:r w:rsidR="00B65893" w:rsidRPr="00D14825">
        <w:rPr>
          <w:rFonts w:eastAsia="Times New Roman"/>
          <w:lang w:eastAsia="ru-RU"/>
        </w:rPr>
        <w:t>ДОУ, осуществляющей образовательную деятельность, повышения их профессиональной, коммуникативной,</w:t>
      </w:r>
      <w:r w:rsidR="000143E7">
        <w:rPr>
          <w:rFonts w:eastAsia="Times New Roman"/>
          <w:lang w:eastAsia="ru-RU"/>
        </w:rPr>
        <w:t xml:space="preserve"> </w:t>
      </w:r>
      <w:r w:rsidR="00B65893" w:rsidRPr="00D14825">
        <w:rPr>
          <w:rFonts w:eastAsia="Times New Roman"/>
          <w:lang w:eastAsia="ru-RU"/>
        </w:rPr>
        <w:t>информационной, правовой компетентности и мастерства мотивирования детей;</w:t>
      </w:r>
    </w:p>
    <w:p w:rsidR="00B65893" w:rsidRPr="00D14825" w:rsidRDefault="00820CC7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65893" w:rsidRPr="00D14825">
        <w:rPr>
          <w:rFonts w:eastAsia="Times New Roman"/>
          <w:lang w:eastAsia="ru-RU"/>
        </w:rPr>
        <w:t xml:space="preserve">эффективно управлять </w:t>
      </w:r>
      <w:r w:rsidR="00B65893">
        <w:rPr>
          <w:rFonts w:eastAsia="Times New Roman"/>
          <w:lang w:eastAsia="ru-RU"/>
        </w:rPr>
        <w:t>ДОУ</w:t>
      </w:r>
      <w:r w:rsidR="00B65893" w:rsidRPr="00D14825">
        <w:rPr>
          <w:rFonts w:eastAsia="Times New Roman"/>
          <w:lang w:eastAsia="ru-RU"/>
        </w:rPr>
        <w:t xml:space="preserve">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B65893" w:rsidRPr="00D14825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ДОУ</w:t>
      </w:r>
      <w:r>
        <w:rPr>
          <w:rFonts w:eastAsia="Times New Roman"/>
          <w:lang w:eastAsia="ru-RU"/>
        </w:rPr>
        <w:t xml:space="preserve"> создает</w:t>
      </w:r>
      <w:r w:rsidRPr="00D14825">
        <w:rPr>
          <w:rFonts w:eastAsia="Times New Roman"/>
          <w:lang w:eastAsia="ru-RU"/>
        </w:rPr>
        <w:t xml:space="preserve"> материально-технические условия, обеспечивающие:</w:t>
      </w:r>
    </w:p>
    <w:p w:rsidR="00B65893" w:rsidRPr="00763551" w:rsidRDefault="00B65893" w:rsidP="00B65893">
      <w:pPr>
        <w:pStyle w:val="aa"/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rFonts w:eastAsia="Times New Roman"/>
          <w:lang w:eastAsia="ru-RU"/>
        </w:rPr>
      </w:pPr>
      <w:r w:rsidRPr="00763551">
        <w:rPr>
          <w:rFonts w:eastAsia="Times New Roman"/>
          <w:lang w:eastAsia="ru-RU"/>
        </w:rPr>
        <w:t>Возможность достижения воспитанниками планируемых результатов освоения Программы;</w:t>
      </w:r>
    </w:p>
    <w:p w:rsidR="00B65893" w:rsidRPr="00763551" w:rsidRDefault="00B65893" w:rsidP="00B65893">
      <w:pPr>
        <w:pStyle w:val="aa"/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rFonts w:eastAsia="Times New Roman"/>
          <w:lang w:eastAsia="ru-RU"/>
        </w:rPr>
      </w:pPr>
      <w:r w:rsidRPr="00763551">
        <w:rPr>
          <w:rFonts w:eastAsia="Times New Roman"/>
          <w:lang w:eastAsia="ru-RU"/>
        </w:rPr>
        <w:t>Выполнение требований:</w:t>
      </w:r>
    </w:p>
    <w:p w:rsidR="00B65893" w:rsidRPr="00D475F6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b/>
          <w:lang w:eastAsia="ru-RU"/>
        </w:rPr>
      </w:pPr>
      <w:r w:rsidRPr="00D475F6">
        <w:rPr>
          <w:rFonts w:eastAsia="Times New Roman"/>
          <w:b/>
          <w:bCs/>
          <w:lang w:eastAsia="ru-RU"/>
        </w:rPr>
        <w:t>-санитарно-эпидемиологических правил и нормативов</w:t>
      </w:r>
      <w:r w:rsidRPr="00D475F6">
        <w:rPr>
          <w:rFonts w:eastAsia="Times New Roman"/>
          <w:b/>
          <w:lang w:eastAsia="ru-RU"/>
        </w:rPr>
        <w:t>:</w:t>
      </w:r>
    </w:p>
    <w:p w:rsidR="00B65893" w:rsidRPr="00D14825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к условиям размещения организаций, осуществляющих образовательную деятельность,</w:t>
      </w:r>
    </w:p>
    <w:p w:rsidR="00B65893" w:rsidRPr="00D14825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оборудованию и содержанию территории,</w:t>
      </w:r>
    </w:p>
    <w:p w:rsidR="00B65893" w:rsidRPr="00D14825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помещениям, их оборудованию и содержанию,</w:t>
      </w:r>
    </w:p>
    <w:p w:rsidR="00B65893" w:rsidRPr="00D14825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естественному и искусственному освещению помещений,</w:t>
      </w:r>
    </w:p>
    <w:p w:rsidR="00B65893" w:rsidRPr="00D14825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отоплению и вентиляции,</w:t>
      </w:r>
    </w:p>
    <w:p w:rsidR="00B65893" w:rsidRPr="00D14825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водоснабжению и канализации,</w:t>
      </w:r>
    </w:p>
    <w:p w:rsidR="00B65893" w:rsidRPr="00D14825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организации питания,</w:t>
      </w:r>
    </w:p>
    <w:p w:rsidR="00B65893" w:rsidRPr="00D14825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медицинскому обеспечению,</w:t>
      </w:r>
    </w:p>
    <w:p w:rsidR="00B65893" w:rsidRPr="00D14825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приему детей в организации, осуществляющие образовательную деятельность,</w:t>
      </w:r>
    </w:p>
    <w:p w:rsidR="00B65893" w:rsidRPr="00D14825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организации режима дня,</w:t>
      </w:r>
    </w:p>
    <w:p w:rsidR="00B65893" w:rsidRPr="00D14825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организации физического воспитания,</w:t>
      </w:r>
    </w:p>
    <w:p w:rsidR="00B65893" w:rsidRPr="00D14825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личной гигиене персонала;</w:t>
      </w:r>
    </w:p>
    <w:p w:rsidR="00B65893" w:rsidRDefault="00B65893" w:rsidP="00B65893">
      <w:pPr>
        <w:ind w:firstLine="567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Pr="00D14825">
        <w:rPr>
          <w:rFonts w:eastAsia="Times New Roman"/>
          <w:b/>
          <w:bCs/>
          <w:lang w:eastAsia="ru-RU"/>
        </w:rPr>
        <w:t>пожарной без</w:t>
      </w:r>
      <w:r>
        <w:rPr>
          <w:rFonts w:eastAsia="Times New Roman"/>
          <w:b/>
          <w:bCs/>
          <w:lang w:eastAsia="ru-RU"/>
        </w:rPr>
        <w:t>опасности и электробезопасности:</w:t>
      </w:r>
    </w:p>
    <w:p w:rsidR="00B65893" w:rsidRPr="00D14825" w:rsidRDefault="000143E7" w:rsidP="00B65893">
      <w:pPr>
        <w:ind w:firstLine="567"/>
        <w:rPr>
          <w:color w:val="555555"/>
        </w:rPr>
      </w:pPr>
      <w:r>
        <w:rPr>
          <w:color w:val="000000"/>
        </w:rPr>
        <w:t xml:space="preserve">В </w:t>
      </w:r>
      <w:r w:rsidR="00B65893">
        <w:rPr>
          <w:color w:val="000000"/>
        </w:rPr>
        <w:t>ДОУ</w:t>
      </w:r>
      <w:r w:rsidR="00B65893" w:rsidRPr="00D14825">
        <w:rPr>
          <w:color w:val="000000"/>
        </w:rPr>
        <w:t xml:space="preserve"> устано</w:t>
      </w:r>
      <w:r w:rsidR="00B65893">
        <w:rPr>
          <w:color w:val="000000"/>
        </w:rPr>
        <w:t>влена «тревожная кнопка», системой видеонаблюдения,</w:t>
      </w:r>
      <w:r w:rsidR="00B65893" w:rsidRPr="00D14825">
        <w:rPr>
          <w:color w:val="000000"/>
        </w:rPr>
        <w:t xml:space="preserve"> оборудован современной пожарной сигнализацией, огнетушителями. В ДОУ регулярно проводятся мероприятия по соблюдению правил пожарной безопасности, по основам безопасности, учебные тренировки.</w:t>
      </w:r>
      <w:r>
        <w:rPr>
          <w:color w:val="000000"/>
        </w:rPr>
        <w:t xml:space="preserve"> </w:t>
      </w:r>
      <w:r w:rsidR="00B65893" w:rsidRPr="00D14825">
        <w:rPr>
          <w:color w:val="000000"/>
        </w:rPr>
        <w:t>Оформляется информация для родителей по вопросам ОБЖ. С детьми регулярно проводятся занятия, беседы по правилам дорожного движения и безопасного поведения детей на улицах города, организуются экскурсии, игры. </w:t>
      </w:r>
    </w:p>
    <w:p w:rsidR="00B65893" w:rsidRPr="00D14825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- о</w:t>
      </w:r>
      <w:r w:rsidRPr="00D14825">
        <w:rPr>
          <w:rFonts w:eastAsia="Times New Roman"/>
          <w:b/>
          <w:bCs/>
          <w:lang w:eastAsia="ru-RU"/>
        </w:rPr>
        <w:t xml:space="preserve">хране здоровья воспитанников и охране труда </w:t>
      </w:r>
      <w:r w:rsidRPr="001D188C">
        <w:rPr>
          <w:rFonts w:eastAsia="Times New Roman"/>
          <w:b/>
          <w:bCs/>
          <w:lang w:eastAsia="ru-RU"/>
        </w:rPr>
        <w:t xml:space="preserve">работников </w:t>
      </w:r>
      <w:r w:rsidRPr="001D188C">
        <w:rPr>
          <w:rFonts w:eastAsia="Times New Roman"/>
          <w:b/>
          <w:lang w:eastAsia="ru-RU"/>
        </w:rPr>
        <w:t>ДОУ</w:t>
      </w:r>
      <w:r>
        <w:rPr>
          <w:rFonts w:eastAsia="Times New Roman"/>
          <w:lang w:eastAsia="ru-RU"/>
        </w:rPr>
        <w:t>:</w:t>
      </w:r>
    </w:p>
    <w:p w:rsidR="00B65893" w:rsidRPr="006468BA" w:rsidRDefault="00B65893" w:rsidP="00B65893">
      <w:pPr>
        <w:ind w:firstLine="567"/>
        <w:rPr>
          <w:color w:val="555555"/>
        </w:rPr>
      </w:pPr>
      <w:r w:rsidRPr="006468BA">
        <w:rPr>
          <w:bCs/>
          <w:color w:val="000000"/>
        </w:rPr>
        <w:t>Медицинский блок включает:</w:t>
      </w:r>
    </w:p>
    <w:p w:rsidR="00B65893" w:rsidRPr="00D14825" w:rsidRDefault="00B65893" w:rsidP="00B65893">
      <w:pPr>
        <w:ind w:firstLine="567"/>
        <w:rPr>
          <w:color w:val="555555"/>
        </w:rPr>
      </w:pPr>
      <w:r w:rsidRPr="00D14825">
        <w:rPr>
          <w:color w:val="000000"/>
        </w:rPr>
        <w:t>медицинский кабинет</w:t>
      </w:r>
      <w:r>
        <w:rPr>
          <w:color w:val="000000"/>
        </w:rPr>
        <w:t>;</w:t>
      </w:r>
    </w:p>
    <w:p w:rsidR="00B65893" w:rsidRDefault="00B65893" w:rsidP="00B65893">
      <w:pPr>
        <w:ind w:firstLine="567"/>
        <w:rPr>
          <w:color w:val="000000"/>
        </w:rPr>
      </w:pPr>
      <w:r w:rsidRPr="00D14825">
        <w:rPr>
          <w:color w:val="000000"/>
        </w:rPr>
        <w:t>процедурный кабинет</w:t>
      </w:r>
      <w:r>
        <w:rPr>
          <w:color w:val="000000"/>
        </w:rPr>
        <w:t>;</w:t>
      </w:r>
    </w:p>
    <w:p w:rsidR="00B65893" w:rsidRPr="00D14825" w:rsidRDefault="00B65893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ДОУ име</w:t>
      </w:r>
      <w:r>
        <w:rPr>
          <w:rFonts w:eastAsia="Times New Roman"/>
          <w:lang w:eastAsia="ru-RU"/>
        </w:rPr>
        <w:t>е</w:t>
      </w:r>
      <w:r w:rsidRPr="00D14825">
        <w:rPr>
          <w:rFonts w:eastAsia="Times New Roman"/>
          <w:lang w:eastAsia="ru-RU"/>
        </w:rPr>
        <w:t>т необходимое для всех видов образовательной деятельности</w:t>
      </w:r>
      <w:r w:rsidR="00820CC7">
        <w:rPr>
          <w:rFonts w:eastAsia="Times New Roman"/>
          <w:lang w:eastAsia="ru-RU"/>
        </w:rPr>
        <w:t xml:space="preserve"> </w:t>
      </w:r>
      <w:r w:rsidR="00416081">
        <w:rPr>
          <w:rFonts w:eastAsia="Times New Roman"/>
          <w:lang w:eastAsia="ru-RU"/>
        </w:rPr>
        <w:t xml:space="preserve">воспитанников </w:t>
      </w:r>
      <w:r w:rsidR="00416081" w:rsidRPr="00D14825">
        <w:rPr>
          <w:rFonts w:eastAsia="Times New Roman"/>
          <w:lang w:eastAsia="ru-RU"/>
        </w:rPr>
        <w:t>педагогической</w:t>
      </w:r>
      <w:r w:rsidRPr="00D14825">
        <w:rPr>
          <w:rFonts w:eastAsia="Times New Roman"/>
          <w:lang w:eastAsia="ru-RU"/>
        </w:rPr>
        <w:t>, административной и хозяйственной деятельности оснащение и оборудование:</w:t>
      </w:r>
    </w:p>
    <w:p w:rsidR="00B65893" w:rsidRPr="00D14825" w:rsidRDefault="00820CC7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65893" w:rsidRPr="00D14825">
        <w:rPr>
          <w:rFonts w:eastAsia="Times New Roman"/>
          <w:lang w:eastAsia="ru-RU"/>
        </w:rPr>
        <w:t>учебно-методический комплект Программы (в т. ч</w:t>
      </w:r>
      <w:r w:rsidR="00B65893">
        <w:rPr>
          <w:rFonts w:eastAsia="Times New Roman"/>
          <w:lang w:eastAsia="ru-RU"/>
        </w:rPr>
        <w:t xml:space="preserve">. комплект различных развивающий </w:t>
      </w:r>
      <w:r w:rsidR="00B65893" w:rsidRPr="00D14825">
        <w:rPr>
          <w:rFonts w:eastAsia="Times New Roman"/>
          <w:lang w:eastAsia="ru-RU"/>
        </w:rPr>
        <w:t>игр);</w:t>
      </w:r>
    </w:p>
    <w:p w:rsidR="00B65893" w:rsidRPr="00D14825" w:rsidRDefault="00820CC7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="00B65893" w:rsidRPr="00D14825">
        <w:rPr>
          <w:rFonts w:eastAsia="Times New Roman"/>
          <w:lang w:eastAsia="ru-RU"/>
        </w:rPr>
        <w:t>помещения для занятий,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взрослых, и других детей;</w:t>
      </w:r>
    </w:p>
    <w:p w:rsidR="00B65893" w:rsidRDefault="00820CC7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65893" w:rsidRPr="00D14825">
        <w:rPr>
          <w:rFonts w:eastAsia="Times New Roman"/>
          <w:lang w:eastAsia="ru-RU"/>
        </w:rPr>
        <w:t xml:space="preserve">оснащение </w:t>
      </w:r>
      <w:r>
        <w:rPr>
          <w:rFonts w:eastAsia="Times New Roman"/>
          <w:lang w:eastAsia="ru-RU"/>
        </w:rPr>
        <w:t>развивающей предметно-пространственной среды</w:t>
      </w:r>
      <w:r w:rsidR="00B65893" w:rsidRPr="00D14825">
        <w:rPr>
          <w:rFonts w:eastAsia="Times New Roman"/>
          <w:lang w:eastAsia="ru-RU"/>
        </w:rPr>
        <w:t xml:space="preserve">, включающей средства образования и воспитания, подобранные в соответствии с возрастными и индивидуальными особенностями </w:t>
      </w:r>
      <w:r w:rsidR="00B65893">
        <w:rPr>
          <w:rFonts w:eastAsia="Times New Roman"/>
          <w:lang w:eastAsia="ru-RU"/>
        </w:rPr>
        <w:t>детей дошкольного возраста;</w:t>
      </w:r>
    </w:p>
    <w:p w:rsidR="00B65893" w:rsidRPr="00D14825" w:rsidRDefault="00820CC7" w:rsidP="00B65893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65893" w:rsidRPr="00D14825">
        <w:rPr>
          <w:rFonts w:eastAsia="Times New Roman"/>
          <w:lang w:eastAsia="ru-RU"/>
        </w:rPr>
        <w:t>мебель, техническое оборудование, спортивный и хозяйственный инвентарь, инвентарь</w:t>
      </w:r>
      <w:r w:rsidR="000143E7">
        <w:rPr>
          <w:rFonts w:eastAsia="Times New Roman"/>
          <w:lang w:eastAsia="ru-RU"/>
        </w:rPr>
        <w:t xml:space="preserve"> </w:t>
      </w:r>
      <w:r w:rsidR="00B65893" w:rsidRPr="00D14825">
        <w:rPr>
          <w:rFonts w:eastAsia="Times New Roman"/>
          <w:lang w:eastAsia="ru-RU"/>
        </w:rPr>
        <w:t>для художественного творчества, музыкальные инструменты.</w:t>
      </w:r>
      <w:r w:rsidR="00B65893" w:rsidRPr="00D14825">
        <w:rPr>
          <w:color w:val="000000"/>
        </w:rPr>
        <w:t xml:space="preserve"> В </w:t>
      </w:r>
      <w:r w:rsidR="00B65893">
        <w:rPr>
          <w:color w:val="000000"/>
        </w:rPr>
        <w:t>ДОУ</w:t>
      </w:r>
      <w:r w:rsidR="00B65893" w:rsidRPr="00D14825">
        <w:rPr>
          <w:color w:val="000000"/>
        </w:rPr>
        <w:t xml:space="preserve"> создана необходимая среда для осуществления образовательного и оздоровительного процесса.</w:t>
      </w:r>
      <w:r w:rsidR="00B65893" w:rsidRPr="00D14825">
        <w:rPr>
          <w:b/>
          <w:bCs/>
          <w:color w:val="000000"/>
        </w:rPr>
        <w:t> </w:t>
      </w:r>
      <w:r w:rsidR="00B65893" w:rsidRPr="00763551">
        <w:rPr>
          <w:bCs/>
          <w:color w:val="000000"/>
        </w:rPr>
        <w:t>Имеются следующие помещения и территории:</w:t>
      </w:r>
    </w:p>
    <w:p w:rsidR="00B65893" w:rsidRPr="00D14825" w:rsidRDefault="00B65893" w:rsidP="00B65893">
      <w:pPr>
        <w:ind w:firstLine="567"/>
        <w:rPr>
          <w:color w:val="555555"/>
        </w:rPr>
      </w:pPr>
      <w:r w:rsidRPr="00D14825">
        <w:rPr>
          <w:color w:val="000000"/>
        </w:rPr>
        <w:t>групповые комнаты</w:t>
      </w:r>
      <w:r>
        <w:rPr>
          <w:color w:val="000000"/>
        </w:rPr>
        <w:t>;</w:t>
      </w:r>
      <w:r w:rsidRPr="00D14825">
        <w:rPr>
          <w:color w:val="000000"/>
        </w:rPr>
        <w:t>  </w:t>
      </w:r>
    </w:p>
    <w:p w:rsidR="00B65893" w:rsidRPr="00D14825" w:rsidRDefault="00B65893" w:rsidP="00B65893">
      <w:pPr>
        <w:ind w:firstLine="567"/>
        <w:rPr>
          <w:color w:val="555555"/>
        </w:rPr>
      </w:pPr>
      <w:r w:rsidRPr="00D14825">
        <w:rPr>
          <w:color w:val="000000"/>
        </w:rPr>
        <w:t>физкультурный зал</w:t>
      </w:r>
      <w:r>
        <w:rPr>
          <w:color w:val="000000"/>
        </w:rPr>
        <w:t>;</w:t>
      </w:r>
    </w:p>
    <w:p w:rsidR="00B65893" w:rsidRDefault="00B65893" w:rsidP="00B65893">
      <w:pPr>
        <w:ind w:firstLine="567"/>
        <w:rPr>
          <w:color w:val="000000"/>
        </w:rPr>
      </w:pPr>
      <w:r w:rsidRPr="00D14825">
        <w:rPr>
          <w:color w:val="000000"/>
        </w:rPr>
        <w:t>музыкальный зал</w:t>
      </w:r>
      <w:r>
        <w:rPr>
          <w:color w:val="000000"/>
        </w:rPr>
        <w:t>;</w:t>
      </w:r>
    </w:p>
    <w:p w:rsidR="00B65893" w:rsidRPr="00D14825" w:rsidRDefault="00B65893" w:rsidP="00B65893">
      <w:pPr>
        <w:ind w:firstLine="567"/>
        <w:rPr>
          <w:color w:val="555555"/>
        </w:rPr>
      </w:pPr>
      <w:r w:rsidRPr="00D14825">
        <w:rPr>
          <w:color w:val="000000"/>
        </w:rPr>
        <w:t>медицинский блок</w:t>
      </w:r>
      <w:r>
        <w:rPr>
          <w:color w:val="000000"/>
        </w:rPr>
        <w:t>;</w:t>
      </w:r>
    </w:p>
    <w:p w:rsidR="00B65893" w:rsidRPr="00D14825" w:rsidRDefault="00B65893" w:rsidP="00B65893">
      <w:pPr>
        <w:ind w:firstLine="567"/>
        <w:rPr>
          <w:color w:val="000000"/>
        </w:rPr>
      </w:pPr>
      <w:r w:rsidRPr="00D14825">
        <w:rPr>
          <w:color w:val="000000"/>
        </w:rPr>
        <w:t>пищеблок</w:t>
      </w:r>
      <w:r>
        <w:rPr>
          <w:color w:val="000000"/>
        </w:rPr>
        <w:t>;</w:t>
      </w:r>
      <w:r w:rsidRPr="00D14825">
        <w:rPr>
          <w:color w:val="000000"/>
        </w:rPr>
        <w:t>  </w:t>
      </w:r>
    </w:p>
    <w:p w:rsidR="00B65893" w:rsidRPr="00D14825" w:rsidRDefault="00B65893" w:rsidP="00B65893">
      <w:pPr>
        <w:ind w:firstLine="567"/>
        <w:rPr>
          <w:color w:val="555555"/>
        </w:rPr>
      </w:pPr>
      <w:r w:rsidRPr="00D14825">
        <w:rPr>
          <w:color w:val="000000"/>
        </w:rPr>
        <w:t>прачечная</w:t>
      </w:r>
      <w:r>
        <w:rPr>
          <w:color w:val="000000"/>
        </w:rPr>
        <w:t>;</w:t>
      </w:r>
      <w:r w:rsidRPr="00D14825">
        <w:rPr>
          <w:color w:val="000000"/>
        </w:rPr>
        <w:t xml:space="preserve">                                                                                        </w:t>
      </w:r>
    </w:p>
    <w:p w:rsidR="00B65893" w:rsidRPr="00D14825" w:rsidRDefault="00B65893" w:rsidP="00B65893">
      <w:pPr>
        <w:ind w:firstLine="567"/>
        <w:rPr>
          <w:color w:val="555555"/>
        </w:rPr>
      </w:pPr>
      <w:r w:rsidRPr="00D14825">
        <w:rPr>
          <w:color w:val="000000"/>
        </w:rPr>
        <w:t>прогулочные площадки</w:t>
      </w:r>
      <w:r>
        <w:rPr>
          <w:color w:val="000000"/>
        </w:rPr>
        <w:t>;</w:t>
      </w:r>
    </w:p>
    <w:p w:rsidR="00B65893" w:rsidRPr="00D14825" w:rsidRDefault="00B65893" w:rsidP="00B65893">
      <w:pPr>
        <w:ind w:firstLine="567"/>
        <w:rPr>
          <w:color w:val="555555"/>
        </w:rPr>
      </w:pPr>
      <w:r>
        <w:rPr>
          <w:color w:val="000000"/>
        </w:rPr>
        <w:t>физкультурная площадка.</w:t>
      </w:r>
    </w:p>
    <w:p w:rsidR="00B65893" w:rsidRPr="00D14825" w:rsidRDefault="00B65893" w:rsidP="00B65893">
      <w:pPr>
        <w:ind w:firstLine="567"/>
        <w:rPr>
          <w:color w:val="555555"/>
        </w:rPr>
      </w:pPr>
      <w:r w:rsidRPr="00D14825">
        <w:rPr>
          <w:color w:val="000000"/>
        </w:rPr>
        <w:t xml:space="preserve">В </w:t>
      </w:r>
      <w:r>
        <w:rPr>
          <w:color w:val="000000"/>
        </w:rPr>
        <w:t>ДОУ</w:t>
      </w:r>
      <w:r w:rsidRPr="00D14825">
        <w:rPr>
          <w:color w:val="000000"/>
        </w:rPr>
        <w:t xml:space="preserve"> есть методический</w:t>
      </w:r>
      <w:r w:rsidR="000143E7">
        <w:rPr>
          <w:color w:val="000000"/>
        </w:rPr>
        <w:t xml:space="preserve"> </w:t>
      </w:r>
      <w:r w:rsidRPr="00820CC7">
        <w:rPr>
          <w:bCs/>
          <w:color w:val="000000"/>
        </w:rPr>
        <w:t>кабинет</w:t>
      </w:r>
      <w:r w:rsidRPr="00820CC7">
        <w:rPr>
          <w:i/>
          <w:color w:val="000000"/>
        </w:rPr>
        <w:t>,</w:t>
      </w:r>
      <w:r w:rsidRPr="00D14825">
        <w:rPr>
          <w:color w:val="000000"/>
        </w:rPr>
        <w:t xml:space="preserve"> в котором собраны дидактические игры и пособия, материалы для консультаций, библиотека с учебно- методической литературой.</w:t>
      </w:r>
    </w:p>
    <w:p w:rsidR="00907D7A" w:rsidRDefault="00B65893" w:rsidP="00AB34C7">
      <w:pPr>
        <w:ind w:firstLine="567"/>
        <w:rPr>
          <w:shd w:val="clear" w:color="auto" w:fill="FFFFFF"/>
        </w:rPr>
      </w:pPr>
      <w:r w:rsidRPr="00D14825">
        <w:rPr>
          <w:color w:val="000000"/>
        </w:rPr>
        <w:t>Имеется компьютерное оборудование</w:t>
      </w:r>
      <w:r w:rsidRPr="00D14825">
        <w:t>, выход в интернет</w:t>
      </w:r>
      <w:r>
        <w:t>, в наличии:</w:t>
      </w:r>
      <w:r w:rsidR="000143E7">
        <w:t xml:space="preserve"> </w:t>
      </w:r>
      <w:r>
        <w:rPr>
          <w:shd w:val="clear" w:color="auto" w:fill="FFFFFF"/>
        </w:rPr>
        <w:t>4 компьютера</w:t>
      </w:r>
      <w:r w:rsidRPr="00D14825">
        <w:rPr>
          <w:shd w:val="clear" w:color="auto" w:fill="FFFFFF"/>
        </w:rPr>
        <w:t xml:space="preserve">, </w:t>
      </w:r>
      <w:r w:rsidR="007C11DA">
        <w:rPr>
          <w:shd w:val="clear" w:color="auto" w:fill="FFFFFF"/>
        </w:rPr>
        <w:t>1 ноутбук</w:t>
      </w:r>
      <w:r w:rsidRPr="00D14825">
        <w:rPr>
          <w:shd w:val="clear" w:color="auto" w:fill="FFFFFF"/>
        </w:rPr>
        <w:t xml:space="preserve">, </w:t>
      </w:r>
      <w:r w:rsidR="007C11DA">
        <w:rPr>
          <w:shd w:val="clear" w:color="auto" w:fill="FFFFFF"/>
        </w:rPr>
        <w:t>2</w:t>
      </w:r>
      <w:r>
        <w:rPr>
          <w:shd w:val="clear" w:color="auto" w:fill="FFFFFF"/>
        </w:rPr>
        <w:t xml:space="preserve"> </w:t>
      </w:r>
      <w:r w:rsidR="007C11DA">
        <w:rPr>
          <w:shd w:val="clear" w:color="auto" w:fill="FFFFFF"/>
        </w:rPr>
        <w:t>проектора</w:t>
      </w:r>
      <w:r w:rsidR="00820CC7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переносной экран для проектора, </w:t>
      </w:r>
      <w:r w:rsidR="007C11DA">
        <w:rPr>
          <w:shd w:val="clear" w:color="auto" w:fill="FFFFFF"/>
        </w:rPr>
        <w:t>4 принтера</w:t>
      </w:r>
      <w:r>
        <w:rPr>
          <w:shd w:val="clear" w:color="auto" w:fill="FFFFFF"/>
        </w:rPr>
        <w:t xml:space="preserve">, </w:t>
      </w:r>
      <w:r w:rsidR="007C11DA">
        <w:rPr>
          <w:shd w:val="clear" w:color="auto" w:fill="FFFFFF"/>
        </w:rPr>
        <w:t>магнитофон, музыкальный центр.</w:t>
      </w:r>
    </w:p>
    <w:p w:rsidR="00AB34C7" w:rsidRDefault="00AB34C7" w:rsidP="00AB34C7">
      <w:pPr>
        <w:ind w:firstLine="567"/>
        <w:rPr>
          <w:shd w:val="clear" w:color="auto" w:fill="FFFFFF"/>
        </w:rPr>
      </w:pPr>
    </w:p>
    <w:p w:rsidR="00AB34C7" w:rsidRDefault="00AB34C7" w:rsidP="00AB34C7">
      <w:pPr>
        <w:pStyle w:val="Default"/>
        <w:jc w:val="center"/>
        <w:rPr>
          <w:color w:val="auto"/>
        </w:rPr>
      </w:pPr>
      <w:r w:rsidRPr="00FD1292">
        <w:rPr>
          <w:color w:val="auto"/>
        </w:rPr>
        <w:t>Мат</w:t>
      </w:r>
      <w:r>
        <w:rPr>
          <w:color w:val="auto"/>
        </w:rPr>
        <w:t>ериально-техническом обеспечение</w:t>
      </w:r>
      <w:r w:rsidRPr="00FD1292">
        <w:rPr>
          <w:color w:val="auto"/>
        </w:rPr>
        <w:t xml:space="preserve">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46"/>
      </w:tblGrid>
      <w:tr w:rsidR="00AB34C7" w:rsidRPr="00FD1292" w:rsidTr="00AB34C7">
        <w:trPr>
          <w:trHeight w:val="109"/>
        </w:trPr>
        <w:tc>
          <w:tcPr>
            <w:tcW w:w="2943" w:type="dxa"/>
          </w:tcPr>
          <w:p w:rsidR="00AB34C7" w:rsidRPr="00FD1292" w:rsidRDefault="00AB34C7" w:rsidP="00F80030">
            <w:pPr>
              <w:pStyle w:val="Default"/>
            </w:pPr>
            <w:r w:rsidRPr="00FD1292">
              <w:t>Наименование помещения</w:t>
            </w:r>
          </w:p>
        </w:tc>
        <w:tc>
          <w:tcPr>
            <w:tcW w:w="6946" w:type="dxa"/>
          </w:tcPr>
          <w:p w:rsidR="00AB34C7" w:rsidRPr="00FD1292" w:rsidRDefault="00AB34C7" w:rsidP="00F80030">
            <w:pPr>
              <w:pStyle w:val="Default"/>
              <w:jc w:val="center"/>
            </w:pPr>
            <w:r w:rsidRPr="00FD1292">
              <w:t>Оснащение помещения</w:t>
            </w:r>
          </w:p>
        </w:tc>
      </w:tr>
      <w:tr w:rsidR="00AB34C7" w:rsidRPr="00FD1292" w:rsidTr="00AB34C7">
        <w:trPr>
          <w:trHeight w:val="523"/>
        </w:trPr>
        <w:tc>
          <w:tcPr>
            <w:tcW w:w="2943" w:type="dxa"/>
          </w:tcPr>
          <w:p w:rsidR="00AB34C7" w:rsidRPr="00FD1292" w:rsidRDefault="00AB34C7" w:rsidP="00F80030">
            <w:pPr>
              <w:pStyle w:val="Default"/>
            </w:pPr>
            <w:r w:rsidRPr="00FD1292">
              <w:t xml:space="preserve">Групповые помещения </w:t>
            </w:r>
          </w:p>
        </w:tc>
        <w:tc>
          <w:tcPr>
            <w:tcW w:w="6946" w:type="dxa"/>
          </w:tcPr>
          <w:p w:rsidR="00AB34C7" w:rsidRPr="00FD1292" w:rsidRDefault="00AB34C7" w:rsidP="00F80030">
            <w:pPr>
              <w:pStyle w:val="Default"/>
            </w:pPr>
            <w:r w:rsidRPr="00FD1292">
              <w:t xml:space="preserve">Столы в соответствии с антропометрическим данным </w:t>
            </w:r>
          </w:p>
          <w:p w:rsidR="00AB34C7" w:rsidRPr="00FD1292" w:rsidRDefault="00AB34C7" w:rsidP="00F80030">
            <w:pPr>
              <w:pStyle w:val="Default"/>
            </w:pPr>
            <w:r w:rsidRPr="00FD1292">
              <w:t xml:space="preserve">Стулья в соответствии с антропометрическим данным </w:t>
            </w:r>
          </w:p>
          <w:p w:rsidR="00AB34C7" w:rsidRPr="00FD1292" w:rsidRDefault="00AB34C7" w:rsidP="00F80030">
            <w:pPr>
              <w:pStyle w:val="Default"/>
            </w:pPr>
            <w:r w:rsidRPr="00FD1292">
              <w:t xml:space="preserve">Технические средства обучения </w:t>
            </w:r>
          </w:p>
        </w:tc>
      </w:tr>
      <w:tr w:rsidR="00AB34C7" w:rsidRPr="00FD1292" w:rsidTr="00AB34C7">
        <w:trPr>
          <w:trHeight w:val="2594"/>
        </w:trPr>
        <w:tc>
          <w:tcPr>
            <w:tcW w:w="2943" w:type="dxa"/>
          </w:tcPr>
          <w:p w:rsidR="00AB34C7" w:rsidRPr="00FD1292" w:rsidRDefault="00AB34C7" w:rsidP="00F80030">
            <w:pPr>
              <w:pStyle w:val="Default"/>
            </w:pPr>
            <w:r w:rsidRPr="00FD1292">
              <w:t xml:space="preserve">Спортивный зал </w:t>
            </w:r>
          </w:p>
        </w:tc>
        <w:tc>
          <w:tcPr>
            <w:tcW w:w="6946" w:type="dxa"/>
          </w:tcPr>
          <w:p w:rsidR="00AB34C7" w:rsidRPr="00FD1292" w:rsidRDefault="00AB34C7" w:rsidP="00F80030">
            <w:pPr>
              <w:pStyle w:val="Default"/>
            </w:pPr>
            <w:r w:rsidRPr="00FD1292">
              <w:rPr>
                <w:b/>
                <w:bCs/>
              </w:rPr>
              <w:t xml:space="preserve">Для ходьбы, бега, равновесия: </w:t>
            </w:r>
            <w:r w:rsidRPr="00FD1292">
              <w:t xml:space="preserve">кубы, кегли, коврик массажный, скамейка гимнастическая, дорожка-змейка (канат), обручи </w:t>
            </w:r>
          </w:p>
          <w:p w:rsidR="00AB34C7" w:rsidRPr="00FD1292" w:rsidRDefault="00AB34C7" w:rsidP="00F80030">
            <w:pPr>
              <w:pStyle w:val="Default"/>
            </w:pPr>
            <w:r w:rsidRPr="00FD1292">
              <w:rPr>
                <w:b/>
                <w:bCs/>
              </w:rPr>
              <w:t xml:space="preserve">Для прыжков: </w:t>
            </w:r>
            <w:r w:rsidRPr="00FD1292">
              <w:t xml:space="preserve">обручи, палки, мат, скакалка короткая, скакалка длинная, мячи набивные </w:t>
            </w:r>
          </w:p>
          <w:p w:rsidR="00AB34C7" w:rsidRPr="00FD1292" w:rsidRDefault="00AB34C7" w:rsidP="00F80030">
            <w:pPr>
              <w:pStyle w:val="Default"/>
            </w:pPr>
            <w:r w:rsidRPr="00FD1292">
              <w:rPr>
                <w:b/>
                <w:bCs/>
              </w:rPr>
              <w:t xml:space="preserve">Для катания, бросания, ловли, метания: </w:t>
            </w:r>
            <w:r w:rsidRPr="00FD1292">
              <w:t xml:space="preserve">кегли (набор), кольцеброс (набор), мишень навесная, мяч утяжеленный (набивной), мячи разных размеров, баскетбольное кольцо, обручи, фитболы (мячи большого размера) </w:t>
            </w:r>
          </w:p>
          <w:p w:rsidR="00AB34C7" w:rsidRPr="00FD1292" w:rsidRDefault="00AB34C7" w:rsidP="00F80030">
            <w:pPr>
              <w:pStyle w:val="Default"/>
            </w:pPr>
            <w:r w:rsidRPr="00FD1292">
              <w:rPr>
                <w:b/>
                <w:bCs/>
              </w:rPr>
              <w:t xml:space="preserve">Для ползания и лазанья: </w:t>
            </w:r>
            <w:r w:rsidRPr="00FD1292">
              <w:t xml:space="preserve">дуга большая, дуга малая, верёвка, стенка гимнастическая деревянная </w:t>
            </w:r>
          </w:p>
          <w:p w:rsidR="00AB34C7" w:rsidRPr="00FD1292" w:rsidRDefault="00AB34C7" w:rsidP="00F80030">
            <w:pPr>
              <w:pStyle w:val="Default"/>
            </w:pPr>
            <w:r w:rsidRPr="00FD1292">
              <w:rPr>
                <w:b/>
                <w:bCs/>
              </w:rPr>
              <w:t xml:space="preserve">Для общеразвивающих упражнений: </w:t>
            </w:r>
            <w:r w:rsidRPr="00FD1292">
              <w:t xml:space="preserve">гантели, гимнастические палки, ленточки, обручи, мячи </w:t>
            </w:r>
          </w:p>
          <w:p w:rsidR="00AB34C7" w:rsidRPr="00FD1292" w:rsidRDefault="00AB34C7" w:rsidP="00F80030">
            <w:pPr>
              <w:pStyle w:val="Default"/>
            </w:pPr>
            <w:r w:rsidRPr="00FD1292">
              <w:rPr>
                <w:b/>
                <w:bCs/>
              </w:rPr>
              <w:t xml:space="preserve">Для подвижных игр: </w:t>
            </w:r>
            <w:r w:rsidRPr="00FD1292">
              <w:t xml:space="preserve">Используем эмблемы для обозначения ролей в подвижных играх, полосы препятствий </w:t>
            </w:r>
          </w:p>
        </w:tc>
      </w:tr>
      <w:tr w:rsidR="00AB34C7" w:rsidRPr="00FD1292" w:rsidTr="00AB34C7">
        <w:trPr>
          <w:trHeight w:val="1350"/>
        </w:trPr>
        <w:tc>
          <w:tcPr>
            <w:tcW w:w="2943" w:type="dxa"/>
          </w:tcPr>
          <w:p w:rsidR="00AB34C7" w:rsidRPr="00FD1292" w:rsidRDefault="00AB34C7" w:rsidP="00F80030">
            <w:pPr>
              <w:pStyle w:val="Default"/>
            </w:pPr>
            <w:r w:rsidRPr="00FD1292">
              <w:t xml:space="preserve">Музыкальный зал </w:t>
            </w:r>
          </w:p>
        </w:tc>
        <w:tc>
          <w:tcPr>
            <w:tcW w:w="6946" w:type="dxa"/>
          </w:tcPr>
          <w:p w:rsidR="00AB34C7" w:rsidRDefault="00AB34C7" w:rsidP="00F80030">
            <w:pPr>
              <w:pStyle w:val="Default"/>
            </w:pPr>
            <w:r w:rsidRPr="00FD1292">
              <w:t xml:space="preserve">Музыкальные инструменты </w:t>
            </w:r>
          </w:p>
          <w:p w:rsidR="00AB34C7" w:rsidRPr="00FD1292" w:rsidRDefault="00AB34C7" w:rsidP="00F80030">
            <w:pPr>
              <w:pStyle w:val="Default"/>
            </w:pPr>
            <w:r>
              <w:t xml:space="preserve">Ноутбук </w:t>
            </w:r>
          </w:p>
          <w:p w:rsidR="00AB34C7" w:rsidRPr="00FD1292" w:rsidRDefault="00AB34C7" w:rsidP="00F80030">
            <w:pPr>
              <w:pStyle w:val="Default"/>
            </w:pPr>
            <w:r w:rsidRPr="00FD1292">
              <w:t xml:space="preserve">Проекционный экран </w:t>
            </w:r>
          </w:p>
          <w:p w:rsidR="00AB34C7" w:rsidRPr="00FD1292" w:rsidRDefault="00AB34C7" w:rsidP="00F80030">
            <w:pPr>
              <w:pStyle w:val="Default"/>
            </w:pPr>
            <w:r w:rsidRPr="00FD1292">
              <w:t xml:space="preserve">Музыкальный центр </w:t>
            </w:r>
          </w:p>
          <w:p w:rsidR="00AB34C7" w:rsidRPr="00FD1292" w:rsidRDefault="00AB34C7" w:rsidP="00F80030">
            <w:pPr>
              <w:pStyle w:val="Default"/>
            </w:pPr>
            <w:r w:rsidRPr="00FD1292">
              <w:t xml:space="preserve">Проектор </w:t>
            </w:r>
          </w:p>
          <w:p w:rsidR="00AB34C7" w:rsidRPr="00FD1292" w:rsidRDefault="00AB34C7" w:rsidP="00F80030">
            <w:pPr>
              <w:pStyle w:val="Default"/>
            </w:pPr>
            <w:r w:rsidRPr="00FD1292">
              <w:t xml:space="preserve">Театральные ширмы </w:t>
            </w:r>
          </w:p>
          <w:p w:rsidR="00AB34C7" w:rsidRPr="00FD1292" w:rsidRDefault="00AB34C7" w:rsidP="00F80030">
            <w:pPr>
              <w:pStyle w:val="Default"/>
            </w:pPr>
            <w:r w:rsidRPr="00FD1292">
              <w:t xml:space="preserve">Куклы для театрализации </w:t>
            </w:r>
          </w:p>
          <w:p w:rsidR="00AB34C7" w:rsidRPr="00FD1292" w:rsidRDefault="00AB34C7" w:rsidP="00F80030">
            <w:pPr>
              <w:pStyle w:val="Default"/>
            </w:pPr>
            <w:r w:rsidRPr="00FD1292">
              <w:t xml:space="preserve">Костюмерная </w:t>
            </w:r>
          </w:p>
        </w:tc>
      </w:tr>
    </w:tbl>
    <w:p w:rsidR="00AB34C7" w:rsidRPr="00AB34C7" w:rsidRDefault="00AB34C7" w:rsidP="00AB34C7">
      <w:pPr>
        <w:ind w:firstLine="0"/>
        <w:rPr>
          <w:shd w:val="clear" w:color="auto" w:fill="FFFFFF"/>
        </w:rPr>
        <w:sectPr w:rsidR="00AB34C7" w:rsidRPr="00AB34C7">
          <w:pgSz w:w="11904" w:h="17335"/>
          <w:pgMar w:top="1836" w:right="451" w:bottom="1226" w:left="1589" w:header="720" w:footer="720" w:gutter="0"/>
          <w:cols w:space="720"/>
          <w:noEndnote/>
        </w:sectPr>
      </w:pPr>
    </w:p>
    <w:p w:rsidR="00050FDB" w:rsidRDefault="000C44F3" w:rsidP="008C03D1">
      <w:pPr>
        <w:pStyle w:val="aa"/>
        <w:numPr>
          <w:ilvl w:val="1"/>
          <w:numId w:val="4"/>
        </w:numPr>
        <w:ind w:left="0" w:right="354" w:firstLine="567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 xml:space="preserve">Кадровые условия реализации </w:t>
      </w:r>
      <w:r w:rsidR="00BB2993">
        <w:rPr>
          <w:rFonts w:eastAsia="Times New Roman"/>
          <w:b/>
          <w:bCs/>
          <w:lang w:eastAsia="ru-RU"/>
        </w:rPr>
        <w:t>П</w:t>
      </w:r>
      <w:r>
        <w:rPr>
          <w:rFonts w:eastAsia="Times New Roman"/>
          <w:b/>
          <w:bCs/>
          <w:lang w:eastAsia="ru-RU"/>
        </w:rPr>
        <w:t>рограммы</w:t>
      </w:r>
    </w:p>
    <w:p w:rsidR="00820CC7" w:rsidRDefault="00820CC7" w:rsidP="00820CC7">
      <w:pPr>
        <w:pStyle w:val="aa"/>
        <w:ind w:left="567" w:right="354" w:firstLine="0"/>
        <w:rPr>
          <w:rFonts w:eastAsia="Times New Roman"/>
          <w:b/>
          <w:bCs/>
          <w:lang w:eastAsia="ru-RU"/>
        </w:rPr>
      </w:pPr>
    </w:p>
    <w:p w:rsidR="000C44F3" w:rsidRPr="000C44F3" w:rsidRDefault="000C44F3" w:rsidP="00C67DCF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>ДОУ укомплектована квалифицированными кадрами, в т. ч. руково</w:t>
      </w:r>
      <w:r>
        <w:rPr>
          <w:rFonts w:eastAsia="Times New Roman"/>
          <w:lang w:eastAsia="ru-RU"/>
        </w:rPr>
        <w:t xml:space="preserve">дящими, педагогическими, </w:t>
      </w:r>
      <w:r w:rsidRPr="000C44F3">
        <w:rPr>
          <w:rFonts w:eastAsia="Times New Roman"/>
          <w:lang w:eastAsia="ru-RU"/>
        </w:rPr>
        <w:t>вспомогательными, административно- хозяйственными работниками. Исходя из особенн</w:t>
      </w:r>
      <w:r>
        <w:rPr>
          <w:rFonts w:eastAsia="Times New Roman"/>
          <w:lang w:eastAsia="ru-RU"/>
        </w:rPr>
        <w:t xml:space="preserve">остей реализуемой Программы в </w:t>
      </w:r>
      <w:r w:rsidRPr="000C44F3">
        <w:rPr>
          <w:rFonts w:eastAsia="Times New Roman"/>
          <w:lang w:eastAsia="ru-RU"/>
        </w:rPr>
        <w:t>ДОУ сформировано штатное расписание, определена потребность в педагогических кадрах.</w:t>
      </w:r>
    </w:p>
    <w:p w:rsidR="000C44F3" w:rsidRPr="000C44F3" w:rsidRDefault="000C44F3" w:rsidP="00C67DCF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>Реализация Программы осуществляется:</w:t>
      </w:r>
    </w:p>
    <w:p w:rsidR="000C44F3" w:rsidRPr="000C44F3" w:rsidRDefault="000C44F3" w:rsidP="00C67DCF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 xml:space="preserve">1) </w:t>
      </w:r>
      <w:r w:rsidRPr="000C44F3">
        <w:rPr>
          <w:rFonts w:eastAsia="Times New Roman"/>
          <w:iCs/>
          <w:lang w:eastAsia="ru-RU"/>
        </w:rPr>
        <w:t>педагогическими работниками</w:t>
      </w:r>
      <w:r w:rsidR="000143E7">
        <w:rPr>
          <w:rFonts w:eastAsia="Times New Roman"/>
          <w:iCs/>
          <w:lang w:eastAsia="ru-RU"/>
        </w:rPr>
        <w:t xml:space="preserve"> </w:t>
      </w:r>
      <w:r w:rsidRPr="000C44F3">
        <w:rPr>
          <w:rFonts w:eastAsia="Times New Roman"/>
          <w:lang w:eastAsia="ru-RU"/>
        </w:rPr>
        <w:t>в течение всего време</w:t>
      </w:r>
      <w:r>
        <w:rPr>
          <w:rFonts w:eastAsia="Times New Roman"/>
          <w:lang w:eastAsia="ru-RU"/>
        </w:rPr>
        <w:t xml:space="preserve">ни пребывания воспитанников в </w:t>
      </w:r>
      <w:r w:rsidRPr="000C44F3">
        <w:rPr>
          <w:rFonts w:eastAsia="Times New Roman"/>
          <w:lang w:eastAsia="ru-RU"/>
        </w:rPr>
        <w:t>ДОУ.</w:t>
      </w:r>
    </w:p>
    <w:p w:rsidR="000C44F3" w:rsidRPr="000C44F3" w:rsidRDefault="000C44F3" w:rsidP="00C67DCF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 xml:space="preserve">2) </w:t>
      </w:r>
      <w:r w:rsidRPr="000C44F3">
        <w:rPr>
          <w:rFonts w:eastAsia="Times New Roman"/>
          <w:iCs/>
          <w:lang w:eastAsia="ru-RU"/>
        </w:rPr>
        <w:t>вспомогательными работниками</w:t>
      </w:r>
      <w:r w:rsidR="000143E7">
        <w:rPr>
          <w:rFonts w:eastAsia="Times New Roman"/>
          <w:iCs/>
          <w:lang w:eastAsia="ru-RU"/>
        </w:rPr>
        <w:t xml:space="preserve"> </w:t>
      </w:r>
      <w:r w:rsidRPr="000C44F3">
        <w:rPr>
          <w:rFonts w:eastAsia="Times New Roman"/>
          <w:lang w:eastAsia="ru-RU"/>
        </w:rPr>
        <w:t>в группе в течение всего време</w:t>
      </w:r>
      <w:r>
        <w:rPr>
          <w:rFonts w:eastAsia="Times New Roman"/>
          <w:lang w:eastAsia="ru-RU"/>
        </w:rPr>
        <w:t xml:space="preserve">ни пребывания воспитанников в </w:t>
      </w:r>
      <w:r w:rsidRPr="000C44F3">
        <w:rPr>
          <w:rFonts w:eastAsia="Times New Roman"/>
          <w:lang w:eastAsia="ru-RU"/>
        </w:rPr>
        <w:t xml:space="preserve">ДОУ. Каждая группа непрерывно сопровождаться </w:t>
      </w:r>
      <w:r>
        <w:rPr>
          <w:rFonts w:eastAsia="Times New Roman"/>
          <w:lang w:eastAsia="ru-RU"/>
        </w:rPr>
        <w:t xml:space="preserve">одним </w:t>
      </w:r>
      <w:r w:rsidRPr="000C44F3">
        <w:rPr>
          <w:rFonts w:eastAsia="Times New Roman"/>
          <w:lang w:eastAsia="ru-RU"/>
        </w:rPr>
        <w:t>вспомогательным работником.</w:t>
      </w:r>
    </w:p>
    <w:p w:rsidR="00A63027" w:rsidRDefault="000C44F3" w:rsidP="00A63027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>Ре</w:t>
      </w:r>
      <w:r>
        <w:rPr>
          <w:rFonts w:eastAsia="Times New Roman"/>
          <w:lang w:eastAsia="ru-RU"/>
        </w:rPr>
        <w:t xml:space="preserve">ализация Программы требует от </w:t>
      </w:r>
      <w:r w:rsidRPr="000C44F3">
        <w:rPr>
          <w:rFonts w:eastAsia="Times New Roman"/>
          <w:lang w:eastAsia="ru-RU"/>
        </w:rPr>
        <w:t xml:space="preserve">ДОУ осуществления управления, ведения бухгалтерского учета, финансово-хозяйственной и хозяйственной деятельности, организации необходимого медицинского обслуживания. </w:t>
      </w:r>
    </w:p>
    <w:p w:rsidR="000C44F3" w:rsidRPr="000C44F3" w:rsidRDefault="000C44F3" w:rsidP="00A63027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>В целях эффективной р</w:t>
      </w:r>
      <w:r>
        <w:rPr>
          <w:rFonts w:eastAsia="Times New Roman"/>
          <w:lang w:eastAsia="ru-RU"/>
        </w:rPr>
        <w:t xml:space="preserve">еализации Программы </w:t>
      </w:r>
      <w:r w:rsidR="00A87D5B" w:rsidRPr="000C44F3">
        <w:rPr>
          <w:rFonts w:eastAsia="Times New Roman"/>
          <w:lang w:eastAsia="ru-RU"/>
        </w:rPr>
        <w:t>ДОУ создаёт условия</w:t>
      </w:r>
      <w:r w:rsidRPr="000C44F3">
        <w:rPr>
          <w:rFonts w:eastAsia="Times New Roman"/>
          <w:lang w:eastAsia="ru-RU"/>
        </w:rPr>
        <w:t xml:space="preserve"> для профессионального развития педагогических и руководящих кадров, в т. ч. </w:t>
      </w:r>
      <w:r>
        <w:rPr>
          <w:rFonts w:eastAsia="Times New Roman"/>
          <w:lang w:eastAsia="ru-RU"/>
        </w:rPr>
        <w:t>и</w:t>
      </w:r>
      <w:r w:rsidRPr="000C44F3">
        <w:rPr>
          <w:rFonts w:eastAsia="Times New Roman"/>
          <w:lang w:eastAsia="ru-RU"/>
        </w:rPr>
        <w:t>х дополнительного профессионального образования. Программой предусмотрены различные формы и программы дополнительного профессионального образования</w:t>
      </w:r>
      <w:r w:rsidR="007C11DA">
        <w:rPr>
          <w:rFonts w:eastAsia="Times New Roman"/>
          <w:lang w:eastAsia="ru-RU"/>
        </w:rPr>
        <w:t>.</w:t>
      </w:r>
    </w:p>
    <w:p w:rsidR="000C44F3" w:rsidRPr="000C44F3" w:rsidRDefault="000C44F3" w:rsidP="00C67DCF">
      <w:pPr>
        <w:ind w:right="354" w:firstLine="567"/>
        <w:rPr>
          <w:rFonts w:eastAsia="Times New Roman"/>
          <w:bCs/>
          <w:lang w:eastAsia="ru-RU"/>
        </w:rPr>
      </w:pPr>
      <w:r w:rsidRPr="000C44F3">
        <w:rPr>
          <w:rFonts w:eastAsia="Times New Roman"/>
          <w:lang w:eastAsia="ru-RU"/>
        </w:rPr>
        <w:t>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детей, в том числе реализации программ</w:t>
      </w:r>
      <w:r w:rsidR="005A6050">
        <w:rPr>
          <w:rFonts w:eastAsia="Times New Roman"/>
          <w:lang w:eastAsia="ru-RU"/>
        </w:rPr>
        <w:t xml:space="preserve"> дополнительного образования.</w:t>
      </w:r>
    </w:p>
    <w:p w:rsidR="00553852" w:rsidRPr="000A72E9" w:rsidRDefault="00553852" w:rsidP="00C67DCF">
      <w:pPr>
        <w:ind w:firstLine="567"/>
        <w:jc w:val="center"/>
        <w:rPr>
          <w:b/>
        </w:rPr>
      </w:pPr>
    </w:p>
    <w:p w:rsidR="00B4046E" w:rsidRPr="00A63027" w:rsidRDefault="00BB2993" w:rsidP="008C03D1">
      <w:pPr>
        <w:pStyle w:val="aa"/>
        <w:numPr>
          <w:ilvl w:val="1"/>
          <w:numId w:val="4"/>
        </w:num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</w:t>
      </w:r>
      <w:r w:rsidR="00A87D5B" w:rsidRPr="00A63027">
        <w:rPr>
          <w:rFonts w:eastAsia="Times New Roman"/>
          <w:b/>
          <w:bCs/>
          <w:lang w:eastAsia="ru-RU"/>
        </w:rPr>
        <w:t>Финансовые условия реализации Программы</w:t>
      </w:r>
    </w:p>
    <w:p w:rsidR="00A63027" w:rsidRPr="00A63027" w:rsidRDefault="00A63027" w:rsidP="00A63027">
      <w:pPr>
        <w:pStyle w:val="aa"/>
        <w:autoSpaceDE w:val="0"/>
        <w:autoSpaceDN w:val="0"/>
        <w:adjustRightInd w:val="0"/>
        <w:ind w:left="360" w:firstLine="0"/>
        <w:rPr>
          <w:rFonts w:eastAsia="Times New Roman"/>
          <w:b/>
          <w:bCs/>
          <w:lang w:eastAsia="ru-RU"/>
        </w:rPr>
      </w:pPr>
    </w:p>
    <w:p w:rsidR="00A87D5B" w:rsidRPr="006F54B5" w:rsidRDefault="00A87D5B" w:rsidP="00C67DCF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6F54B5">
        <w:rPr>
          <w:rFonts w:eastAsia="Times New Roman"/>
          <w:lang w:eastAsia="ru-RU"/>
        </w:rPr>
        <w:t xml:space="preserve">Финансовое обеспечение </w:t>
      </w:r>
      <w:r w:rsidR="00B4046E" w:rsidRPr="006F54B5">
        <w:rPr>
          <w:rFonts w:eastAsia="Times New Roman"/>
          <w:lang w:eastAsia="ru-RU"/>
        </w:rPr>
        <w:t>реализации Программы опирается</w:t>
      </w:r>
      <w:r w:rsidRPr="006F54B5">
        <w:rPr>
          <w:rFonts w:eastAsia="Times New Roman"/>
          <w:lang w:eastAsia="ru-RU"/>
        </w:rPr>
        <w:t xml:space="preserve">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</w:t>
      </w:r>
      <w:r w:rsidR="00B4046E">
        <w:rPr>
          <w:rFonts w:eastAsia="Times New Roman"/>
          <w:lang w:eastAsia="ru-RU"/>
        </w:rPr>
        <w:t xml:space="preserve"> муниципальном</w:t>
      </w:r>
      <w:r w:rsidRPr="006F54B5">
        <w:rPr>
          <w:rFonts w:eastAsia="Times New Roman"/>
          <w:lang w:eastAsia="ru-RU"/>
        </w:rPr>
        <w:t xml:space="preserve"> зад</w:t>
      </w:r>
      <w:r w:rsidR="00B4046E">
        <w:rPr>
          <w:rFonts w:eastAsia="Times New Roman"/>
          <w:lang w:eastAsia="ru-RU"/>
        </w:rPr>
        <w:t xml:space="preserve">ании </w:t>
      </w:r>
      <w:r w:rsidRPr="006F54B5">
        <w:rPr>
          <w:rFonts w:eastAsia="Times New Roman"/>
          <w:lang w:eastAsia="ru-RU"/>
        </w:rPr>
        <w:t>ДОУ, реализующей программу дошкольного образования.</w:t>
      </w:r>
    </w:p>
    <w:p w:rsidR="00A87D5B" w:rsidRPr="006F54B5" w:rsidRDefault="00B4046E" w:rsidP="00C67DCF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Муниципальное</w:t>
      </w:r>
      <w:r w:rsidR="00A87D5B" w:rsidRPr="006F54B5">
        <w:rPr>
          <w:rFonts w:eastAsia="Times New Roman"/>
          <w:lang w:eastAsia="ru-RU"/>
        </w:rPr>
        <w:t xml:space="preserve"> задание устанавливает показатели, характеризующие качество и объем </w:t>
      </w:r>
      <w:r>
        <w:rPr>
          <w:rFonts w:eastAsia="Times New Roman"/>
          <w:lang w:eastAsia="ru-RU"/>
        </w:rPr>
        <w:t xml:space="preserve">муниципальной </w:t>
      </w:r>
      <w:r w:rsidR="00155AE7">
        <w:rPr>
          <w:rFonts w:eastAsia="Times New Roman"/>
          <w:lang w:eastAsia="ru-RU"/>
        </w:rPr>
        <w:t xml:space="preserve">услуги </w:t>
      </w:r>
      <w:r w:rsidR="00155AE7" w:rsidRPr="006F54B5">
        <w:rPr>
          <w:rFonts w:eastAsia="Times New Roman"/>
          <w:lang w:eastAsia="ru-RU"/>
        </w:rPr>
        <w:t>по</w:t>
      </w:r>
      <w:r w:rsidR="00A87D5B" w:rsidRPr="006F54B5">
        <w:rPr>
          <w:rFonts w:eastAsia="Times New Roman"/>
          <w:lang w:eastAsia="ru-RU"/>
        </w:rPr>
        <w:t xml:space="preserve"> предоставлению общедоступного бесплатного дошкольного образования, а также по уходу и присмотру за детьми в </w:t>
      </w:r>
      <w:r w:rsidR="00155AE7">
        <w:rPr>
          <w:rFonts w:eastAsia="Times New Roman"/>
          <w:lang w:eastAsia="ru-RU"/>
        </w:rPr>
        <w:t>ДОУ</w:t>
      </w:r>
      <w:r w:rsidR="00A87D5B" w:rsidRPr="006F54B5">
        <w:rPr>
          <w:rFonts w:eastAsia="Times New Roman"/>
          <w:lang w:eastAsia="ru-RU"/>
        </w:rPr>
        <w:t>, а т</w:t>
      </w:r>
      <w:r w:rsidR="00155AE7">
        <w:rPr>
          <w:rFonts w:eastAsia="Times New Roman"/>
          <w:lang w:eastAsia="ru-RU"/>
        </w:rPr>
        <w:t>акже порядок ее оказания</w:t>
      </w:r>
      <w:r w:rsidR="00A87D5B" w:rsidRPr="006F54B5">
        <w:rPr>
          <w:rFonts w:eastAsia="Times New Roman"/>
          <w:lang w:eastAsia="ru-RU"/>
        </w:rPr>
        <w:t>.</w:t>
      </w:r>
    </w:p>
    <w:p w:rsidR="00A87D5B" w:rsidRPr="006F54B5" w:rsidRDefault="00155AE7" w:rsidP="00C67DCF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6F54B5">
        <w:rPr>
          <w:rFonts w:eastAsia="Times New Roman"/>
          <w:lang w:eastAsia="ru-RU"/>
        </w:rPr>
        <w:t>Программа служит</w:t>
      </w:r>
      <w:r w:rsidR="00A87D5B" w:rsidRPr="006F54B5">
        <w:rPr>
          <w:rFonts w:eastAsia="Times New Roman"/>
          <w:lang w:eastAsia="ru-RU"/>
        </w:rPr>
        <w:t xml:space="preserve"> основой для определения показателей качества </w:t>
      </w:r>
      <w:r>
        <w:rPr>
          <w:rFonts w:eastAsia="Times New Roman"/>
          <w:lang w:eastAsia="ru-RU"/>
        </w:rPr>
        <w:t>соответствующей муниципальной</w:t>
      </w:r>
      <w:r w:rsidR="00A87D5B" w:rsidRPr="006F54B5">
        <w:rPr>
          <w:rFonts w:eastAsia="Times New Roman"/>
          <w:lang w:eastAsia="ru-RU"/>
        </w:rPr>
        <w:t xml:space="preserve"> услуги.</w:t>
      </w:r>
    </w:p>
    <w:p w:rsidR="00A87D5B" w:rsidRPr="006F54B5" w:rsidRDefault="00A87D5B" w:rsidP="00C67DCF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6F54B5">
        <w:rPr>
          <w:rFonts w:eastAsia="Times New Roman"/>
          <w:lang w:eastAsia="ru-RU"/>
        </w:rPr>
        <w:t xml:space="preserve">Финансовое обеспечение </w:t>
      </w:r>
      <w:r w:rsidR="00155AE7" w:rsidRPr="006F54B5">
        <w:rPr>
          <w:rFonts w:eastAsia="Times New Roman"/>
          <w:lang w:eastAsia="ru-RU"/>
        </w:rPr>
        <w:t>реализации Программы ДОУ</w:t>
      </w:r>
      <w:r w:rsidRPr="006F54B5">
        <w:rPr>
          <w:rFonts w:eastAsia="Times New Roman"/>
          <w:lang w:eastAsia="ru-RU"/>
        </w:rPr>
        <w:t xml:space="preserve"> осуществляется на основании </w:t>
      </w:r>
      <w:r w:rsidR="00155AE7">
        <w:rPr>
          <w:rFonts w:eastAsia="Times New Roman"/>
          <w:lang w:eastAsia="ru-RU"/>
        </w:rPr>
        <w:t>муниципального</w:t>
      </w:r>
      <w:r w:rsidRPr="006F54B5">
        <w:rPr>
          <w:rFonts w:eastAsia="Times New Roman"/>
          <w:lang w:eastAsia="ru-RU"/>
        </w:rPr>
        <w:t xml:space="preserve"> задания и исходя из установленных расходных обязательств, обеспечиваемых предоставляемой субсидией. </w:t>
      </w:r>
    </w:p>
    <w:p w:rsidR="00A87D5B" w:rsidRDefault="00A87D5B" w:rsidP="00C67DCF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6F54B5">
        <w:rPr>
          <w:rFonts w:eastAsia="Times New Roman"/>
          <w:lang w:eastAsia="ru-RU"/>
        </w:rPr>
        <w:t>Обеспечение государственных гарантий реализации прав на получение общедоступного и</w:t>
      </w:r>
      <w:r w:rsidR="000143E7">
        <w:rPr>
          <w:rFonts w:eastAsia="Times New Roman"/>
          <w:lang w:eastAsia="ru-RU"/>
        </w:rPr>
        <w:t xml:space="preserve"> </w:t>
      </w:r>
      <w:r w:rsidRPr="006F54B5">
        <w:rPr>
          <w:rFonts w:eastAsia="Times New Roman"/>
          <w:lang w:eastAsia="ru-RU"/>
        </w:rPr>
        <w:t xml:space="preserve">бесплатного дошкольного общего образования в </w:t>
      </w:r>
      <w:r w:rsidR="00155AE7">
        <w:rPr>
          <w:rFonts w:eastAsia="Times New Roman"/>
          <w:lang w:eastAsia="ru-RU"/>
        </w:rPr>
        <w:t>ДОУ</w:t>
      </w:r>
      <w:r w:rsidRPr="006F54B5">
        <w:rPr>
          <w:rFonts w:eastAsia="Times New Roman"/>
          <w:lang w:eastAsia="ru-RU"/>
        </w:rPr>
        <w:t xml:space="preserve">, </w:t>
      </w:r>
      <w:r w:rsidR="00155AE7">
        <w:rPr>
          <w:rFonts w:eastAsia="Times New Roman"/>
          <w:lang w:eastAsia="ru-RU"/>
        </w:rPr>
        <w:t>реализующую П</w:t>
      </w:r>
      <w:r w:rsidRPr="006F54B5">
        <w:rPr>
          <w:rFonts w:eastAsia="Times New Roman"/>
          <w:lang w:eastAsia="ru-RU"/>
        </w:rPr>
        <w:t>рограмм,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155AE7" w:rsidRPr="006F54B5" w:rsidRDefault="00155AE7" w:rsidP="00C67DCF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</w:p>
    <w:p w:rsidR="000143E7" w:rsidRDefault="000143E7" w:rsidP="00A63027">
      <w:pPr>
        <w:autoSpaceDE w:val="0"/>
        <w:autoSpaceDN w:val="0"/>
        <w:adjustRightInd w:val="0"/>
        <w:ind w:firstLine="567"/>
        <w:jc w:val="center"/>
        <w:rPr>
          <w:rFonts w:eastAsia="Times New Roman,BoldItalic"/>
          <w:b/>
          <w:bCs/>
          <w:iCs/>
          <w:color w:val="000000"/>
        </w:rPr>
      </w:pPr>
    </w:p>
    <w:p w:rsidR="000143E7" w:rsidRDefault="000143E7" w:rsidP="00A63027">
      <w:pPr>
        <w:autoSpaceDE w:val="0"/>
        <w:autoSpaceDN w:val="0"/>
        <w:adjustRightInd w:val="0"/>
        <w:ind w:firstLine="567"/>
        <w:jc w:val="center"/>
        <w:rPr>
          <w:rFonts w:eastAsia="Times New Roman,BoldItalic"/>
          <w:b/>
          <w:bCs/>
          <w:iCs/>
          <w:color w:val="000000"/>
        </w:rPr>
      </w:pPr>
    </w:p>
    <w:p w:rsidR="000143E7" w:rsidRDefault="000143E7" w:rsidP="00A63027">
      <w:pPr>
        <w:autoSpaceDE w:val="0"/>
        <w:autoSpaceDN w:val="0"/>
        <w:adjustRightInd w:val="0"/>
        <w:ind w:firstLine="567"/>
        <w:jc w:val="center"/>
        <w:rPr>
          <w:rFonts w:eastAsia="Times New Roman,BoldItalic"/>
          <w:b/>
          <w:bCs/>
          <w:iCs/>
          <w:color w:val="000000"/>
        </w:rPr>
      </w:pPr>
    </w:p>
    <w:p w:rsidR="000143E7" w:rsidRDefault="000143E7" w:rsidP="00A63027">
      <w:pPr>
        <w:autoSpaceDE w:val="0"/>
        <w:autoSpaceDN w:val="0"/>
        <w:adjustRightInd w:val="0"/>
        <w:ind w:firstLine="567"/>
        <w:jc w:val="center"/>
        <w:rPr>
          <w:rFonts w:eastAsia="Times New Roman,BoldItalic"/>
          <w:b/>
          <w:bCs/>
          <w:iCs/>
          <w:color w:val="000000"/>
        </w:rPr>
      </w:pPr>
    </w:p>
    <w:p w:rsidR="000143E7" w:rsidRDefault="000143E7" w:rsidP="00A63027">
      <w:pPr>
        <w:autoSpaceDE w:val="0"/>
        <w:autoSpaceDN w:val="0"/>
        <w:adjustRightInd w:val="0"/>
        <w:ind w:firstLine="567"/>
        <w:jc w:val="center"/>
        <w:rPr>
          <w:rFonts w:eastAsia="Times New Roman,BoldItalic"/>
          <w:b/>
          <w:bCs/>
          <w:iCs/>
          <w:color w:val="000000"/>
        </w:rPr>
      </w:pPr>
    </w:p>
    <w:p w:rsidR="00A84173" w:rsidRDefault="00A84173" w:rsidP="00A63027">
      <w:pPr>
        <w:autoSpaceDE w:val="0"/>
        <w:autoSpaceDN w:val="0"/>
        <w:adjustRightInd w:val="0"/>
        <w:ind w:firstLine="567"/>
        <w:jc w:val="center"/>
        <w:rPr>
          <w:rFonts w:eastAsia="Times New Roman,BoldItalic"/>
          <w:b/>
          <w:bCs/>
          <w:iCs/>
          <w:color w:val="000000"/>
        </w:rPr>
      </w:pPr>
    </w:p>
    <w:p w:rsidR="00A84173" w:rsidRDefault="00A84173" w:rsidP="00A63027">
      <w:pPr>
        <w:autoSpaceDE w:val="0"/>
        <w:autoSpaceDN w:val="0"/>
        <w:adjustRightInd w:val="0"/>
        <w:ind w:firstLine="567"/>
        <w:jc w:val="center"/>
        <w:rPr>
          <w:rFonts w:eastAsia="Times New Roman,BoldItalic"/>
          <w:b/>
          <w:bCs/>
          <w:iCs/>
          <w:color w:val="000000"/>
        </w:rPr>
      </w:pPr>
    </w:p>
    <w:p w:rsidR="00B73A0B" w:rsidRDefault="00B73A0B" w:rsidP="00A63027">
      <w:pPr>
        <w:autoSpaceDE w:val="0"/>
        <w:autoSpaceDN w:val="0"/>
        <w:adjustRightInd w:val="0"/>
        <w:ind w:firstLine="567"/>
        <w:jc w:val="center"/>
        <w:rPr>
          <w:rFonts w:eastAsia="Times New Roman,BoldItalic"/>
          <w:b/>
          <w:bCs/>
          <w:iCs/>
          <w:color w:val="000000"/>
        </w:rPr>
      </w:pPr>
      <w:r>
        <w:rPr>
          <w:rFonts w:eastAsia="Times New Roman,BoldItalic"/>
          <w:b/>
          <w:bCs/>
          <w:iCs/>
          <w:color w:val="000000"/>
        </w:rPr>
        <w:lastRenderedPageBreak/>
        <w:t>3.</w:t>
      </w:r>
      <w:r w:rsidR="000636B3">
        <w:rPr>
          <w:rFonts w:eastAsia="Times New Roman,BoldItalic"/>
          <w:b/>
          <w:bCs/>
          <w:iCs/>
          <w:color w:val="000000"/>
        </w:rPr>
        <w:t>7</w:t>
      </w:r>
      <w:r>
        <w:rPr>
          <w:rFonts w:eastAsia="Times New Roman,BoldItalic"/>
          <w:b/>
          <w:bCs/>
          <w:iCs/>
          <w:color w:val="000000"/>
        </w:rPr>
        <w:t xml:space="preserve">. Перечень </w:t>
      </w:r>
      <w:r w:rsidR="00A63027">
        <w:rPr>
          <w:rFonts w:eastAsia="Times New Roman,BoldItalic"/>
          <w:b/>
          <w:bCs/>
          <w:iCs/>
          <w:color w:val="000000"/>
        </w:rPr>
        <w:t>литературы и пособий к Программе</w:t>
      </w:r>
    </w:p>
    <w:p w:rsidR="006671BF" w:rsidRDefault="006671BF" w:rsidP="00C67DCF">
      <w:pPr>
        <w:autoSpaceDE w:val="0"/>
        <w:autoSpaceDN w:val="0"/>
        <w:adjustRightInd w:val="0"/>
        <w:ind w:firstLine="567"/>
        <w:rPr>
          <w:rFonts w:eastAsia="Times New Roman,BoldItalic"/>
          <w:b/>
          <w:bCs/>
          <w:iCs/>
          <w:color w:val="000000"/>
        </w:rPr>
      </w:pPr>
    </w:p>
    <w:p w:rsidR="00B73A0B" w:rsidRDefault="006671BF" w:rsidP="00C67DCF">
      <w:pPr>
        <w:autoSpaceDE w:val="0"/>
        <w:autoSpaceDN w:val="0"/>
        <w:adjustRightInd w:val="0"/>
        <w:ind w:firstLine="567"/>
        <w:rPr>
          <w:rFonts w:eastAsia="Times New Roman,BoldItalic"/>
          <w:b/>
          <w:bCs/>
          <w:iCs/>
          <w:color w:val="000000"/>
        </w:rPr>
      </w:pPr>
      <w:r>
        <w:rPr>
          <w:rFonts w:eastAsia="Times New Roman,BoldItalic"/>
          <w:b/>
          <w:bCs/>
          <w:iCs/>
          <w:color w:val="000000"/>
        </w:rPr>
        <w:t>Методические пособия</w:t>
      </w:r>
    </w:p>
    <w:p w:rsidR="00595AC5" w:rsidRDefault="006671BF" w:rsidP="00595AC5">
      <w:pPr>
        <w:autoSpaceDE w:val="0"/>
        <w:autoSpaceDN w:val="0"/>
        <w:adjustRightInd w:val="0"/>
        <w:ind w:firstLine="567"/>
      </w:pPr>
      <w:r>
        <w:rPr>
          <w:rFonts w:eastAsia="Times New Roman,BoldItalic"/>
          <w:bCs/>
          <w:iCs/>
          <w:color w:val="000000"/>
        </w:rPr>
        <w:t xml:space="preserve">Примерная общеобразовательная программа </w:t>
      </w:r>
      <w:r w:rsidR="00595AC5">
        <w:rPr>
          <w:rFonts w:eastAsia="Times New Roman,BoldItalic"/>
          <w:bCs/>
          <w:iCs/>
          <w:color w:val="000000"/>
        </w:rPr>
        <w:t>дошкольного</w:t>
      </w:r>
      <w:r>
        <w:rPr>
          <w:rFonts w:eastAsia="Times New Roman,BoldItalic"/>
          <w:bCs/>
          <w:iCs/>
          <w:color w:val="000000"/>
        </w:rPr>
        <w:t xml:space="preserve"> образования «</w:t>
      </w:r>
      <w:r w:rsidR="00595AC5">
        <w:rPr>
          <w:rFonts w:eastAsia="Times New Roman,BoldItalic"/>
          <w:bCs/>
          <w:iCs/>
          <w:color w:val="000000"/>
        </w:rPr>
        <w:t xml:space="preserve">От рождения до школы» </w:t>
      </w:r>
      <w:r w:rsidR="00586B37">
        <w:rPr>
          <w:rFonts w:eastAsia="Times New Roman,BoldItalic"/>
          <w:bCs/>
          <w:iCs/>
          <w:color w:val="000000"/>
        </w:rPr>
        <w:t>п</w:t>
      </w:r>
      <w:r w:rsidR="00595AC5">
        <w:rPr>
          <w:rFonts w:eastAsia="Times New Roman,BoldItalic"/>
          <w:bCs/>
          <w:iCs/>
          <w:color w:val="000000"/>
        </w:rPr>
        <w:t xml:space="preserve">од редакцией Н.Е. Вераксы, Т.С. Комаровой, М.А. Васильевой. – </w:t>
      </w:r>
      <w:r w:rsidR="00595AC5" w:rsidRPr="00435C57">
        <w:t>М.: Мозаика-Синтез</w:t>
      </w:r>
      <w:r w:rsidR="00595AC5">
        <w:t>, 2014 г.</w:t>
      </w:r>
    </w:p>
    <w:p w:rsidR="00595AC5" w:rsidRDefault="0052533A" w:rsidP="00595AC5">
      <w:pPr>
        <w:autoSpaceDE w:val="0"/>
        <w:autoSpaceDN w:val="0"/>
        <w:adjustRightInd w:val="0"/>
        <w:ind w:firstLine="567"/>
      </w:pPr>
      <w:r>
        <w:t xml:space="preserve">Комплексные </w:t>
      </w:r>
      <w:r w:rsidR="006F1388">
        <w:t>занятия младшая</w:t>
      </w:r>
      <w:r w:rsidR="00586B37">
        <w:t xml:space="preserve"> группа (от 3 до 4 лет) </w:t>
      </w:r>
      <w:r>
        <w:t>по программе «От рождения</w:t>
      </w:r>
      <w:r w:rsidR="00586B37">
        <w:t xml:space="preserve"> </w:t>
      </w:r>
      <w:r>
        <w:t>до школы</w:t>
      </w:r>
      <w:r w:rsidR="00586B37">
        <w:t xml:space="preserve">» </w:t>
      </w:r>
      <w:r w:rsidR="00586B37">
        <w:rPr>
          <w:rFonts w:eastAsia="Times New Roman,BoldItalic"/>
          <w:bCs/>
          <w:iCs/>
          <w:color w:val="000000"/>
        </w:rPr>
        <w:t xml:space="preserve">под редакцией Н.Е. Вераксы, Т.С. Комаровой, М.А. Васильевой. – </w:t>
      </w:r>
      <w:r w:rsidR="00586B37">
        <w:t xml:space="preserve">В.: </w:t>
      </w:r>
      <w:r w:rsidR="005C21D6">
        <w:t>Издательство Учитель</w:t>
      </w:r>
      <w:r w:rsidR="006F1388">
        <w:t xml:space="preserve">, </w:t>
      </w:r>
      <w:r w:rsidR="000326A3">
        <w:t>2016 г.</w:t>
      </w:r>
    </w:p>
    <w:p w:rsidR="000326A3" w:rsidRDefault="000326A3" w:rsidP="000326A3">
      <w:pPr>
        <w:autoSpaceDE w:val="0"/>
        <w:autoSpaceDN w:val="0"/>
        <w:adjustRightInd w:val="0"/>
        <w:ind w:firstLine="567"/>
      </w:pPr>
      <w:r>
        <w:t xml:space="preserve">Комплексные занятия младшая группа (от 4 до 5 лет) по программе «От рождения до школы» </w:t>
      </w:r>
      <w:r>
        <w:rPr>
          <w:rFonts w:eastAsia="Times New Roman,BoldItalic"/>
          <w:bCs/>
          <w:iCs/>
          <w:color w:val="000000"/>
        </w:rPr>
        <w:t xml:space="preserve">под редакцией Н.Е. Вераксы, Т.С. Комаровой, М.А. Васильевой. – </w:t>
      </w:r>
      <w:r>
        <w:t>В.: Издательство Учитель, 2016 г.</w:t>
      </w:r>
    </w:p>
    <w:p w:rsidR="000326A3" w:rsidRDefault="000326A3" w:rsidP="000326A3">
      <w:pPr>
        <w:autoSpaceDE w:val="0"/>
        <w:autoSpaceDN w:val="0"/>
        <w:adjustRightInd w:val="0"/>
        <w:ind w:firstLine="567"/>
      </w:pPr>
      <w:r>
        <w:t xml:space="preserve">Комплексные занятия младшая группа (от 5 до 6 лет) по программе «От рождения до школы» </w:t>
      </w:r>
      <w:r>
        <w:rPr>
          <w:rFonts w:eastAsia="Times New Roman,BoldItalic"/>
          <w:bCs/>
          <w:iCs/>
          <w:color w:val="000000"/>
        </w:rPr>
        <w:t xml:space="preserve">под редакцией Н.Е. Вераксы, Т.С. Комаровой, М.А. Васильевой. – </w:t>
      </w:r>
      <w:r>
        <w:t>В.: Издательство Учитель, 2016 г.</w:t>
      </w:r>
    </w:p>
    <w:p w:rsidR="0079276B" w:rsidRDefault="0079276B" w:rsidP="0079276B">
      <w:pPr>
        <w:autoSpaceDE w:val="0"/>
        <w:autoSpaceDN w:val="0"/>
        <w:adjustRightInd w:val="0"/>
        <w:ind w:firstLine="567"/>
      </w:pPr>
      <w:r>
        <w:t xml:space="preserve">Комплексные занятия младшая группа (от 6 до 7 лет) по программе «От рождения до школы» </w:t>
      </w:r>
      <w:r>
        <w:rPr>
          <w:rFonts w:eastAsia="Times New Roman,BoldItalic"/>
          <w:bCs/>
          <w:iCs/>
          <w:color w:val="000000"/>
        </w:rPr>
        <w:t xml:space="preserve">под редакцией Н.Е. Вераксы, Т.С. Комаровой, М.А. Васильевой. – </w:t>
      </w:r>
      <w:r>
        <w:t>В.: Издательство Учитель, 2016 г.</w:t>
      </w:r>
    </w:p>
    <w:p w:rsidR="0079276B" w:rsidRDefault="00AF1FCA" w:rsidP="000326A3">
      <w:pPr>
        <w:autoSpaceDE w:val="0"/>
        <w:autoSpaceDN w:val="0"/>
        <w:adjustRightInd w:val="0"/>
        <w:ind w:firstLine="567"/>
      </w:pPr>
      <w:r>
        <w:t>Скоролупова О.А. Тематическое планирование образовательного процесса. Часть 1, М.: Издательство «СКРИПТОРИЙ 2003», 2017г.</w:t>
      </w:r>
    </w:p>
    <w:p w:rsidR="00AF1FCA" w:rsidRDefault="00AF1FCA" w:rsidP="00AF1FCA">
      <w:pPr>
        <w:autoSpaceDE w:val="0"/>
        <w:autoSpaceDN w:val="0"/>
        <w:adjustRightInd w:val="0"/>
        <w:ind w:firstLine="567"/>
      </w:pPr>
      <w:r>
        <w:t>Скоролупова О.А. Тематическое планирование образовательного процесса. Часть 2, М.: Издательство «СКРИПТОРИЙ 2003», 2017г.</w:t>
      </w:r>
    </w:p>
    <w:p w:rsidR="00AF1FCA" w:rsidRDefault="00AF1FCA" w:rsidP="00AF1FCA">
      <w:pPr>
        <w:autoSpaceDE w:val="0"/>
        <w:autoSpaceDN w:val="0"/>
        <w:adjustRightInd w:val="0"/>
        <w:ind w:firstLine="567"/>
      </w:pPr>
      <w:r>
        <w:t>Скоролупова О.А. Тематическое планирование образовательного процесса. Часть 3, М.: Издательство «СКРИПТОРИЙ 2003», 2017г.</w:t>
      </w:r>
    </w:p>
    <w:p w:rsidR="006005DA" w:rsidRDefault="006005DA" w:rsidP="003C5FC6">
      <w:pPr>
        <w:autoSpaceDE w:val="0"/>
        <w:autoSpaceDN w:val="0"/>
        <w:adjustRightInd w:val="0"/>
        <w:ind w:firstLine="567"/>
      </w:pPr>
      <w:r>
        <w:t>Афонькина Ю.А. Педагогический мониторинг в новом контексте образовательной деятельности. Старшая группа –М.Мозаика-Синтез, 2013г</w:t>
      </w:r>
    </w:p>
    <w:p w:rsidR="00996461" w:rsidRDefault="00DE3465" w:rsidP="00DE3465">
      <w:pPr>
        <w:autoSpaceDE w:val="0"/>
        <w:autoSpaceDN w:val="0"/>
        <w:adjustRightInd w:val="0"/>
        <w:ind w:firstLine="567"/>
      </w:pPr>
      <w:r w:rsidRPr="00E32DDA">
        <w:t xml:space="preserve">Веракса Н.Е., Веракса А.Н. Проектная деятельность дошкольников. Пособие для педагогов дошкольных учреждений. Для работы с детьми </w:t>
      </w:r>
      <w:r w:rsidR="00E32DDA">
        <w:t>5-7 лет М.: Мозаика-Синтез, 2016</w:t>
      </w:r>
      <w:r w:rsidRPr="00E32DDA">
        <w:t xml:space="preserve"> </w:t>
      </w:r>
    </w:p>
    <w:p w:rsidR="00DE3465" w:rsidRDefault="00996461" w:rsidP="00DE3465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>
        <w:t xml:space="preserve">Гуничева С.И. Образовательный процесс Планирование на каждый день по программе «От рождения до школы» под </w:t>
      </w:r>
      <w:r>
        <w:rPr>
          <w:rFonts w:eastAsia="Times New Roman,BoldItalic"/>
          <w:bCs/>
          <w:iCs/>
          <w:color w:val="000000"/>
        </w:rPr>
        <w:t>редакцией Н.Е. Вераксы, Т.С. Комаровой, М.А. Васильевой. Группа раннего возраста (от 2 до 3 лет)  Волгоград. Издательство «Учитель», 2015г</w:t>
      </w:r>
    </w:p>
    <w:p w:rsidR="00996461" w:rsidRDefault="00996461" w:rsidP="00996461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>
        <w:t xml:space="preserve">Гуничева С.И. Образовательный процесс Планирование на каждый день по программе «От рождения до школы» под </w:t>
      </w:r>
      <w:r>
        <w:rPr>
          <w:rFonts w:eastAsia="Times New Roman,BoldItalic"/>
          <w:bCs/>
          <w:iCs/>
          <w:color w:val="000000"/>
        </w:rPr>
        <w:t>редакцией Н.Е. Вераксы, Т.С. Комаровой, М.А. Васильевой. Младшая группа (3-4 года). Волгоград. Издательство «Учитель», 2015г</w:t>
      </w:r>
    </w:p>
    <w:p w:rsidR="00D33101" w:rsidRDefault="00D33101" w:rsidP="00D33101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>
        <w:t xml:space="preserve">Гуничева С.И. Образовательный процесс Планирование на каждый день по программе «От рождения до школы» под </w:t>
      </w:r>
      <w:r>
        <w:rPr>
          <w:rFonts w:eastAsia="Times New Roman,BoldItalic"/>
          <w:bCs/>
          <w:iCs/>
          <w:color w:val="000000"/>
        </w:rPr>
        <w:t>редакцией Н.Е. Вераксы, Т.С. Комаровой, М.А. Васильевой. Средняя группа (4-5 лет). Волгоград. Издательство «Учитель», 2014г</w:t>
      </w:r>
    </w:p>
    <w:p w:rsidR="00D33101" w:rsidRDefault="00D33101" w:rsidP="00D33101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>
        <w:t xml:space="preserve">Гуничева С.И. Образовательный процесс Планирование на каждый день по программе «От рождения до школы» под </w:t>
      </w:r>
      <w:r>
        <w:rPr>
          <w:rFonts w:eastAsia="Times New Roman,BoldItalic"/>
          <w:bCs/>
          <w:iCs/>
          <w:color w:val="000000"/>
        </w:rPr>
        <w:t>редакцией Н.Е. Вераксы, Т.С. Комаровой, М.А. Васильевой. Старшая группа (5-6 лет). Волгоград. Издательство «Учитель», 2014г</w:t>
      </w:r>
    </w:p>
    <w:p w:rsidR="00D33101" w:rsidRDefault="00D33101" w:rsidP="00D33101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>
        <w:t xml:space="preserve">Гуничева С.И. Образовательный процесс Планирование на каждый день по программе «От рождения до школы» под </w:t>
      </w:r>
      <w:r>
        <w:rPr>
          <w:rFonts w:eastAsia="Times New Roman,BoldItalic"/>
          <w:bCs/>
          <w:iCs/>
          <w:color w:val="000000"/>
        </w:rPr>
        <w:t>редакцией Н.Е. Вераксы, Т.С. Комаровой, М.А. Васильевой. Подготовительная группа (6-7лет). Волгоград. Издательство «Учитель», 2014г</w:t>
      </w:r>
    </w:p>
    <w:p w:rsidR="00D33101" w:rsidRDefault="00D33101" w:rsidP="00D33101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t>Н.Н. Гладышева, В.Н. Мезенцева. Рабочая программа воспитателя. Ежедневное планирование</w:t>
      </w:r>
      <w:r w:rsidRPr="00996461">
        <w:t xml:space="preserve"> </w:t>
      </w:r>
      <w:r>
        <w:t xml:space="preserve">по программе «От рождения до школы» под </w:t>
      </w:r>
      <w:r>
        <w:rPr>
          <w:rFonts w:eastAsia="Times New Roman,BoldItalic"/>
          <w:bCs/>
          <w:iCs/>
          <w:color w:val="000000"/>
        </w:rPr>
        <w:t>редакцией Н.Е. Вераксы, Т.С. Комаровой, М.А. Васильевой. Младшая группа.</w:t>
      </w:r>
      <w:r w:rsidRPr="00996461">
        <w:rPr>
          <w:rFonts w:eastAsia="Times New Roman,BoldItalic"/>
          <w:bCs/>
          <w:iCs/>
          <w:color w:val="000000"/>
        </w:rPr>
        <w:t xml:space="preserve"> </w:t>
      </w:r>
      <w:r>
        <w:rPr>
          <w:rFonts w:eastAsia="Times New Roman,BoldItalic"/>
          <w:bCs/>
          <w:iCs/>
          <w:color w:val="000000"/>
        </w:rPr>
        <w:t>Волгоград. Издательство «Учитель», 2014г</w:t>
      </w:r>
    </w:p>
    <w:p w:rsidR="00996461" w:rsidRDefault="00996461" w:rsidP="00996461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t>Н.Н. Гладышева, В.Н. Мезенцева. Рабочая программа воспитателя. Ежедневное планирование</w:t>
      </w:r>
      <w:r w:rsidRPr="00996461">
        <w:t xml:space="preserve"> </w:t>
      </w:r>
      <w:r>
        <w:t xml:space="preserve">по программе «От рождения до школы» под </w:t>
      </w:r>
      <w:r>
        <w:rPr>
          <w:rFonts w:eastAsia="Times New Roman,BoldItalic"/>
          <w:bCs/>
          <w:iCs/>
          <w:color w:val="000000"/>
        </w:rPr>
        <w:t>редакцией Н.Е. Вераксы, Т.С. Комаровой, М.А. Васильевой. Средняя группа.</w:t>
      </w:r>
      <w:r w:rsidRPr="00996461">
        <w:rPr>
          <w:rFonts w:eastAsia="Times New Roman,BoldItalic"/>
          <w:bCs/>
          <w:iCs/>
          <w:color w:val="000000"/>
        </w:rPr>
        <w:t xml:space="preserve"> </w:t>
      </w:r>
      <w:r>
        <w:rPr>
          <w:rFonts w:eastAsia="Times New Roman,BoldItalic"/>
          <w:bCs/>
          <w:iCs/>
          <w:color w:val="000000"/>
        </w:rPr>
        <w:t>Волгоград. Издательство «Учитель», 2014г</w:t>
      </w:r>
    </w:p>
    <w:p w:rsidR="00996461" w:rsidRDefault="00996461" w:rsidP="00996461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lastRenderedPageBreak/>
        <w:t>Н.Н. Гладышева, В.Н. Мезенцева. Рабочая программа воспитателя. Ежедневное планирование</w:t>
      </w:r>
      <w:r w:rsidRPr="00996461">
        <w:t xml:space="preserve"> </w:t>
      </w:r>
      <w:r>
        <w:t xml:space="preserve">по программе «От рождения до школы» под </w:t>
      </w:r>
      <w:r>
        <w:rPr>
          <w:rFonts w:eastAsia="Times New Roman,BoldItalic"/>
          <w:bCs/>
          <w:iCs/>
          <w:color w:val="000000"/>
        </w:rPr>
        <w:t>редакцией Н.Е. Вераксы, Т.С. Комаровой, М.А. Васильевой. Старшая группа.</w:t>
      </w:r>
      <w:r w:rsidRPr="00996461">
        <w:rPr>
          <w:rFonts w:eastAsia="Times New Roman,BoldItalic"/>
          <w:bCs/>
          <w:iCs/>
          <w:color w:val="000000"/>
        </w:rPr>
        <w:t xml:space="preserve"> </w:t>
      </w:r>
      <w:r>
        <w:rPr>
          <w:rFonts w:eastAsia="Times New Roman,BoldItalic"/>
          <w:bCs/>
          <w:iCs/>
          <w:color w:val="000000"/>
        </w:rPr>
        <w:t>Волгоград. Издательство «Учитель», 2014г</w:t>
      </w:r>
    </w:p>
    <w:p w:rsidR="00996461" w:rsidRDefault="00996461" w:rsidP="00996461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t>Н.Н. Гладышева, В.Н. Мезенцева. Рабочая программа воспитателя. Ежедневное планирование</w:t>
      </w:r>
      <w:r w:rsidRPr="00996461">
        <w:t xml:space="preserve"> </w:t>
      </w:r>
      <w:r>
        <w:t xml:space="preserve">по программе «От рождения до школы» под </w:t>
      </w:r>
      <w:r>
        <w:rPr>
          <w:rFonts w:eastAsia="Times New Roman,BoldItalic"/>
          <w:bCs/>
          <w:iCs/>
          <w:color w:val="000000"/>
        </w:rPr>
        <w:t>редакцией Н.Е. Вераксы, Т.С. Комаровой, М.А. Васильевой. Подготовительная группа.</w:t>
      </w:r>
      <w:r w:rsidRPr="00996461">
        <w:rPr>
          <w:rFonts w:eastAsia="Times New Roman,BoldItalic"/>
          <w:bCs/>
          <w:iCs/>
          <w:color w:val="000000"/>
        </w:rPr>
        <w:t xml:space="preserve"> </w:t>
      </w:r>
      <w:r>
        <w:rPr>
          <w:rFonts w:eastAsia="Times New Roman,BoldItalic"/>
          <w:bCs/>
          <w:iCs/>
          <w:color w:val="000000"/>
        </w:rPr>
        <w:t>Волгоград. Издательство «Учитель», 2014г</w:t>
      </w:r>
    </w:p>
    <w:p w:rsidR="00996461" w:rsidRPr="00E32DDA" w:rsidRDefault="00996461" w:rsidP="00D33101">
      <w:pPr>
        <w:autoSpaceDE w:val="0"/>
        <w:autoSpaceDN w:val="0"/>
        <w:adjustRightInd w:val="0"/>
        <w:ind w:firstLine="0"/>
      </w:pPr>
    </w:p>
    <w:p w:rsidR="00A63027" w:rsidRDefault="00A63027" w:rsidP="00A63027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62DC6">
        <w:rPr>
          <w:b/>
        </w:rPr>
        <w:t>Перечень программ, технологий и пособий по освоению образовательной области «Социально-коммуникативное развитие»</w:t>
      </w:r>
    </w:p>
    <w:p w:rsidR="00D26D21" w:rsidRDefault="00D26D21" w:rsidP="00A63027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26D21" w:rsidRDefault="00D26D21" w:rsidP="00D26D21">
      <w:pPr>
        <w:autoSpaceDE w:val="0"/>
        <w:autoSpaceDN w:val="0"/>
        <w:adjustRightInd w:val="0"/>
        <w:ind w:firstLine="567"/>
      </w:pPr>
      <w:r>
        <w:t xml:space="preserve">Абрамова Л.В., Слепцова И.Ф. Социально-коммуникативное развитие дошкольников. Вторая группа раннего возраста </w:t>
      </w:r>
      <w:r>
        <w:rPr>
          <w:rFonts w:eastAsia="Times New Roman,BoldItalic"/>
          <w:bCs/>
          <w:iCs/>
          <w:color w:val="000000"/>
        </w:rPr>
        <w:t xml:space="preserve">– </w:t>
      </w:r>
      <w:r w:rsidRPr="00435C57">
        <w:t>М.: Мозаика-Синтез</w:t>
      </w:r>
      <w:r>
        <w:t>, 2017 г.</w:t>
      </w:r>
    </w:p>
    <w:p w:rsidR="00D26D21" w:rsidRDefault="00D26D21" w:rsidP="00D26D21">
      <w:pPr>
        <w:autoSpaceDE w:val="0"/>
        <w:autoSpaceDN w:val="0"/>
        <w:adjustRightInd w:val="0"/>
        <w:ind w:firstLine="567"/>
      </w:pPr>
      <w:r>
        <w:t xml:space="preserve">Абрамова Л.В., Слепцова И.Ф. Социально-коммуникативное развитие дошкольников. Младшая группа </w:t>
      </w:r>
      <w:r>
        <w:rPr>
          <w:rFonts w:eastAsia="Times New Roman,BoldItalic"/>
          <w:bCs/>
          <w:iCs/>
          <w:color w:val="000000"/>
        </w:rPr>
        <w:t xml:space="preserve">– </w:t>
      </w:r>
      <w:r w:rsidRPr="00435C57">
        <w:t>М.: Мозаика-Синтез</w:t>
      </w:r>
      <w:r>
        <w:t>, 2017 г.</w:t>
      </w:r>
    </w:p>
    <w:p w:rsidR="00D26D21" w:rsidRDefault="00D26D21" w:rsidP="00D26D21">
      <w:pPr>
        <w:autoSpaceDE w:val="0"/>
        <w:autoSpaceDN w:val="0"/>
        <w:adjustRightInd w:val="0"/>
        <w:ind w:firstLine="567"/>
      </w:pPr>
      <w:r>
        <w:t xml:space="preserve">Абрамова Л.В., Слепцова И.Ф. Социально-коммуникативное развитие дошкольников. Средняя группа </w:t>
      </w:r>
      <w:r>
        <w:rPr>
          <w:rFonts w:eastAsia="Times New Roman,BoldItalic"/>
          <w:bCs/>
          <w:iCs/>
          <w:color w:val="000000"/>
        </w:rPr>
        <w:t xml:space="preserve">– </w:t>
      </w:r>
      <w:r w:rsidRPr="00435C57">
        <w:t>М.: Мозаика-Синтез</w:t>
      </w:r>
      <w:r>
        <w:t>, 2017 г.</w:t>
      </w:r>
    </w:p>
    <w:p w:rsidR="00D26D21" w:rsidRDefault="00D26D21" w:rsidP="00D26D21">
      <w:pPr>
        <w:autoSpaceDE w:val="0"/>
        <w:autoSpaceDN w:val="0"/>
        <w:adjustRightInd w:val="0"/>
        <w:ind w:firstLine="567"/>
      </w:pPr>
      <w:r>
        <w:t xml:space="preserve">Абрамова Л.В., Слепцова И.Ф. Социально-коммуникативное развитие дошкольников. Старшая группа </w:t>
      </w:r>
      <w:r>
        <w:rPr>
          <w:rFonts w:eastAsia="Times New Roman,BoldItalic"/>
          <w:bCs/>
          <w:iCs/>
          <w:color w:val="000000"/>
        </w:rPr>
        <w:t xml:space="preserve">– </w:t>
      </w:r>
      <w:r w:rsidRPr="00435C57">
        <w:t>М.: Мозаика-Синтез</w:t>
      </w:r>
      <w:r>
        <w:t>, 2017 г.</w:t>
      </w:r>
    </w:p>
    <w:p w:rsidR="00D26D21" w:rsidRDefault="00D26D21" w:rsidP="00D26D21">
      <w:pPr>
        <w:autoSpaceDE w:val="0"/>
        <w:autoSpaceDN w:val="0"/>
        <w:adjustRightInd w:val="0"/>
        <w:ind w:firstLine="567"/>
      </w:pPr>
      <w:r>
        <w:t xml:space="preserve">Абрамова Л.В., Слепцова И.Ф. Социально-коммуникативное развитие дошкольников. Подготовительная к школе группа </w:t>
      </w:r>
      <w:r>
        <w:rPr>
          <w:rFonts w:eastAsia="Times New Roman,BoldItalic"/>
          <w:bCs/>
          <w:iCs/>
          <w:color w:val="000000"/>
        </w:rPr>
        <w:t xml:space="preserve">– </w:t>
      </w:r>
      <w:r w:rsidRPr="00435C57">
        <w:t>М.: Мозаика-Синтез</w:t>
      </w:r>
      <w:r>
        <w:t>, 2017 г.</w:t>
      </w:r>
    </w:p>
    <w:p w:rsidR="00262DC6" w:rsidRDefault="00262DC6" w:rsidP="00D26D21">
      <w:pPr>
        <w:autoSpaceDE w:val="0"/>
        <w:autoSpaceDN w:val="0"/>
        <w:adjustRightInd w:val="0"/>
        <w:ind w:firstLine="0"/>
        <w:rPr>
          <w:b/>
          <w:i/>
        </w:rPr>
      </w:pPr>
    </w:p>
    <w:p w:rsidR="008E7F01" w:rsidRPr="00523E29" w:rsidRDefault="00A63027" w:rsidP="00C67DCF">
      <w:pPr>
        <w:autoSpaceDE w:val="0"/>
        <w:autoSpaceDN w:val="0"/>
        <w:adjustRightInd w:val="0"/>
        <w:ind w:firstLine="567"/>
        <w:rPr>
          <w:b/>
          <w:i/>
        </w:rPr>
      </w:pPr>
      <w:r w:rsidRPr="00523E29">
        <w:rPr>
          <w:b/>
          <w:i/>
        </w:rPr>
        <w:t>Развитие игровой деятельности</w:t>
      </w:r>
    </w:p>
    <w:p w:rsidR="00183862" w:rsidRDefault="00A63027" w:rsidP="00183862">
      <w:pPr>
        <w:autoSpaceDE w:val="0"/>
        <w:autoSpaceDN w:val="0"/>
        <w:adjustRightInd w:val="0"/>
        <w:ind w:firstLine="567"/>
      </w:pPr>
      <w:r w:rsidRPr="00FC1F69">
        <w:rPr>
          <w:color w:val="00B050"/>
        </w:rPr>
        <w:t xml:space="preserve"> </w:t>
      </w:r>
      <w:r w:rsidR="00183862">
        <w:t xml:space="preserve">Губанова Н.Ф. Игровая деятельность в детском саду. Для занятий с детьми 2-7 лет - </w:t>
      </w:r>
      <w:r w:rsidR="00183862" w:rsidRPr="00435C57">
        <w:t>М.: Мозаика-Синтез</w:t>
      </w:r>
      <w:r w:rsidR="00183862">
        <w:t>, 2016 г.</w:t>
      </w:r>
    </w:p>
    <w:p w:rsidR="00183862" w:rsidRDefault="00183862" w:rsidP="00183862">
      <w:pPr>
        <w:autoSpaceDE w:val="0"/>
        <w:autoSpaceDN w:val="0"/>
        <w:adjustRightInd w:val="0"/>
        <w:ind w:firstLine="567"/>
      </w:pPr>
      <w:r>
        <w:t xml:space="preserve">Губанова Н.Ф. Развитие игровой деятельности. Для занятий с детьми 2-3 лет - </w:t>
      </w:r>
      <w:r w:rsidRPr="00435C57">
        <w:t>М.: Мозаика-Синтез</w:t>
      </w:r>
      <w:r>
        <w:t>, 2014 г.</w:t>
      </w:r>
    </w:p>
    <w:p w:rsidR="00CC6ACE" w:rsidRDefault="00CC6ACE" w:rsidP="00CC6ACE">
      <w:pPr>
        <w:autoSpaceDE w:val="0"/>
        <w:autoSpaceDN w:val="0"/>
        <w:adjustRightInd w:val="0"/>
        <w:ind w:firstLine="567"/>
      </w:pPr>
      <w:r>
        <w:t xml:space="preserve">Губанова Н.Ф. Развитие игровой деятельности. Для занятий с детьми 3-4 лет - </w:t>
      </w:r>
      <w:r w:rsidRPr="00435C57">
        <w:t>М.: Мозаика-Синтез</w:t>
      </w:r>
      <w:r>
        <w:t>, 2014 г.</w:t>
      </w:r>
    </w:p>
    <w:p w:rsidR="00CC6ACE" w:rsidRDefault="00CC6ACE" w:rsidP="00CC6ACE">
      <w:pPr>
        <w:autoSpaceDE w:val="0"/>
        <w:autoSpaceDN w:val="0"/>
        <w:adjustRightInd w:val="0"/>
        <w:ind w:firstLine="567"/>
      </w:pPr>
      <w:r>
        <w:t xml:space="preserve">Губанова Н.Ф. Развитие игровой деятельности. Для занятий с детьми 4-5 лет - </w:t>
      </w:r>
      <w:r w:rsidRPr="00435C57">
        <w:t>М.: Мозаика-Синтез</w:t>
      </w:r>
      <w:r>
        <w:t>, 2014 г.</w:t>
      </w:r>
    </w:p>
    <w:p w:rsidR="00CC6ACE" w:rsidRDefault="00CC6ACE" w:rsidP="00CC6ACE">
      <w:pPr>
        <w:autoSpaceDE w:val="0"/>
        <w:autoSpaceDN w:val="0"/>
        <w:adjustRightInd w:val="0"/>
        <w:ind w:firstLine="567"/>
      </w:pPr>
      <w:r>
        <w:t xml:space="preserve">Губанова Н.Ф. Развитие игровой деятельности. Для занятий с детьми 5-6 лет - </w:t>
      </w:r>
      <w:r w:rsidRPr="00435C57">
        <w:t>М.: Мозаика-Синтез</w:t>
      </w:r>
      <w:r>
        <w:t>, 2014 г.</w:t>
      </w:r>
    </w:p>
    <w:p w:rsidR="00183862" w:rsidRPr="00D33101" w:rsidRDefault="00CC6ACE" w:rsidP="00D33101">
      <w:pPr>
        <w:autoSpaceDE w:val="0"/>
        <w:autoSpaceDN w:val="0"/>
        <w:adjustRightInd w:val="0"/>
        <w:ind w:firstLine="567"/>
      </w:pPr>
      <w:r>
        <w:t xml:space="preserve">Губанова Н.Ф. Развитие игровой деятельности. Для занятий с детьми 6-7 лет - </w:t>
      </w:r>
      <w:r w:rsidRPr="00435C57">
        <w:t>М.: Мозаика-Синтез</w:t>
      </w:r>
      <w:r w:rsidR="00D33101">
        <w:t>, 2014 г.</w:t>
      </w:r>
    </w:p>
    <w:p w:rsidR="00344840" w:rsidRPr="00FC1F69" w:rsidRDefault="00344840" w:rsidP="00C67DCF">
      <w:pPr>
        <w:autoSpaceDE w:val="0"/>
        <w:autoSpaceDN w:val="0"/>
        <w:adjustRightInd w:val="0"/>
        <w:ind w:firstLine="567"/>
        <w:rPr>
          <w:color w:val="00B050"/>
        </w:rPr>
      </w:pPr>
    </w:p>
    <w:p w:rsidR="00894799" w:rsidRPr="00DB5EF6" w:rsidRDefault="00894799" w:rsidP="00894799">
      <w:pPr>
        <w:autoSpaceDE w:val="0"/>
        <w:autoSpaceDN w:val="0"/>
        <w:adjustRightInd w:val="0"/>
        <w:ind w:firstLine="567"/>
        <w:jc w:val="center"/>
      </w:pPr>
      <w:r w:rsidRPr="00DB5EF6">
        <w:rPr>
          <w:b/>
        </w:rPr>
        <w:t>Примерный перечень программ, технологий и пособий по освоению образовательной области «Познавательное развитие»</w:t>
      </w:r>
    </w:p>
    <w:p w:rsidR="00262DC6" w:rsidRDefault="00262DC6" w:rsidP="00CC15FA">
      <w:pPr>
        <w:autoSpaceDE w:val="0"/>
        <w:autoSpaceDN w:val="0"/>
        <w:adjustRightInd w:val="0"/>
        <w:ind w:firstLine="567"/>
        <w:rPr>
          <w:b/>
          <w:i/>
        </w:rPr>
      </w:pPr>
    </w:p>
    <w:p w:rsidR="00184C78" w:rsidRPr="00184C78" w:rsidRDefault="00184C78" w:rsidP="00CC15FA">
      <w:pPr>
        <w:autoSpaceDE w:val="0"/>
        <w:autoSpaceDN w:val="0"/>
        <w:adjustRightInd w:val="0"/>
        <w:ind w:firstLine="567"/>
        <w:rPr>
          <w:b/>
          <w:i/>
        </w:rPr>
      </w:pPr>
      <w:r w:rsidRPr="00184C78">
        <w:rPr>
          <w:b/>
          <w:i/>
        </w:rPr>
        <w:t>Ознакомление с окружающим миром. Экология</w:t>
      </w:r>
    </w:p>
    <w:p w:rsidR="00DB5EF6" w:rsidRDefault="007A691A" w:rsidP="00C67DCF">
      <w:pPr>
        <w:autoSpaceDE w:val="0"/>
        <w:autoSpaceDN w:val="0"/>
        <w:adjustRightInd w:val="0"/>
        <w:ind w:firstLine="567"/>
      </w:pPr>
      <w:r w:rsidRPr="00435C57">
        <w:t xml:space="preserve">Соломенникова О.А. Ознакомление с природой в детском саду. Вторая группа раннего возраста </w:t>
      </w:r>
      <w:r w:rsidR="00435C57" w:rsidRPr="00435C57">
        <w:t>–</w:t>
      </w:r>
      <w:r w:rsidRPr="00435C57">
        <w:t xml:space="preserve"> М</w:t>
      </w:r>
      <w:r w:rsidR="00435C57" w:rsidRPr="00435C57">
        <w:t>.: Мозаика-Синтез</w:t>
      </w:r>
      <w:r w:rsidR="00435C57">
        <w:t>, 2016 г.</w:t>
      </w:r>
    </w:p>
    <w:p w:rsidR="009F29E1" w:rsidRDefault="009F29E1" w:rsidP="009F29E1">
      <w:pPr>
        <w:autoSpaceDE w:val="0"/>
        <w:autoSpaceDN w:val="0"/>
        <w:adjustRightInd w:val="0"/>
        <w:ind w:firstLine="567"/>
      </w:pPr>
      <w:r w:rsidRPr="00435C57">
        <w:t xml:space="preserve">Соломенникова О.А. Ознакомление с природой в детском саду. </w:t>
      </w:r>
      <w:r>
        <w:t>Младшая группа</w:t>
      </w:r>
      <w:r w:rsidRPr="00435C57">
        <w:t xml:space="preserve"> – М.: Мозаика-Синтез</w:t>
      </w:r>
      <w:r>
        <w:t>, 2015 г.</w:t>
      </w:r>
    </w:p>
    <w:p w:rsidR="009F29E1" w:rsidRDefault="009F29E1" w:rsidP="009F29E1">
      <w:pPr>
        <w:autoSpaceDE w:val="0"/>
        <w:autoSpaceDN w:val="0"/>
        <w:adjustRightInd w:val="0"/>
        <w:ind w:firstLine="567"/>
      </w:pPr>
      <w:r w:rsidRPr="00435C57">
        <w:t xml:space="preserve">Соломенникова О.А. Ознакомление с природой в детском саду. </w:t>
      </w:r>
      <w:r>
        <w:t>Средняя группа</w:t>
      </w:r>
      <w:r w:rsidRPr="00435C57">
        <w:t xml:space="preserve"> – М.: Мозаика-Синтез</w:t>
      </w:r>
      <w:r>
        <w:t>, 2016-2017г.</w:t>
      </w:r>
    </w:p>
    <w:p w:rsidR="009F29E1" w:rsidRDefault="009F29E1" w:rsidP="009F29E1">
      <w:pPr>
        <w:autoSpaceDE w:val="0"/>
        <w:autoSpaceDN w:val="0"/>
        <w:adjustRightInd w:val="0"/>
        <w:ind w:firstLine="567"/>
      </w:pPr>
      <w:r w:rsidRPr="00435C57">
        <w:t xml:space="preserve">Соломенникова О.А. Ознакомление с природой в детском саду. </w:t>
      </w:r>
      <w:r>
        <w:t>Старшая группа</w:t>
      </w:r>
      <w:r w:rsidRPr="00435C57">
        <w:t xml:space="preserve"> – М.: Мозаика-Синтез</w:t>
      </w:r>
      <w:r>
        <w:t>, 201</w:t>
      </w:r>
      <w:r w:rsidR="00793585">
        <w:t>7</w:t>
      </w:r>
      <w:r>
        <w:t xml:space="preserve"> г.</w:t>
      </w:r>
    </w:p>
    <w:p w:rsidR="00793585" w:rsidRDefault="00793585" w:rsidP="00793585">
      <w:pPr>
        <w:autoSpaceDE w:val="0"/>
        <w:autoSpaceDN w:val="0"/>
        <w:adjustRightInd w:val="0"/>
        <w:ind w:firstLine="567"/>
      </w:pPr>
      <w:r w:rsidRPr="00435C57">
        <w:t xml:space="preserve">Соломенникова О.А. Ознакомление с природой в детском саду. </w:t>
      </w:r>
      <w:r w:rsidR="00283DEA">
        <w:t>Подготовительная</w:t>
      </w:r>
      <w:r>
        <w:t xml:space="preserve"> к школе группа</w:t>
      </w:r>
      <w:r w:rsidRPr="00435C57">
        <w:t xml:space="preserve"> – М.: Мозаика-Синтез</w:t>
      </w:r>
      <w:r>
        <w:t>, 2017 г.</w:t>
      </w:r>
    </w:p>
    <w:p w:rsidR="00793585" w:rsidRDefault="00283DEA" w:rsidP="009F29E1">
      <w:pPr>
        <w:autoSpaceDE w:val="0"/>
        <w:autoSpaceDN w:val="0"/>
        <w:adjustRightInd w:val="0"/>
        <w:ind w:firstLine="567"/>
      </w:pPr>
      <w:r>
        <w:lastRenderedPageBreak/>
        <w:t xml:space="preserve">Дыбина О.В. Ознакомление с предметным и социальным окружением. Младшая группа - </w:t>
      </w:r>
      <w:r w:rsidRPr="00435C57">
        <w:t>М.: Мозаика-Синтез</w:t>
      </w:r>
      <w:r>
        <w:t>, 2016-2017 г.</w:t>
      </w:r>
    </w:p>
    <w:p w:rsidR="00B027A9" w:rsidRDefault="00B027A9" w:rsidP="00B027A9">
      <w:pPr>
        <w:autoSpaceDE w:val="0"/>
        <w:autoSpaceDN w:val="0"/>
        <w:adjustRightInd w:val="0"/>
        <w:ind w:firstLine="567"/>
      </w:pPr>
      <w:r>
        <w:t xml:space="preserve">Дыбина О.В. Ознакомление с предметным и социальным окружением. Средняя группа - </w:t>
      </w:r>
      <w:r w:rsidRPr="00435C57">
        <w:t>М.: Мозаика-Синтез</w:t>
      </w:r>
      <w:r>
        <w:t>, 2016-2018 г.</w:t>
      </w:r>
    </w:p>
    <w:p w:rsidR="00B027A9" w:rsidRDefault="00B027A9" w:rsidP="00B027A9">
      <w:pPr>
        <w:autoSpaceDE w:val="0"/>
        <w:autoSpaceDN w:val="0"/>
        <w:adjustRightInd w:val="0"/>
        <w:ind w:firstLine="567"/>
      </w:pPr>
      <w:r>
        <w:t xml:space="preserve">Дыбина О.В. Ознакомление с предметным и социальным окружением. Старшая группа - </w:t>
      </w:r>
      <w:r w:rsidRPr="00435C57">
        <w:t>М.: Мозаика-Синтез</w:t>
      </w:r>
      <w:r>
        <w:t>, 2017 г.</w:t>
      </w:r>
    </w:p>
    <w:p w:rsidR="00B027A9" w:rsidRDefault="00B027A9" w:rsidP="00B027A9">
      <w:pPr>
        <w:autoSpaceDE w:val="0"/>
        <w:autoSpaceDN w:val="0"/>
        <w:adjustRightInd w:val="0"/>
        <w:ind w:firstLine="567"/>
      </w:pPr>
      <w:r>
        <w:t xml:space="preserve">Дыбина О.В. Ознакомление с предметным и социальным окружением. Подготовительная к школе группа - </w:t>
      </w:r>
      <w:r w:rsidRPr="00435C57">
        <w:t>М.: Мозаика-Синтез</w:t>
      </w:r>
      <w:r>
        <w:t>, 2016 г.</w:t>
      </w:r>
    </w:p>
    <w:p w:rsidR="00B027A9" w:rsidRDefault="00392304" w:rsidP="00B027A9">
      <w:pPr>
        <w:autoSpaceDE w:val="0"/>
        <w:autoSpaceDN w:val="0"/>
        <w:adjustRightInd w:val="0"/>
        <w:ind w:firstLine="567"/>
      </w:pPr>
      <w:r>
        <w:t xml:space="preserve">Николаева С.Н. Парциальная программа «Юный эколог» </w:t>
      </w:r>
      <w:r w:rsidR="00671F76">
        <w:t xml:space="preserve">для работы с </w:t>
      </w:r>
      <w:r>
        <w:t>3-7 лет</w:t>
      </w:r>
      <w:r w:rsidR="00671F76">
        <w:t xml:space="preserve"> - </w:t>
      </w:r>
      <w:r w:rsidR="00671F76" w:rsidRPr="00435C57">
        <w:t>М.: Мозаика-Синтез</w:t>
      </w:r>
      <w:r w:rsidR="00671F76">
        <w:t>, 2016 г.</w:t>
      </w:r>
    </w:p>
    <w:p w:rsidR="00671F76" w:rsidRDefault="00671F76" w:rsidP="00B027A9">
      <w:pPr>
        <w:autoSpaceDE w:val="0"/>
        <w:autoSpaceDN w:val="0"/>
        <w:adjustRightInd w:val="0"/>
        <w:ind w:firstLine="567"/>
      </w:pPr>
      <w:r>
        <w:t xml:space="preserve">Николаева С.Н. парциальная программа </w:t>
      </w:r>
      <w:r w:rsidR="00957106">
        <w:t>«Юный эколог» система работы в младшей группе детского сада</w:t>
      </w:r>
      <w:r w:rsidR="00A63608">
        <w:t xml:space="preserve"> - </w:t>
      </w:r>
      <w:r w:rsidR="00A63608" w:rsidRPr="00435C57">
        <w:t>М.: Мозаика-Синтез</w:t>
      </w:r>
      <w:r w:rsidR="00A63608">
        <w:t>, 2016-2017 г.</w:t>
      </w:r>
    </w:p>
    <w:p w:rsidR="00A63608" w:rsidRDefault="00A63608" w:rsidP="00A63608">
      <w:pPr>
        <w:autoSpaceDE w:val="0"/>
        <w:autoSpaceDN w:val="0"/>
        <w:adjustRightInd w:val="0"/>
        <w:ind w:firstLine="567"/>
      </w:pPr>
      <w:r>
        <w:t xml:space="preserve">Николаева С.Н. парциальная программа «Юный эколог» система работы в средней группе - </w:t>
      </w:r>
      <w:r w:rsidRPr="00435C57">
        <w:t>М.: Мозаика-Синтез</w:t>
      </w:r>
      <w:r w:rsidR="00D33101">
        <w:t xml:space="preserve">, </w:t>
      </w:r>
      <w:r>
        <w:t>2017 г.</w:t>
      </w:r>
    </w:p>
    <w:p w:rsidR="00A63608" w:rsidRDefault="00A63608" w:rsidP="00A63608">
      <w:pPr>
        <w:autoSpaceDE w:val="0"/>
        <w:autoSpaceDN w:val="0"/>
        <w:adjustRightInd w:val="0"/>
        <w:ind w:firstLine="567"/>
      </w:pPr>
      <w:r>
        <w:t xml:space="preserve">Николаева С.Н. парциальная программа «Юный эколог» система работы в </w:t>
      </w:r>
      <w:r w:rsidR="000346D8">
        <w:t>старшей группе</w:t>
      </w:r>
      <w:r>
        <w:t xml:space="preserve"> - </w:t>
      </w:r>
      <w:r w:rsidRPr="00435C57">
        <w:t>М.: Мозаика-Синтез</w:t>
      </w:r>
      <w:r>
        <w:t>,</w:t>
      </w:r>
      <w:r w:rsidR="00D33101">
        <w:t xml:space="preserve"> </w:t>
      </w:r>
      <w:r>
        <w:t>2017 г.</w:t>
      </w:r>
    </w:p>
    <w:p w:rsidR="000346D8" w:rsidRDefault="000346D8" w:rsidP="000346D8">
      <w:pPr>
        <w:autoSpaceDE w:val="0"/>
        <w:autoSpaceDN w:val="0"/>
        <w:adjustRightInd w:val="0"/>
        <w:ind w:firstLine="567"/>
      </w:pPr>
      <w:r>
        <w:t xml:space="preserve">Николаева С.Н. парциальная программа «Юный эколог» система работы в подготовительной к школе группе детского сада - </w:t>
      </w:r>
      <w:r w:rsidRPr="00435C57">
        <w:t>М.: Мозаика-Синтез</w:t>
      </w:r>
      <w:r w:rsidR="00D33101">
        <w:t xml:space="preserve">, </w:t>
      </w:r>
      <w:r>
        <w:t>2017 г.</w:t>
      </w:r>
    </w:p>
    <w:p w:rsidR="00C14773" w:rsidRDefault="00C14773" w:rsidP="00C14773">
      <w:pPr>
        <w:autoSpaceDE w:val="0"/>
        <w:autoSpaceDN w:val="0"/>
        <w:adjustRightInd w:val="0"/>
        <w:ind w:firstLine="567"/>
      </w:pPr>
      <w:r>
        <w:t>Н.Е. Веракса, О.Р. Галимов «Познавательно-исследовательская деятельность дошкольников»</w:t>
      </w:r>
      <w:r w:rsidRPr="00D26D21">
        <w:t xml:space="preserve"> </w:t>
      </w:r>
      <w:r>
        <w:t>Санкт-Петербург «Детсво-Пресс», 2014 г.</w:t>
      </w:r>
    </w:p>
    <w:p w:rsidR="00712EA7" w:rsidRDefault="00D33101" w:rsidP="00C14773">
      <w:pPr>
        <w:autoSpaceDE w:val="0"/>
        <w:autoSpaceDN w:val="0"/>
        <w:adjustRightInd w:val="0"/>
        <w:ind w:firstLine="567"/>
      </w:pPr>
      <w:r>
        <w:t>С</w:t>
      </w:r>
      <w:r w:rsidR="00712EA7">
        <w:t xml:space="preserve">королупова О.А. Осень. Овощи и фрукты. Грибы. Хлеб. Тематические недели в детском саду – М.: </w:t>
      </w:r>
      <w:r w:rsidR="00090816">
        <w:t xml:space="preserve">СКИПТОРИЙ </w:t>
      </w:r>
      <w:r w:rsidR="00090816" w:rsidRPr="00090816">
        <w:t>2</w:t>
      </w:r>
      <w:r w:rsidR="00090816">
        <w:t>003, 2016 г.</w:t>
      </w:r>
    </w:p>
    <w:p w:rsidR="00090816" w:rsidRDefault="00090816" w:rsidP="00090816">
      <w:pPr>
        <w:autoSpaceDE w:val="0"/>
        <w:autoSpaceDN w:val="0"/>
        <w:adjustRightInd w:val="0"/>
        <w:ind w:firstLine="567"/>
      </w:pPr>
      <w:r>
        <w:t xml:space="preserve">Скоролупова О.А. Осень. Царство растений: деревья и кустарники. Тематические недели в детском саду – М.: СКИПТОРИЙ </w:t>
      </w:r>
      <w:r w:rsidRPr="00090816">
        <w:t>2</w:t>
      </w:r>
      <w:r>
        <w:t>003, 2016 г.</w:t>
      </w:r>
    </w:p>
    <w:p w:rsidR="00090816" w:rsidRDefault="00090816" w:rsidP="00090816">
      <w:pPr>
        <w:autoSpaceDE w:val="0"/>
        <w:autoSpaceDN w:val="0"/>
        <w:adjustRightInd w:val="0"/>
        <w:ind w:firstLine="567"/>
      </w:pPr>
      <w:r>
        <w:t xml:space="preserve">Скоролупова О.А. Весна, насекомые, перелетные птицы. Тематические недели в детском саду – М.: СКИПТОРИЙ </w:t>
      </w:r>
      <w:r w:rsidRPr="00090816">
        <w:t>2</w:t>
      </w:r>
      <w:r>
        <w:t>003, 2015 г.</w:t>
      </w:r>
    </w:p>
    <w:p w:rsidR="005E62A1" w:rsidRDefault="005E62A1" w:rsidP="005E62A1">
      <w:pPr>
        <w:autoSpaceDE w:val="0"/>
        <w:autoSpaceDN w:val="0"/>
        <w:adjustRightInd w:val="0"/>
        <w:ind w:firstLine="567"/>
      </w:pPr>
      <w:r>
        <w:t xml:space="preserve">Скоролупова О.А. Цветущая весна. Травы. Тематические недели в детском саду – М.: СКИПТОРИЙ </w:t>
      </w:r>
      <w:r w:rsidRPr="00090816">
        <w:t>2</w:t>
      </w:r>
      <w:r>
        <w:t>003, 2015 г.</w:t>
      </w:r>
    </w:p>
    <w:p w:rsidR="005E62A1" w:rsidRDefault="005E62A1" w:rsidP="005E62A1">
      <w:pPr>
        <w:autoSpaceDE w:val="0"/>
        <w:autoSpaceDN w:val="0"/>
        <w:adjustRightInd w:val="0"/>
        <w:ind w:firstLine="567"/>
      </w:pPr>
      <w:r>
        <w:t xml:space="preserve">Скоролупова О.А. Покорение космоса. Тематические недели в детском саду – М.: СКИПТОРИЙ </w:t>
      </w:r>
      <w:r w:rsidRPr="00090816">
        <w:t>2</w:t>
      </w:r>
      <w:r>
        <w:t>003, 2016 г.</w:t>
      </w:r>
    </w:p>
    <w:p w:rsidR="005E62A1" w:rsidRDefault="00906FD2" w:rsidP="005E62A1">
      <w:pPr>
        <w:autoSpaceDE w:val="0"/>
        <w:autoSpaceDN w:val="0"/>
        <w:adjustRightInd w:val="0"/>
        <w:ind w:firstLine="567"/>
      </w:pPr>
      <w:r>
        <w:t>Салмина Е.Е.</w:t>
      </w:r>
      <w:r w:rsidR="002F4FA3">
        <w:t xml:space="preserve"> Рабочая тетрадь по опытно-экспериментальной деятельности. Старший дошкольный возраст </w:t>
      </w:r>
      <w:r>
        <w:t>– Санкт-Петербург «Детсво-Пресс», 2014 г.</w:t>
      </w:r>
    </w:p>
    <w:p w:rsidR="00652319" w:rsidRPr="006005DA" w:rsidRDefault="00652319" w:rsidP="00FC42E4">
      <w:pPr>
        <w:autoSpaceDE w:val="0"/>
        <w:autoSpaceDN w:val="0"/>
        <w:adjustRightInd w:val="0"/>
        <w:ind w:firstLine="567"/>
      </w:pPr>
      <w:r w:rsidRPr="006005DA">
        <w:t>Расскажите детям о морских обитателях. Карточки для занятий в детском саду и дома – М.: Мозаика Синтез, 2009 г.</w:t>
      </w:r>
    </w:p>
    <w:p w:rsidR="00652319" w:rsidRPr="006005DA" w:rsidRDefault="00652319" w:rsidP="00652319">
      <w:pPr>
        <w:autoSpaceDE w:val="0"/>
        <w:autoSpaceDN w:val="0"/>
        <w:adjustRightInd w:val="0"/>
        <w:ind w:firstLine="567"/>
      </w:pPr>
      <w:r w:rsidRPr="006005DA">
        <w:t>Расскажите детям о космосе. Карточки для занятий в детском саду и дома – М.: Мозаика Синтез, 2010 г.</w:t>
      </w:r>
    </w:p>
    <w:p w:rsidR="00523E29" w:rsidRDefault="00523E29" w:rsidP="00523E29">
      <w:pPr>
        <w:autoSpaceDE w:val="0"/>
        <w:autoSpaceDN w:val="0"/>
        <w:adjustRightInd w:val="0"/>
        <w:ind w:firstLine="567"/>
      </w:pPr>
      <w:r w:rsidRPr="00523E29">
        <w:t xml:space="preserve">Павлова Л.Ю. Сборник дидактических игр по ознакомлению с окружающим миром. Для занятий с детьми 4-7 лет - </w:t>
      </w:r>
      <w:r w:rsidRPr="00435C57">
        <w:t>М.: Мозаика-Синтез</w:t>
      </w:r>
      <w:r>
        <w:t>, 2015 г.</w:t>
      </w:r>
    </w:p>
    <w:p w:rsidR="002A2164" w:rsidRDefault="002A2164" w:rsidP="00523E29">
      <w:pPr>
        <w:autoSpaceDE w:val="0"/>
        <w:autoSpaceDN w:val="0"/>
        <w:adjustRightInd w:val="0"/>
        <w:ind w:firstLine="567"/>
      </w:pPr>
      <w:r>
        <w:t xml:space="preserve">Опыты и эксперименты с веществами и материалами. Познавательно-исследовательской деятельности детей. </w:t>
      </w:r>
      <w:r w:rsidR="00DE4510">
        <w:t>Младшая</w:t>
      </w:r>
      <w:r>
        <w:t xml:space="preserve"> группа. Зима. – В.: «Учитель», </w:t>
      </w:r>
      <w:r w:rsidR="00DE4510">
        <w:t>2014 г.</w:t>
      </w:r>
    </w:p>
    <w:p w:rsidR="00C14773" w:rsidRDefault="00C14773" w:rsidP="00523E29">
      <w:pPr>
        <w:autoSpaceDE w:val="0"/>
        <w:autoSpaceDN w:val="0"/>
        <w:adjustRightInd w:val="0"/>
        <w:ind w:firstLine="567"/>
      </w:pPr>
      <w:r>
        <w:t>Методическое пособие для педагогов и родителей «Дикие животные», «Времена года. Осень»,</w:t>
      </w:r>
      <w:r w:rsidRPr="00C14773">
        <w:t xml:space="preserve"> </w:t>
      </w:r>
      <w:r>
        <w:t>«Времена года. Зима», «Времена года. Весна»,</w:t>
      </w:r>
      <w:r w:rsidRPr="00C14773">
        <w:t xml:space="preserve"> </w:t>
      </w:r>
      <w:r>
        <w:t>«Времена года. Лето»</w:t>
      </w:r>
    </w:p>
    <w:p w:rsidR="00C14773" w:rsidRDefault="00C14773" w:rsidP="00383548">
      <w:pPr>
        <w:autoSpaceDE w:val="0"/>
        <w:autoSpaceDN w:val="0"/>
        <w:adjustRightInd w:val="0"/>
        <w:ind w:firstLine="0"/>
        <w:rPr>
          <w:b/>
          <w:i/>
        </w:rPr>
      </w:pPr>
    </w:p>
    <w:p w:rsidR="006F34AD" w:rsidRDefault="006F34AD" w:rsidP="006F34AD">
      <w:pPr>
        <w:autoSpaceDE w:val="0"/>
        <w:autoSpaceDN w:val="0"/>
        <w:adjustRightInd w:val="0"/>
        <w:ind w:firstLine="567"/>
        <w:rPr>
          <w:b/>
          <w:i/>
        </w:rPr>
      </w:pPr>
      <w:r>
        <w:rPr>
          <w:b/>
          <w:i/>
        </w:rPr>
        <w:t>Экономика для малышей</w:t>
      </w:r>
    </w:p>
    <w:p w:rsidR="006F34AD" w:rsidRPr="00523E29" w:rsidRDefault="006F34AD" w:rsidP="006F34AD">
      <w:pPr>
        <w:autoSpaceDE w:val="0"/>
        <w:autoSpaceDN w:val="0"/>
        <w:adjustRightInd w:val="0"/>
        <w:ind w:firstLine="567"/>
      </w:pPr>
      <w:r w:rsidRPr="006F34AD">
        <w:rPr>
          <w:bCs/>
        </w:rPr>
        <w:t>«Приключение кота Белобока, или экономика для малышей» Руководитель</w:t>
      </w:r>
      <w:r>
        <w:rPr>
          <w:bCs/>
        </w:rPr>
        <w:t xml:space="preserve"> </w:t>
      </w:r>
      <w:r w:rsidRPr="00714BA2">
        <w:rPr>
          <w:bCs/>
        </w:rPr>
        <w:t xml:space="preserve">проекта </w:t>
      </w:r>
      <w:r>
        <w:t>д</w:t>
      </w:r>
      <w:r w:rsidRPr="00714BA2">
        <w:t>иректор государственного автономного образовательного учреждения среднего профессионального образования «Волгоградский социально-педагогический колледж», заслуженный учитель РФ</w:t>
      </w:r>
      <w:r>
        <w:t xml:space="preserve"> </w:t>
      </w:r>
      <w:r w:rsidRPr="00714BA2">
        <w:t>Г. Н. Бирина</w:t>
      </w:r>
    </w:p>
    <w:p w:rsidR="006F34AD" w:rsidRDefault="006F34AD" w:rsidP="00652319">
      <w:pPr>
        <w:autoSpaceDE w:val="0"/>
        <w:autoSpaceDN w:val="0"/>
        <w:adjustRightInd w:val="0"/>
        <w:ind w:firstLine="567"/>
        <w:rPr>
          <w:b/>
          <w:i/>
        </w:rPr>
      </w:pPr>
    </w:p>
    <w:p w:rsidR="00E21E0D" w:rsidRDefault="00E21E0D" w:rsidP="00652319">
      <w:pPr>
        <w:autoSpaceDE w:val="0"/>
        <w:autoSpaceDN w:val="0"/>
        <w:adjustRightInd w:val="0"/>
        <w:ind w:firstLine="567"/>
        <w:rPr>
          <w:b/>
          <w:i/>
        </w:rPr>
      </w:pPr>
    </w:p>
    <w:p w:rsidR="00E21E0D" w:rsidRDefault="00E21E0D" w:rsidP="00652319">
      <w:pPr>
        <w:autoSpaceDE w:val="0"/>
        <w:autoSpaceDN w:val="0"/>
        <w:adjustRightInd w:val="0"/>
        <w:ind w:firstLine="567"/>
        <w:rPr>
          <w:b/>
          <w:i/>
        </w:rPr>
      </w:pPr>
    </w:p>
    <w:p w:rsidR="00746E2C" w:rsidRDefault="00746E2C" w:rsidP="00652319">
      <w:pPr>
        <w:autoSpaceDE w:val="0"/>
        <w:autoSpaceDN w:val="0"/>
        <w:adjustRightInd w:val="0"/>
        <w:ind w:firstLine="567"/>
        <w:rPr>
          <w:b/>
          <w:i/>
        </w:rPr>
      </w:pPr>
      <w:r w:rsidRPr="00746E2C">
        <w:rPr>
          <w:b/>
          <w:i/>
        </w:rPr>
        <w:lastRenderedPageBreak/>
        <w:t>ФЭМП</w:t>
      </w:r>
    </w:p>
    <w:p w:rsidR="00127D73" w:rsidRDefault="00127D73" w:rsidP="00127D73">
      <w:pPr>
        <w:autoSpaceDE w:val="0"/>
        <w:autoSpaceDN w:val="0"/>
        <w:adjustRightInd w:val="0"/>
        <w:ind w:firstLine="567"/>
      </w:pPr>
      <w:r>
        <w:t xml:space="preserve">Помораева И.А., Позина В.А. Формирование элементарных математических представлений. Вторая группа раннего возраста - </w:t>
      </w:r>
      <w:r w:rsidRPr="00435C57">
        <w:t>М.: Мозаика-Синтез</w:t>
      </w:r>
      <w:r>
        <w:t>, 2015, 2016 гг.</w:t>
      </w:r>
    </w:p>
    <w:p w:rsidR="00127D73" w:rsidRDefault="00127D73" w:rsidP="00127D73">
      <w:pPr>
        <w:autoSpaceDE w:val="0"/>
        <w:autoSpaceDN w:val="0"/>
        <w:adjustRightInd w:val="0"/>
        <w:ind w:firstLine="567"/>
      </w:pPr>
      <w:r>
        <w:t xml:space="preserve">Помораева И.А., Позина В.А. Формирование элементарных математических представлений. </w:t>
      </w:r>
      <w:r w:rsidR="00B72BA3">
        <w:t>Младшая группа</w:t>
      </w:r>
      <w:r>
        <w:t xml:space="preserve"> - </w:t>
      </w:r>
      <w:r w:rsidRPr="00435C57">
        <w:t>М.: Мозаика-Синтез</w:t>
      </w:r>
      <w:r>
        <w:t>, 201</w:t>
      </w:r>
      <w:r w:rsidR="00B72BA3">
        <w:t>4</w:t>
      </w:r>
      <w:r>
        <w:t>, 201</w:t>
      </w:r>
      <w:r w:rsidR="00B72BA3">
        <w:t>7</w:t>
      </w:r>
      <w:r>
        <w:t>гг.</w:t>
      </w:r>
    </w:p>
    <w:p w:rsidR="00B72BA3" w:rsidRDefault="00B72BA3" w:rsidP="00B72BA3">
      <w:pPr>
        <w:autoSpaceDE w:val="0"/>
        <w:autoSpaceDN w:val="0"/>
        <w:adjustRightInd w:val="0"/>
        <w:ind w:firstLine="567"/>
      </w:pPr>
      <w:r>
        <w:t xml:space="preserve">Помораева И.А., Позина В.А. Формирование элементарных математических представлений. Младшая группа - </w:t>
      </w:r>
      <w:r w:rsidRPr="00435C57">
        <w:t>М.: Мозаика-Синтез</w:t>
      </w:r>
      <w:r>
        <w:t>, 2014, 2017гг.</w:t>
      </w:r>
    </w:p>
    <w:p w:rsidR="00B72BA3" w:rsidRDefault="00B72BA3" w:rsidP="00B72BA3">
      <w:pPr>
        <w:autoSpaceDE w:val="0"/>
        <w:autoSpaceDN w:val="0"/>
        <w:adjustRightInd w:val="0"/>
        <w:ind w:firstLine="567"/>
      </w:pPr>
      <w:r>
        <w:t xml:space="preserve">Помораева И.А., Позина В.А. Формирование элементарных математических представлений. Средняя группа - </w:t>
      </w:r>
      <w:r w:rsidRPr="00435C57">
        <w:t>М.: Мозаика-Синтез</w:t>
      </w:r>
      <w:r>
        <w:t>, 2014, 2015, 2018гг.</w:t>
      </w:r>
    </w:p>
    <w:p w:rsidR="00D627E5" w:rsidRDefault="00D627E5" w:rsidP="00D627E5">
      <w:pPr>
        <w:autoSpaceDE w:val="0"/>
        <w:autoSpaceDN w:val="0"/>
        <w:adjustRightInd w:val="0"/>
        <w:ind w:firstLine="567"/>
      </w:pPr>
      <w:r>
        <w:t xml:space="preserve">Помораева И.А., Позина В.А. Формирование элементарных математических представлений. Старшая группа - </w:t>
      </w:r>
      <w:r w:rsidRPr="00435C57">
        <w:t>М.: Мозаика-Синтез</w:t>
      </w:r>
      <w:r>
        <w:t>, 2015, 2016, 2018 гг.</w:t>
      </w:r>
    </w:p>
    <w:p w:rsidR="0061356D" w:rsidRDefault="0061356D" w:rsidP="0061356D">
      <w:pPr>
        <w:autoSpaceDE w:val="0"/>
        <w:autoSpaceDN w:val="0"/>
        <w:adjustRightInd w:val="0"/>
        <w:ind w:firstLine="567"/>
      </w:pPr>
      <w:r>
        <w:t xml:space="preserve">Помораева И.А., Позина В.А. Формирование элементарных математических представлений. Подготовительная к школе группа - </w:t>
      </w:r>
      <w:r w:rsidRPr="00435C57">
        <w:t>М.: Мозаика-Синтез</w:t>
      </w:r>
      <w:r>
        <w:t>, 2016, 2018 гг.</w:t>
      </w:r>
    </w:p>
    <w:p w:rsidR="0061356D" w:rsidRPr="006005DA" w:rsidRDefault="0061356D" w:rsidP="0061356D">
      <w:pPr>
        <w:autoSpaceDE w:val="0"/>
        <w:autoSpaceDN w:val="0"/>
        <w:adjustRightInd w:val="0"/>
        <w:ind w:firstLine="567"/>
      </w:pPr>
      <w:r w:rsidRPr="006005DA">
        <w:t>Математика для малышей. Рабочая тетрадь</w:t>
      </w:r>
      <w:r w:rsidR="008861EC" w:rsidRPr="006005DA">
        <w:t>, 3+</w:t>
      </w:r>
      <w:r w:rsidRPr="006005DA">
        <w:t xml:space="preserve"> - М.: Мозаика-Синтез, </w:t>
      </w:r>
      <w:r w:rsidR="00E21E0D">
        <w:t>2016.</w:t>
      </w:r>
      <w:r w:rsidRPr="006005DA">
        <w:t xml:space="preserve"> </w:t>
      </w:r>
    </w:p>
    <w:p w:rsidR="008861EC" w:rsidRPr="006005DA" w:rsidRDefault="008861EC" w:rsidP="008861EC">
      <w:pPr>
        <w:autoSpaceDE w:val="0"/>
        <w:autoSpaceDN w:val="0"/>
        <w:adjustRightInd w:val="0"/>
        <w:ind w:firstLine="567"/>
      </w:pPr>
      <w:r w:rsidRPr="006005DA">
        <w:t>Математика для малышей. Рабочая тетрадь</w:t>
      </w:r>
      <w:r w:rsidR="00E21E0D">
        <w:t>, 4+ - М.: Мозаика-Синтез, 2016.</w:t>
      </w:r>
      <w:r w:rsidRPr="006005DA">
        <w:t xml:space="preserve"> </w:t>
      </w:r>
    </w:p>
    <w:p w:rsidR="008861EC" w:rsidRPr="006005DA" w:rsidRDefault="008861EC" w:rsidP="008861EC">
      <w:pPr>
        <w:autoSpaceDE w:val="0"/>
        <w:autoSpaceDN w:val="0"/>
        <w:adjustRightInd w:val="0"/>
        <w:ind w:firstLine="567"/>
      </w:pPr>
      <w:r w:rsidRPr="006005DA">
        <w:t>Математика для малышей. Рабочая тетрадь</w:t>
      </w:r>
      <w:r w:rsidR="00E21E0D">
        <w:t>, 5+ - М.: Мозаика-Синтез, 2016.</w:t>
      </w:r>
      <w:r w:rsidRPr="006005DA">
        <w:t xml:space="preserve"> </w:t>
      </w:r>
    </w:p>
    <w:p w:rsidR="0038265C" w:rsidRDefault="0038265C" w:rsidP="008861EC">
      <w:pPr>
        <w:autoSpaceDE w:val="0"/>
        <w:autoSpaceDN w:val="0"/>
        <w:adjustRightInd w:val="0"/>
        <w:ind w:firstLine="567"/>
      </w:pPr>
      <w:r w:rsidRPr="006F6076">
        <w:t>Сенсорное развитие детей раннего и дошкольного возраста. Методическое пособие. Под редакцией И.В. Петровой – М.: Творческий Центр СФЕРА, 2012 г.</w:t>
      </w:r>
    </w:p>
    <w:p w:rsidR="00F12620" w:rsidRDefault="00F12620" w:rsidP="008861EC">
      <w:pPr>
        <w:autoSpaceDE w:val="0"/>
        <w:autoSpaceDN w:val="0"/>
        <w:adjustRightInd w:val="0"/>
        <w:ind w:firstLine="567"/>
      </w:pPr>
      <w:r>
        <w:t xml:space="preserve">Комплект дидактических карт. </w:t>
      </w:r>
      <w:r w:rsidR="004F25E5">
        <w:t>Сенсорное развитие.</w:t>
      </w:r>
      <w:r>
        <w:t xml:space="preserve"> Цвет. Форма. Размер.</w:t>
      </w:r>
    </w:p>
    <w:p w:rsidR="0038265C" w:rsidRDefault="0038265C" w:rsidP="008861EC">
      <w:pPr>
        <w:autoSpaceDE w:val="0"/>
        <w:autoSpaceDN w:val="0"/>
        <w:adjustRightInd w:val="0"/>
        <w:ind w:firstLine="567"/>
        <w:rPr>
          <w:b/>
          <w:i/>
        </w:rPr>
      </w:pPr>
    </w:p>
    <w:p w:rsidR="0038265C" w:rsidRDefault="0038265C" w:rsidP="008861EC">
      <w:pPr>
        <w:autoSpaceDE w:val="0"/>
        <w:autoSpaceDN w:val="0"/>
        <w:adjustRightInd w:val="0"/>
        <w:ind w:firstLine="567"/>
        <w:rPr>
          <w:b/>
          <w:i/>
        </w:rPr>
      </w:pPr>
      <w:r>
        <w:rPr>
          <w:b/>
          <w:i/>
        </w:rPr>
        <w:t>Трудовой воспитание</w:t>
      </w:r>
    </w:p>
    <w:p w:rsidR="004D4A0E" w:rsidRDefault="00E21E0D" w:rsidP="004D4A0E">
      <w:pPr>
        <w:autoSpaceDE w:val="0"/>
        <w:autoSpaceDN w:val="0"/>
        <w:adjustRightInd w:val="0"/>
        <w:ind w:firstLine="567"/>
      </w:pPr>
      <w:r>
        <w:t>Куцак</w:t>
      </w:r>
      <w:r w:rsidR="0038265C">
        <w:t xml:space="preserve">ова Л.В. Трудовое </w:t>
      </w:r>
      <w:r w:rsidR="004D4A0E">
        <w:t>воспитание</w:t>
      </w:r>
      <w:r w:rsidR="0038265C">
        <w:t xml:space="preserve"> в детском саду. Для занятий с детьми 3-7 лет - </w:t>
      </w:r>
      <w:r w:rsidR="004D4A0E" w:rsidRPr="00435C57">
        <w:t>М.: Мозаика-Синтез</w:t>
      </w:r>
      <w:r w:rsidR="004D4A0E">
        <w:t>, 2016 г.</w:t>
      </w:r>
    </w:p>
    <w:p w:rsidR="00262DC6" w:rsidRDefault="00262DC6" w:rsidP="004D4A0E">
      <w:pPr>
        <w:autoSpaceDE w:val="0"/>
        <w:autoSpaceDN w:val="0"/>
        <w:adjustRightInd w:val="0"/>
        <w:ind w:firstLine="567"/>
      </w:pPr>
    </w:p>
    <w:p w:rsidR="00262DC6" w:rsidRDefault="00531316" w:rsidP="004D4A0E">
      <w:pPr>
        <w:autoSpaceDE w:val="0"/>
        <w:autoSpaceDN w:val="0"/>
        <w:adjustRightInd w:val="0"/>
        <w:ind w:firstLine="567"/>
        <w:rPr>
          <w:b/>
          <w:i/>
        </w:rPr>
      </w:pPr>
      <w:r w:rsidRPr="00531316">
        <w:rPr>
          <w:b/>
          <w:i/>
        </w:rPr>
        <w:t>Безопасность</w:t>
      </w:r>
    </w:p>
    <w:p w:rsidR="006F6076" w:rsidRDefault="006F6076" w:rsidP="004D4A0E">
      <w:pPr>
        <w:autoSpaceDE w:val="0"/>
        <w:autoSpaceDN w:val="0"/>
        <w:adjustRightInd w:val="0"/>
        <w:ind w:firstLine="567"/>
      </w:pPr>
      <w:r w:rsidRPr="006F6076">
        <w:t>К.Ю.</w:t>
      </w:r>
      <w:r w:rsidR="00425F39">
        <w:t xml:space="preserve"> </w:t>
      </w:r>
      <w:r w:rsidRPr="006F6076">
        <w:t>Белая Формирование основ безопасности у дошкольников 2-7 лет, М.Мозаика-Синтез,2017г</w:t>
      </w:r>
      <w:r>
        <w:t>.</w:t>
      </w:r>
    </w:p>
    <w:p w:rsidR="00425F39" w:rsidRPr="00425F39" w:rsidRDefault="00F80030" w:rsidP="00F80030">
      <w:pPr>
        <w:autoSpaceDE w:val="0"/>
        <w:autoSpaceDN w:val="0"/>
        <w:adjustRightInd w:val="0"/>
        <w:ind w:firstLine="567"/>
        <w:rPr>
          <w:rFonts w:eastAsia="Times New Roman"/>
          <w:bCs/>
          <w:lang w:eastAsia="ru-RU"/>
        </w:rPr>
      </w:pPr>
      <w:r w:rsidRPr="003325CD">
        <w:rPr>
          <w:rFonts w:eastAsia="Times New Roman"/>
          <w:bCs/>
          <w:i/>
          <w:lang w:eastAsia="ru-RU"/>
        </w:rPr>
        <w:t xml:space="preserve"> </w:t>
      </w:r>
      <w:r w:rsidRPr="00F80030">
        <w:rPr>
          <w:rFonts w:eastAsia="Times New Roman"/>
          <w:bCs/>
          <w:lang w:eastAsia="ru-RU"/>
        </w:rPr>
        <w:t xml:space="preserve">В.К. Полынова, </w:t>
      </w:r>
      <w:r w:rsidR="00425F39">
        <w:rPr>
          <w:rFonts w:eastAsia="Times New Roman"/>
          <w:bCs/>
          <w:lang w:eastAsia="ru-RU"/>
        </w:rPr>
        <w:t>З.С. Дмитриенко, С.П. Подоприго</w:t>
      </w:r>
      <w:r w:rsidRPr="00F80030">
        <w:rPr>
          <w:rFonts w:eastAsia="Times New Roman"/>
          <w:bCs/>
          <w:lang w:eastAsia="ru-RU"/>
        </w:rPr>
        <w:t>рова Н.Н</w:t>
      </w:r>
      <w:r w:rsidRPr="003325CD">
        <w:rPr>
          <w:rFonts w:eastAsia="Times New Roman"/>
          <w:bCs/>
          <w:i/>
          <w:lang w:eastAsia="ru-RU"/>
        </w:rPr>
        <w:t>.</w:t>
      </w:r>
      <w:r w:rsidRPr="003325CD">
        <w:rPr>
          <w:rFonts w:eastAsia="Times New Roman"/>
          <w:bCs/>
          <w:lang w:eastAsia="ru-RU"/>
        </w:rPr>
        <w:t xml:space="preserve"> «Основы   безопасности жизнедеятельности детей   дошкольного   возраста</w:t>
      </w:r>
      <w:r w:rsidR="00425F39">
        <w:rPr>
          <w:rFonts w:eastAsia="Times New Roman"/>
          <w:bCs/>
          <w:lang w:eastAsia="ru-RU"/>
        </w:rPr>
        <w:t>.</w:t>
      </w:r>
      <w:r w:rsidR="00425F39" w:rsidRPr="00425F39">
        <w:t xml:space="preserve"> </w:t>
      </w:r>
      <w:r w:rsidR="00425F39">
        <w:t>Спб.: «</w:t>
      </w:r>
      <w:r w:rsidR="00425F39">
        <w:rPr>
          <w:rFonts w:eastAsia="Times New Roman"/>
          <w:iCs/>
          <w:color w:val="000000"/>
          <w:lang w:eastAsia="ar-SA"/>
        </w:rPr>
        <w:t>Детство-Пресс», 2016</w:t>
      </w:r>
      <w:r w:rsidR="00425F39" w:rsidRPr="00425F39">
        <w:rPr>
          <w:rFonts w:eastAsia="Times New Roman"/>
          <w:iCs/>
          <w:color w:val="000000"/>
          <w:lang w:eastAsia="ar-SA"/>
        </w:rPr>
        <w:t>г.</w:t>
      </w:r>
    </w:p>
    <w:p w:rsidR="003A32B8" w:rsidRDefault="003A32B8" w:rsidP="004D4A0E">
      <w:pPr>
        <w:autoSpaceDE w:val="0"/>
        <w:autoSpaceDN w:val="0"/>
        <w:adjustRightInd w:val="0"/>
        <w:ind w:firstLine="567"/>
      </w:pPr>
      <w:bookmarkStart w:id="0" w:name="_GoBack"/>
      <w:bookmarkEnd w:id="0"/>
      <w:r>
        <w:t xml:space="preserve">Скоролупова О.А. Правила и безопасность дорожного движения. Тематические недели в детском саду – М.: Издательство «СКРИПТОРИЙ </w:t>
      </w:r>
      <w:r w:rsidR="00E56D8A">
        <w:t>2003», 2015 г.</w:t>
      </w:r>
    </w:p>
    <w:p w:rsidR="0070073D" w:rsidRDefault="0070073D" w:rsidP="0070073D">
      <w:pPr>
        <w:autoSpaceDE w:val="0"/>
        <w:autoSpaceDN w:val="0"/>
        <w:adjustRightInd w:val="0"/>
        <w:ind w:firstLine="567"/>
      </w:pPr>
      <w:r>
        <w:t>«Пожарная безопасность». Методическое пособие для педагогов и родителей,2016г</w:t>
      </w:r>
    </w:p>
    <w:p w:rsidR="005379C2" w:rsidRPr="005B48F5" w:rsidRDefault="005379C2" w:rsidP="004D4A0E">
      <w:pPr>
        <w:autoSpaceDE w:val="0"/>
        <w:autoSpaceDN w:val="0"/>
        <w:adjustRightInd w:val="0"/>
        <w:ind w:firstLine="567"/>
      </w:pPr>
      <w:r w:rsidRPr="005B48F5">
        <w:t>Правила дорожного движения. Для детей 3-7 лет. Занятия, целевые прогулки, утренники, экскурсии - В.: издательство Учитель, 2012 г.</w:t>
      </w:r>
    </w:p>
    <w:p w:rsidR="00661284" w:rsidRPr="005B48F5" w:rsidRDefault="00661284" w:rsidP="00661284">
      <w:pPr>
        <w:autoSpaceDE w:val="0"/>
        <w:autoSpaceDN w:val="0"/>
        <w:adjustRightInd w:val="0"/>
        <w:ind w:firstLine="567"/>
      </w:pPr>
      <w:r w:rsidRPr="005B48F5">
        <w:t>Правила дорожного движения. Наглядно-дидактическое пособие – М.: 2015 г.</w:t>
      </w:r>
    </w:p>
    <w:p w:rsidR="008E762C" w:rsidRDefault="008E762C" w:rsidP="003F5B2B">
      <w:pPr>
        <w:autoSpaceDE w:val="0"/>
        <w:autoSpaceDN w:val="0"/>
        <w:adjustRightInd w:val="0"/>
        <w:ind w:firstLine="567"/>
      </w:pPr>
      <w:r w:rsidRPr="005B48F5">
        <w:t>Наглядно-дидактическое пособие. Безопасность дома и на улице – Ростов-на-Дону, «Издательский сад «Проф</w:t>
      </w:r>
      <w:r w:rsidR="00AE3F7B" w:rsidRPr="005B48F5">
        <w:t>-Пресс», 2014 г.</w:t>
      </w:r>
    </w:p>
    <w:p w:rsidR="0029209F" w:rsidRPr="005B48F5" w:rsidRDefault="00F12620" w:rsidP="00F12620">
      <w:pPr>
        <w:autoSpaceDE w:val="0"/>
        <w:autoSpaceDN w:val="0"/>
        <w:adjustRightInd w:val="0"/>
        <w:ind w:firstLine="567"/>
      </w:pPr>
      <w:r>
        <w:t>Комплект из 4-х плакатов с методическим сопровождением «Наша безопасность»</w:t>
      </w:r>
    </w:p>
    <w:p w:rsidR="00AE3F7B" w:rsidRDefault="00AE3F7B" w:rsidP="003F5B2B">
      <w:pPr>
        <w:autoSpaceDE w:val="0"/>
        <w:autoSpaceDN w:val="0"/>
        <w:adjustRightInd w:val="0"/>
        <w:ind w:firstLine="567"/>
        <w:rPr>
          <w:color w:val="002060"/>
        </w:rPr>
      </w:pPr>
    </w:p>
    <w:p w:rsidR="006B63E5" w:rsidRDefault="006B63E5" w:rsidP="003F5B2B">
      <w:pPr>
        <w:autoSpaceDE w:val="0"/>
        <w:autoSpaceDN w:val="0"/>
        <w:adjustRightInd w:val="0"/>
        <w:ind w:firstLine="567"/>
        <w:rPr>
          <w:b/>
          <w:i/>
        </w:rPr>
      </w:pPr>
      <w:r w:rsidRPr="006B63E5">
        <w:rPr>
          <w:b/>
          <w:i/>
        </w:rPr>
        <w:t>Региональный компонент</w:t>
      </w:r>
    </w:p>
    <w:p w:rsidR="009109DA" w:rsidRPr="00625054" w:rsidRDefault="009109DA" w:rsidP="009109DA">
      <w:pPr>
        <w:autoSpaceDE w:val="0"/>
        <w:autoSpaceDN w:val="0"/>
        <w:adjustRightInd w:val="0"/>
        <w:ind w:firstLine="567"/>
      </w:pPr>
      <w:r w:rsidRPr="00625054">
        <w:t>Литвинова Р.М. Казаки на Ставрополье – Ставрополь 2009 г.</w:t>
      </w:r>
    </w:p>
    <w:p w:rsidR="006B63E5" w:rsidRPr="00625054" w:rsidRDefault="006B63E5" w:rsidP="003F5B2B">
      <w:pPr>
        <w:autoSpaceDE w:val="0"/>
        <w:autoSpaceDN w:val="0"/>
        <w:adjustRightInd w:val="0"/>
        <w:ind w:firstLine="567"/>
      </w:pPr>
      <w:r w:rsidRPr="00625054">
        <w:t>Литвинова Р.М. Региональная культура: художники</w:t>
      </w:r>
      <w:r w:rsidR="00E65ECC" w:rsidRPr="00625054">
        <w:t>, писатели, композиторы – Ставрополь 2010</w:t>
      </w:r>
      <w:r w:rsidR="00821DE7" w:rsidRPr="00625054">
        <w:t xml:space="preserve"> г.</w:t>
      </w:r>
    </w:p>
    <w:p w:rsidR="00625054" w:rsidRPr="00625054" w:rsidRDefault="00625054" w:rsidP="00625054">
      <w:pPr>
        <w:autoSpaceDE w:val="0"/>
        <w:autoSpaceDN w:val="0"/>
        <w:adjustRightInd w:val="0"/>
        <w:ind w:firstLine="567"/>
      </w:pPr>
      <w:r w:rsidRPr="00625054">
        <w:t>Литвинова Р.М., А..Т.Пащенко Региональная культура: художники, писатели, композиторы. Сборник 2– Ставрополь 2010 г.</w:t>
      </w:r>
    </w:p>
    <w:p w:rsidR="00821DE7" w:rsidRPr="00625054" w:rsidRDefault="00821DE7" w:rsidP="00821DE7">
      <w:pPr>
        <w:autoSpaceDE w:val="0"/>
        <w:autoSpaceDN w:val="0"/>
        <w:adjustRightInd w:val="0"/>
        <w:ind w:firstLine="567"/>
      </w:pPr>
      <w:r w:rsidRPr="00625054">
        <w:t xml:space="preserve">Литвинова Р.М. </w:t>
      </w:r>
      <w:r w:rsidR="009109DA" w:rsidRPr="00625054">
        <w:t>Ставрополье в солдатской шинели</w:t>
      </w:r>
      <w:r w:rsidRPr="00625054">
        <w:t xml:space="preserve"> – Ставрополь 20</w:t>
      </w:r>
      <w:r w:rsidR="009109DA" w:rsidRPr="00625054">
        <w:t>15</w:t>
      </w:r>
      <w:r w:rsidRPr="00625054">
        <w:t xml:space="preserve"> г.</w:t>
      </w:r>
    </w:p>
    <w:p w:rsidR="009109DA" w:rsidRPr="00625054" w:rsidRDefault="009109DA" w:rsidP="009109DA">
      <w:pPr>
        <w:autoSpaceDE w:val="0"/>
        <w:autoSpaceDN w:val="0"/>
        <w:adjustRightInd w:val="0"/>
        <w:ind w:firstLine="567"/>
      </w:pPr>
      <w:r w:rsidRPr="00625054">
        <w:t xml:space="preserve">Литвинова Р.М. Хрестоматия по региональной культуре Ставропольского края для детей дошкольного возраста (стихи, рассказы, песни, легенды и сказки, </w:t>
      </w:r>
      <w:r w:rsidR="00F66BCA" w:rsidRPr="00625054">
        <w:t>казачьи игры)</w:t>
      </w:r>
      <w:r w:rsidRPr="00625054">
        <w:t xml:space="preserve"> – Ставрополь 201</w:t>
      </w:r>
      <w:r w:rsidR="00F66BCA" w:rsidRPr="00625054">
        <w:t>6</w:t>
      </w:r>
      <w:r w:rsidRPr="00625054">
        <w:t xml:space="preserve"> г.</w:t>
      </w:r>
    </w:p>
    <w:p w:rsidR="0089373C" w:rsidRPr="00625054" w:rsidRDefault="0089373C" w:rsidP="009109DA">
      <w:pPr>
        <w:autoSpaceDE w:val="0"/>
        <w:autoSpaceDN w:val="0"/>
        <w:adjustRightInd w:val="0"/>
        <w:ind w:firstLine="567"/>
      </w:pPr>
      <w:r w:rsidRPr="00625054">
        <w:t>Памятники истории и культуры города Невинномысска. Справочник – Невинномысска, 2005 г.</w:t>
      </w:r>
    </w:p>
    <w:p w:rsidR="0089373C" w:rsidRPr="00625054" w:rsidRDefault="0089373C" w:rsidP="009109DA">
      <w:pPr>
        <w:autoSpaceDE w:val="0"/>
        <w:autoSpaceDN w:val="0"/>
        <w:adjustRightInd w:val="0"/>
        <w:ind w:firstLine="567"/>
      </w:pPr>
      <w:r w:rsidRPr="00625054">
        <w:lastRenderedPageBreak/>
        <w:t>Памятники истории</w:t>
      </w:r>
      <w:r w:rsidR="00CF0BCC" w:rsidRPr="00625054">
        <w:t xml:space="preserve"> и культуры города Невинномысска. Справочник – Невинномысск, 2010 г.</w:t>
      </w:r>
    </w:p>
    <w:p w:rsidR="00D01928" w:rsidRPr="00625054" w:rsidRDefault="00D01928" w:rsidP="009109DA">
      <w:pPr>
        <w:autoSpaceDE w:val="0"/>
        <w:autoSpaceDN w:val="0"/>
        <w:adjustRightInd w:val="0"/>
        <w:ind w:firstLine="567"/>
      </w:pPr>
      <w:r w:rsidRPr="00625054">
        <w:t>Кузьминых У мыса Невинного – Ставрополь Издательство Кузьминых, 2009 г.</w:t>
      </w:r>
    </w:p>
    <w:p w:rsidR="009109DA" w:rsidRPr="00625054" w:rsidRDefault="005A2A1D" w:rsidP="00821DE7">
      <w:pPr>
        <w:autoSpaceDE w:val="0"/>
        <w:autoSpaceDN w:val="0"/>
        <w:adjustRightInd w:val="0"/>
        <w:ind w:firstLine="567"/>
      </w:pPr>
      <w:r w:rsidRPr="00625054">
        <w:t xml:space="preserve">Демонстративный материал для занятий в группах детских садов и индивидуально. Российская геральдика и государственные праздники </w:t>
      </w:r>
    </w:p>
    <w:p w:rsidR="005B48F5" w:rsidRPr="00625054" w:rsidRDefault="00625054" w:rsidP="00821DE7">
      <w:pPr>
        <w:autoSpaceDE w:val="0"/>
        <w:autoSpaceDN w:val="0"/>
        <w:adjustRightInd w:val="0"/>
        <w:ind w:firstLine="567"/>
      </w:pPr>
      <w:r w:rsidRPr="00625054">
        <w:t>Ульшина Н.Н.</w:t>
      </w:r>
      <w:r w:rsidR="005B48F5" w:rsidRPr="00625054">
        <w:t xml:space="preserve"> Стихи и песни о Невинномысске: Библиографический сборник- Невинномысск: ЦГБ, 2011г</w:t>
      </w:r>
    </w:p>
    <w:p w:rsidR="005B48F5" w:rsidRPr="00625054" w:rsidRDefault="005B48F5" w:rsidP="00821DE7">
      <w:pPr>
        <w:autoSpaceDE w:val="0"/>
        <w:autoSpaceDN w:val="0"/>
        <w:adjustRightInd w:val="0"/>
        <w:ind w:firstLine="567"/>
      </w:pPr>
      <w:r w:rsidRPr="00625054">
        <w:t xml:space="preserve"> Соболева</w:t>
      </w:r>
      <w:r w:rsidR="00625054" w:rsidRPr="00625054">
        <w:t xml:space="preserve"> Л.Г.</w:t>
      </w:r>
      <w:r w:rsidRPr="00625054">
        <w:t xml:space="preserve"> «Ставрополье в военные годы, или Читайка и Умняшка рассказывают». Поэзия и проза. Пятигорск: Издательство «Колибри», 2012г.</w:t>
      </w:r>
    </w:p>
    <w:p w:rsidR="005B48F5" w:rsidRPr="00625054" w:rsidRDefault="005B48F5" w:rsidP="00821DE7">
      <w:pPr>
        <w:autoSpaceDE w:val="0"/>
        <w:autoSpaceDN w:val="0"/>
        <w:adjustRightInd w:val="0"/>
        <w:ind w:firstLine="567"/>
      </w:pPr>
      <w:r w:rsidRPr="00625054">
        <w:t>Литвинова</w:t>
      </w:r>
      <w:r w:rsidR="00625054" w:rsidRPr="00625054">
        <w:t>Р.М.</w:t>
      </w:r>
      <w:r w:rsidRPr="00625054">
        <w:t xml:space="preserve"> Моделирование общеобразовательных программ дошкольного образования. </w:t>
      </w:r>
      <w:r w:rsidR="00625054" w:rsidRPr="00625054">
        <w:t>Ставрополь,2017г</w:t>
      </w:r>
    </w:p>
    <w:p w:rsidR="00625054" w:rsidRPr="00625054" w:rsidRDefault="00625054" w:rsidP="00625054">
      <w:pPr>
        <w:autoSpaceDE w:val="0"/>
        <w:autoSpaceDN w:val="0"/>
        <w:adjustRightInd w:val="0"/>
        <w:ind w:firstLine="567"/>
      </w:pPr>
      <w:r w:rsidRPr="00625054">
        <w:t>Литвинова Р.М. Дошкольник в пространстве Ставрополя и Ставропольского края. Опыт. Поиск. Находки. Ставрополь, 2004г</w:t>
      </w:r>
    </w:p>
    <w:p w:rsidR="00821DE7" w:rsidRPr="006B63E5" w:rsidRDefault="00821DE7" w:rsidP="003F5B2B">
      <w:pPr>
        <w:autoSpaceDE w:val="0"/>
        <w:autoSpaceDN w:val="0"/>
        <w:adjustRightInd w:val="0"/>
        <w:ind w:firstLine="567"/>
      </w:pPr>
    </w:p>
    <w:p w:rsidR="00746E2C" w:rsidRPr="00746E2C" w:rsidRDefault="00746E2C" w:rsidP="00746E2C">
      <w:pPr>
        <w:autoSpaceDE w:val="0"/>
        <w:autoSpaceDN w:val="0"/>
        <w:adjustRightInd w:val="0"/>
        <w:ind w:firstLine="567"/>
        <w:jc w:val="center"/>
      </w:pPr>
      <w:r w:rsidRPr="00746E2C">
        <w:rPr>
          <w:b/>
        </w:rPr>
        <w:t>Примерный перечень программ, технологий и пособий по освоению образовательной области «Речевое развитие»</w:t>
      </w:r>
    </w:p>
    <w:p w:rsidR="001A6F10" w:rsidRDefault="00184C78" w:rsidP="00652319">
      <w:pPr>
        <w:autoSpaceDE w:val="0"/>
        <w:autoSpaceDN w:val="0"/>
        <w:adjustRightInd w:val="0"/>
        <w:ind w:firstLine="567"/>
      </w:pPr>
      <w:r>
        <w:t xml:space="preserve">Гербова В.В. Развитие речи в детском саду. Вторая группа раннего возраста - </w:t>
      </w:r>
      <w:r w:rsidRPr="00435C57">
        <w:t>М.: Мозаика-Синтез</w:t>
      </w:r>
      <w:r>
        <w:t>, 2014</w:t>
      </w:r>
      <w:r w:rsidR="00396555">
        <w:t>, 2017</w:t>
      </w:r>
      <w:r>
        <w:t xml:space="preserve"> </w:t>
      </w:r>
      <w:r w:rsidR="00396555">
        <w:t>г</w:t>
      </w:r>
      <w:r>
        <w:t>г.</w:t>
      </w:r>
    </w:p>
    <w:p w:rsidR="00396555" w:rsidRDefault="00396555" w:rsidP="00396555">
      <w:pPr>
        <w:autoSpaceDE w:val="0"/>
        <w:autoSpaceDN w:val="0"/>
        <w:adjustRightInd w:val="0"/>
        <w:ind w:firstLine="567"/>
      </w:pPr>
      <w:r>
        <w:t xml:space="preserve">Гербова В.В. Развитие речи в детском саду. Младшая группа - </w:t>
      </w:r>
      <w:r w:rsidRPr="00435C57">
        <w:t>М.: Мозаика-Синтез</w:t>
      </w:r>
      <w:r>
        <w:t>, 2014, 2015, 2017 гг.</w:t>
      </w:r>
    </w:p>
    <w:p w:rsidR="00396555" w:rsidRDefault="00396555" w:rsidP="00396555">
      <w:pPr>
        <w:autoSpaceDE w:val="0"/>
        <w:autoSpaceDN w:val="0"/>
        <w:adjustRightInd w:val="0"/>
        <w:ind w:firstLine="567"/>
      </w:pPr>
      <w:r>
        <w:t xml:space="preserve">Гербова В.В. Развитие речи в детском саду. Средняя группа - </w:t>
      </w:r>
      <w:r w:rsidRPr="00435C57">
        <w:t>М.: Мозаика-Синтез</w:t>
      </w:r>
      <w:r>
        <w:t>, 2014, 2017 гг.</w:t>
      </w:r>
    </w:p>
    <w:p w:rsidR="00396555" w:rsidRDefault="00396555" w:rsidP="00396555">
      <w:pPr>
        <w:autoSpaceDE w:val="0"/>
        <w:autoSpaceDN w:val="0"/>
        <w:adjustRightInd w:val="0"/>
        <w:ind w:firstLine="567"/>
      </w:pPr>
      <w:r>
        <w:t xml:space="preserve">Гербова В.В. Развитие речи в детском саду. </w:t>
      </w:r>
      <w:r w:rsidR="00B40BF1">
        <w:t>Старшая группа</w:t>
      </w:r>
      <w:r>
        <w:t xml:space="preserve"> - </w:t>
      </w:r>
      <w:r w:rsidRPr="00435C57">
        <w:t>М.: Мозаика-Синтез</w:t>
      </w:r>
      <w:r w:rsidR="00B40BF1">
        <w:t>, 2014</w:t>
      </w:r>
      <w:r>
        <w:t>, 201</w:t>
      </w:r>
      <w:r w:rsidR="00B40BF1">
        <w:t>8</w:t>
      </w:r>
      <w:r>
        <w:t xml:space="preserve"> гг.</w:t>
      </w:r>
    </w:p>
    <w:p w:rsidR="00B40BF1" w:rsidRDefault="00B40BF1" w:rsidP="00B40BF1">
      <w:pPr>
        <w:autoSpaceDE w:val="0"/>
        <w:autoSpaceDN w:val="0"/>
        <w:adjustRightInd w:val="0"/>
        <w:ind w:firstLine="567"/>
      </w:pPr>
      <w:r>
        <w:t xml:space="preserve">Гербова В.В. Развитие речи в детском саду. Подготовительная к школе группа - </w:t>
      </w:r>
      <w:r w:rsidRPr="00435C57">
        <w:t>М.: Мозаика-Синтез</w:t>
      </w:r>
      <w:r>
        <w:t>, 2014, 2016, 2018 гг.</w:t>
      </w:r>
    </w:p>
    <w:p w:rsidR="007F42FB" w:rsidRDefault="007F42FB" w:rsidP="007F42FB">
      <w:pPr>
        <w:autoSpaceDE w:val="0"/>
        <w:autoSpaceDN w:val="0"/>
        <w:adjustRightInd w:val="0"/>
        <w:ind w:firstLine="567"/>
      </w:pPr>
      <w:r>
        <w:t xml:space="preserve">Гербова В.В. Наглядно-дидактическое пособие. Развитие речи в детском саду. Для занятий с детьми 3-4 лет - </w:t>
      </w:r>
      <w:r w:rsidRPr="00435C57">
        <w:t>М.: Мозаика-Синтез</w:t>
      </w:r>
      <w:r>
        <w:t>, 2014</w:t>
      </w:r>
      <w:r w:rsidR="00555117">
        <w:t xml:space="preserve"> </w:t>
      </w:r>
      <w:r>
        <w:t>г.</w:t>
      </w:r>
    </w:p>
    <w:p w:rsidR="00555117" w:rsidRDefault="00555117" w:rsidP="007F42FB">
      <w:pPr>
        <w:autoSpaceDE w:val="0"/>
        <w:autoSpaceDN w:val="0"/>
        <w:adjustRightInd w:val="0"/>
        <w:ind w:firstLine="567"/>
      </w:pPr>
      <w:r>
        <w:t>Гербова В.В. Наглядно-дидактическое пособие. Раз</w:t>
      </w:r>
      <w:r w:rsidR="00CE79BD">
        <w:t>в</w:t>
      </w:r>
      <w:r>
        <w:t xml:space="preserve">итие речи в детском саду. Для занятий с детьми 4-6 лет - </w:t>
      </w:r>
      <w:r w:rsidR="00CE79BD" w:rsidRPr="00435C57">
        <w:t>М.: Мозаика-Синтез</w:t>
      </w:r>
      <w:r w:rsidR="00CE79BD">
        <w:t>, 2014 г.</w:t>
      </w:r>
    </w:p>
    <w:p w:rsidR="00CE79BD" w:rsidRDefault="00CE79BD" w:rsidP="007F42FB">
      <w:pPr>
        <w:autoSpaceDE w:val="0"/>
        <w:autoSpaceDN w:val="0"/>
        <w:adjustRightInd w:val="0"/>
        <w:ind w:firstLine="567"/>
      </w:pPr>
      <w:r>
        <w:t xml:space="preserve">Наглядно-дидактическое пособие Рассказы по картинкам. Распорядок дня - </w:t>
      </w:r>
      <w:r w:rsidRPr="00435C57">
        <w:t>М.: Мозаика-Синтез</w:t>
      </w:r>
      <w:r>
        <w:t>, 2016 г.</w:t>
      </w:r>
    </w:p>
    <w:p w:rsidR="00CE79BD" w:rsidRPr="00C14773" w:rsidRDefault="00CE79BD" w:rsidP="00CE79BD">
      <w:pPr>
        <w:autoSpaceDE w:val="0"/>
        <w:autoSpaceDN w:val="0"/>
        <w:adjustRightInd w:val="0"/>
        <w:ind w:firstLine="567"/>
      </w:pPr>
      <w:r w:rsidRPr="00C14773">
        <w:t>Наглядно-дидактическое пособие Рассказы по картинкам. Профессии - М.: Мозаика-Синтез, 2012 г.</w:t>
      </w:r>
    </w:p>
    <w:p w:rsidR="00CE79BD" w:rsidRDefault="00CE79BD" w:rsidP="00CE79BD">
      <w:pPr>
        <w:autoSpaceDE w:val="0"/>
        <w:autoSpaceDN w:val="0"/>
        <w:adjustRightInd w:val="0"/>
        <w:ind w:firstLine="567"/>
      </w:pPr>
      <w:r>
        <w:t xml:space="preserve">Наглядно-дидактическое пособие Рассказы по картинкам. Кем быть? - </w:t>
      </w:r>
      <w:r w:rsidRPr="00435C57">
        <w:t>М.: Мозаика-Синтез</w:t>
      </w:r>
      <w:r>
        <w:t>, 2016 г.</w:t>
      </w:r>
    </w:p>
    <w:p w:rsidR="00526ABE" w:rsidRDefault="00526ABE" w:rsidP="00526ABE">
      <w:pPr>
        <w:autoSpaceDE w:val="0"/>
        <w:autoSpaceDN w:val="0"/>
        <w:adjustRightInd w:val="0"/>
        <w:ind w:firstLine="567"/>
      </w:pPr>
      <w:r>
        <w:t xml:space="preserve">Наглядно-дидактическое пособие Рассказы по картинкам. Времена года - </w:t>
      </w:r>
      <w:r w:rsidRPr="00435C57">
        <w:t>М.: Мозаика-Синтез</w:t>
      </w:r>
      <w:r>
        <w:t>, 2016 г.</w:t>
      </w:r>
    </w:p>
    <w:p w:rsidR="00BA23B6" w:rsidRDefault="00BA23B6" w:rsidP="00BA23B6">
      <w:pPr>
        <w:autoSpaceDE w:val="0"/>
        <w:autoSpaceDN w:val="0"/>
        <w:adjustRightInd w:val="0"/>
        <w:ind w:firstLine="567"/>
      </w:pPr>
      <w:r>
        <w:t xml:space="preserve">Наглядно-дидактическое пособие «Правильно или неправильно» - </w:t>
      </w:r>
      <w:r w:rsidRPr="00435C57">
        <w:t>М.: Мозаика-Синтез</w:t>
      </w:r>
      <w:r>
        <w:t>, 2016 г.</w:t>
      </w:r>
    </w:p>
    <w:p w:rsidR="00526ABE" w:rsidRDefault="00526ABE" w:rsidP="00526ABE">
      <w:pPr>
        <w:autoSpaceDE w:val="0"/>
        <w:autoSpaceDN w:val="0"/>
        <w:adjustRightInd w:val="0"/>
        <w:ind w:firstLine="567"/>
      </w:pPr>
      <w:r>
        <w:t xml:space="preserve">Наглядно-дидактическое пособие Рассказы по картинкам. Родная природа - </w:t>
      </w:r>
      <w:r w:rsidRPr="00435C57">
        <w:t>М.: Мозаика-Синтез</w:t>
      </w:r>
      <w:r>
        <w:t>, 2016 г.</w:t>
      </w:r>
    </w:p>
    <w:p w:rsidR="00526ABE" w:rsidRDefault="00526ABE" w:rsidP="00526ABE">
      <w:pPr>
        <w:autoSpaceDE w:val="0"/>
        <w:autoSpaceDN w:val="0"/>
        <w:adjustRightInd w:val="0"/>
        <w:ind w:firstLine="567"/>
      </w:pPr>
      <w:r>
        <w:t xml:space="preserve">Наглядно-дидактическое пособие Рассказы по картинкам. Зима - </w:t>
      </w:r>
      <w:r w:rsidRPr="00435C57">
        <w:t>М.: Мозаика-Синтез</w:t>
      </w:r>
      <w:r>
        <w:t>, 2016 г.</w:t>
      </w:r>
    </w:p>
    <w:p w:rsidR="00526ABE" w:rsidRDefault="00526ABE" w:rsidP="00526ABE">
      <w:pPr>
        <w:autoSpaceDE w:val="0"/>
        <w:autoSpaceDN w:val="0"/>
        <w:adjustRightInd w:val="0"/>
        <w:ind w:firstLine="567"/>
      </w:pPr>
      <w:r>
        <w:t xml:space="preserve">Наглядно-дидактическое пособие Рассказы по картинкам. Весна - </w:t>
      </w:r>
      <w:r w:rsidRPr="00435C57">
        <w:t>М.: Мозаика-Синтез</w:t>
      </w:r>
      <w:r>
        <w:t>, 2016 г.</w:t>
      </w:r>
    </w:p>
    <w:p w:rsidR="00526ABE" w:rsidRDefault="00526ABE" w:rsidP="00526ABE">
      <w:pPr>
        <w:autoSpaceDE w:val="0"/>
        <w:autoSpaceDN w:val="0"/>
        <w:adjustRightInd w:val="0"/>
        <w:ind w:firstLine="567"/>
      </w:pPr>
      <w:r>
        <w:t xml:space="preserve">Наглядно-дидактическое пособие Рассказы по картинкам. Лето - </w:t>
      </w:r>
      <w:r w:rsidRPr="00435C57">
        <w:t>М.: Мозаика-Синтез</w:t>
      </w:r>
      <w:r>
        <w:t>, 2016 г.</w:t>
      </w:r>
    </w:p>
    <w:p w:rsidR="00526ABE" w:rsidRDefault="00526ABE" w:rsidP="00391856">
      <w:pPr>
        <w:autoSpaceDE w:val="0"/>
        <w:autoSpaceDN w:val="0"/>
        <w:adjustRightInd w:val="0"/>
        <w:ind w:firstLine="567"/>
      </w:pPr>
      <w:r>
        <w:t xml:space="preserve">Наглядно-дидактическое пособие Рассказы по картинкам. Осень - </w:t>
      </w:r>
      <w:r w:rsidR="00391856">
        <w:t>Наглядно-дидактическое пособие</w:t>
      </w:r>
    </w:p>
    <w:p w:rsidR="00391856" w:rsidRDefault="00391856" w:rsidP="00391856">
      <w:pPr>
        <w:autoSpaceDE w:val="0"/>
        <w:autoSpaceDN w:val="0"/>
        <w:adjustRightInd w:val="0"/>
        <w:ind w:firstLine="567"/>
      </w:pPr>
      <w:r>
        <w:lastRenderedPageBreak/>
        <w:t xml:space="preserve">Наглядно-дидактическое пособие Рассказы по картинкам. Великая Отечественная война в произведениях художников - </w:t>
      </w:r>
      <w:r w:rsidRPr="00435C57">
        <w:t>М.: Мозаика-Синтез</w:t>
      </w:r>
      <w:r>
        <w:t>, 2016 г.</w:t>
      </w:r>
    </w:p>
    <w:p w:rsidR="00630677" w:rsidRDefault="00630677" w:rsidP="009B19E6">
      <w:pPr>
        <w:autoSpaceDE w:val="0"/>
        <w:autoSpaceDN w:val="0"/>
        <w:adjustRightInd w:val="0"/>
        <w:ind w:firstLine="567"/>
      </w:pPr>
      <w:r>
        <w:t>Т,А, Сидорчук «Обуче6ние дошкольников творческому рассказыванию по картине»</w:t>
      </w:r>
    </w:p>
    <w:p w:rsidR="009B19E6" w:rsidRDefault="009B19E6" w:rsidP="009B19E6">
      <w:pPr>
        <w:autoSpaceDE w:val="0"/>
        <w:autoSpaceDN w:val="0"/>
        <w:adjustRightInd w:val="0"/>
        <w:ind w:firstLine="567"/>
      </w:pPr>
      <w:r>
        <w:t>Картотека предметных картинок. Выпуск 16. Мебель. Посуда.</w:t>
      </w:r>
    </w:p>
    <w:p w:rsidR="009B19E6" w:rsidRDefault="009B19E6" w:rsidP="009B19E6">
      <w:pPr>
        <w:autoSpaceDE w:val="0"/>
        <w:autoSpaceDN w:val="0"/>
        <w:adjustRightInd w:val="0"/>
        <w:ind w:firstLine="567"/>
      </w:pPr>
      <w:r>
        <w:t>Картотека предметных картинок. Выпуск 10. Рыба. Насекомые.</w:t>
      </w:r>
    </w:p>
    <w:p w:rsidR="009B19E6" w:rsidRDefault="009B19E6" w:rsidP="009B19E6">
      <w:pPr>
        <w:autoSpaceDE w:val="0"/>
        <w:autoSpaceDN w:val="0"/>
        <w:adjustRightInd w:val="0"/>
        <w:ind w:firstLine="567"/>
      </w:pPr>
      <w:r>
        <w:t>Картотека предметных картинок. Выпуск 18. Одежда. Обувь.</w:t>
      </w:r>
    </w:p>
    <w:p w:rsidR="009B19E6" w:rsidRDefault="009B19E6" w:rsidP="009B19E6">
      <w:pPr>
        <w:autoSpaceDE w:val="0"/>
        <w:autoSpaceDN w:val="0"/>
        <w:adjustRightInd w:val="0"/>
        <w:ind w:firstLine="567"/>
      </w:pPr>
      <w:r>
        <w:t>Картотека предметных картинок. Выпуск 3. Тран6спорт.</w:t>
      </w:r>
    </w:p>
    <w:p w:rsidR="0029209F" w:rsidRDefault="0029209F" w:rsidP="0029209F">
      <w:pPr>
        <w:autoSpaceDE w:val="0"/>
        <w:autoSpaceDN w:val="0"/>
        <w:adjustRightInd w:val="0"/>
        <w:ind w:firstLine="567"/>
      </w:pPr>
      <w:r>
        <w:t>Картотека предметных картинок. Выпуск 2. Деревья. Кустарники. Грибы.</w:t>
      </w:r>
    </w:p>
    <w:p w:rsidR="0029209F" w:rsidRDefault="0029209F" w:rsidP="0029209F">
      <w:pPr>
        <w:autoSpaceDE w:val="0"/>
        <w:autoSpaceDN w:val="0"/>
        <w:adjustRightInd w:val="0"/>
        <w:ind w:firstLine="567"/>
      </w:pPr>
      <w:r>
        <w:t>Серия демонстрационных картин «Круглый год»</w:t>
      </w:r>
    </w:p>
    <w:p w:rsidR="0029209F" w:rsidRDefault="0029209F" w:rsidP="0029209F">
      <w:pPr>
        <w:autoSpaceDE w:val="0"/>
        <w:autoSpaceDN w:val="0"/>
        <w:adjustRightInd w:val="0"/>
        <w:ind w:firstLine="567"/>
      </w:pPr>
      <w:r>
        <w:t>Серия демонстрационных картин «Наш детский сад»</w:t>
      </w:r>
    </w:p>
    <w:p w:rsidR="006E0E4F" w:rsidRDefault="006E0E4F" w:rsidP="006E0E4F">
      <w:pPr>
        <w:autoSpaceDE w:val="0"/>
        <w:autoSpaceDN w:val="0"/>
        <w:adjustRightInd w:val="0"/>
        <w:ind w:firstLine="567"/>
      </w:pPr>
      <w:r>
        <w:t>Варенцова Н.С. Обучение дошкольников грамоте. Для занятий с детьми с 3 до 7 лет.</w:t>
      </w:r>
      <w:r w:rsidRPr="006E0E4F">
        <w:rPr>
          <w:color w:val="002060"/>
        </w:rPr>
        <w:t xml:space="preserve"> </w:t>
      </w:r>
      <w:r w:rsidRPr="006E0E4F">
        <w:t>М.: Мозаика-Синтез, 2010</w:t>
      </w:r>
      <w:r>
        <w:t xml:space="preserve"> г.</w:t>
      </w:r>
    </w:p>
    <w:p w:rsidR="00B330D6" w:rsidRDefault="00B330D6" w:rsidP="0029209F">
      <w:pPr>
        <w:autoSpaceDE w:val="0"/>
        <w:autoSpaceDN w:val="0"/>
        <w:adjustRightInd w:val="0"/>
        <w:ind w:firstLine="567"/>
      </w:pPr>
      <w:r>
        <w:t>Лункина Е.Н. Обучение грамоте детей дошкольного возраста: Конспекты занятий-М. Издательство ВЛАДОС, 2018г</w:t>
      </w:r>
    </w:p>
    <w:p w:rsidR="0014308E" w:rsidRDefault="0014308E" w:rsidP="006E0E4F">
      <w:pPr>
        <w:autoSpaceDE w:val="0"/>
        <w:autoSpaceDN w:val="0"/>
        <w:adjustRightInd w:val="0"/>
        <w:ind w:firstLine="0"/>
      </w:pPr>
    </w:p>
    <w:p w:rsidR="0014308E" w:rsidRDefault="0014308E" w:rsidP="00391856">
      <w:pPr>
        <w:autoSpaceDE w:val="0"/>
        <w:autoSpaceDN w:val="0"/>
        <w:adjustRightInd w:val="0"/>
        <w:ind w:firstLine="567"/>
        <w:rPr>
          <w:b/>
          <w:i/>
        </w:rPr>
      </w:pPr>
      <w:r w:rsidRPr="0014308E">
        <w:rPr>
          <w:b/>
          <w:i/>
        </w:rPr>
        <w:t>Чтение художественной литературы</w:t>
      </w:r>
    </w:p>
    <w:p w:rsidR="006E0E4F" w:rsidRDefault="006E0E4F" w:rsidP="006E0E4F">
      <w:pPr>
        <w:autoSpaceDE w:val="0"/>
        <w:autoSpaceDN w:val="0"/>
        <w:adjustRightInd w:val="0"/>
        <w:ind w:firstLine="567"/>
      </w:pPr>
      <w:r w:rsidRPr="0014308E">
        <w:t>Хрестоматия для чтения детям в детском саду</w:t>
      </w:r>
      <w:r>
        <w:t xml:space="preserve"> 1-3 лет-  </w:t>
      </w:r>
      <w:r w:rsidRPr="00435C57">
        <w:t>М.: Мозаика-Синтез</w:t>
      </w:r>
      <w:r>
        <w:t>, 2017 г.</w:t>
      </w:r>
    </w:p>
    <w:p w:rsidR="00894799" w:rsidRDefault="0014308E" w:rsidP="006E0E4F">
      <w:pPr>
        <w:autoSpaceDE w:val="0"/>
        <w:autoSpaceDN w:val="0"/>
        <w:adjustRightInd w:val="0"/>
        <w:ind w:firstLine="567"/>
      </w:pPr>
      <w:r w:rsidRPr="0014308E">
        <w:t>Хрестоматия для чтения детям в детском саду</w:t>
      </w:r>
      <w:r w:rsidR="005A7D83">
        <w:t xml:space="preserve"> 3-4 года - </w:t>
      </w:r>
      <w:r>
        <w:t xml:space="preserve"> </w:t>
      </w:r>
      <w:r w:rsidRPr="00435C57">
        <w:t>М.: Мозаика-Синтез</w:t>
      </w:r>
      <w:r>
        <w:t>, 201</w:t>
      </w:r>
      <w:r w:rsidR="005A7D83">
        <w:t>7</w:t>
      </w:r>
      <w:r>
        <w:t xml:space="preserve"> г.</w:t>
      </w:r>
    </w:p>
    <w:p w:rsidR="00207423" w:rsidRDefault="00207423" w:rsidP="00207423">
      <w:pPr>
        <w:autoSpaceDE w:val="0"/>
        <w:autoSpaceDN w:val="0"/>
        <w:adjustRightInd w:val="0"/>
        <w:ind w:firstLine="567"/>
      </w:pPr>
      <w:r w:rsidRPr="0014308E">
        <w:t>Хрестоматия для чтения детям в детском саду</w:t>
      </w:r>
      <w:r>
        <w:t xml:space="preserve"> 4-5 лет -  </w:t>
      </w:r>
      <w:r w:rsidRPr="00435C57">
        <w:t>М.: Мозаика-Синтез</w:t>
      </w:r>
      <w:r>
        <w:t>, 2017 г.</w:t>
      </w:r>
    </w:p>
    <w:p w:rsidR="00207423" w:rsidRDefault="00207423" w:rsidP="00207423">
      <w:pPr>
        <w:autoSpaceDE w:val="0"/>
        <w:autoSpaceDN w:val="0"/>
        <w:adjustRightInd w:val="0"/>
        <w:ind w:firstLine="567"/>
      </w:pPr>
      <w:r w:rsidRPr="0014308E">
        <w:t>Хрестоматия для чтения детям в детском саду</w:t>
      </w:r>
      <w:r>
        <w:t xml:space="preserve"> 5-6 лет -  </w:t>
      </w:r>
      <w:r w:rsidRPr="00435C57">
        <w:t>М.: Мозаика-Синтез</w:t>
      </w:r>
      <w:r w:rsidR="00F80030">
        <w:t>, 2017г</w:t>
      </w:r>
    </w:p>
    <w:p w:rsidR="00207423" w:rsidRDefault="00207423" w:rsidP="00207423">
      <w:pPr>
        <w:autoSpaceDE w:val="0"/>
        <w:autoSpaceDN w:val="0"/>
        <w:adjustRightInd w:val="0"/>
        <w:ind w:firstLine="567"/>
      </w:pPr>
      <w:r w:rsidRPr="0014308E">
        <w:t>Хрестоматия для чтения детям в детском саду</w:t>
      </w:r>
      <w:r>
        <w:t xml:space="preserve"> 6-7 лет -  </w:t>
      </w:r>
      <w:r w:rsidRPr="00435C57">
        <w:t>М.: Мозаика-Синтез</w:t>
      </w:r>
      <w:r w:rsidR="006E0E4F">
        <w:t>, 2017</w:t>
      </w:r>
      <w:r>
        <w:t xml:space="preserve"> г.</w:t>
      </w:r>
    </w:p>
    <w:p w:rsidR="0014308E" w:rsidRDefault="0014308E" w:rsidP="00391856">
      <w:pPr>
        <w:autoSpaceDE w:val="0"/>
        <w:autoSpaceDN w:val="0"/>
        <w:adjustRightInd w:val="0"/>
        <w:ind w:firstLine="567"/>
      </w:pPr>
    </w:p>
    <w:p w:rsidR="0014308E" w:rsidRDefault="0014308E" w:rsidP="00391856">
      <w:pPr>
        <w:autoSpaceDE w:val="0"/>
        <w:autoSpaceDN w:val="0"/>
        <w:adjustRightInd w:val="0"/>
        <w:ind w:firstLine="567"/>
      </w:pPr>
    </w:p>
    <w:p w:rsidR="0014308E" w:rsidRDefault="0014308E" w:rsidP="00391856">
      <w:pPr>
        <w:autoSpaceDE w:val="0"/>
        <w:autoSpaceDN w:val="0"/>
        <w:adjustRightInd w:val="0"/>
        <w:ind w:firstLine="567"/>
      </w:pPr>
    </w:p>
    <w:p w:rsidR="0014308E" w:rsidRPr="0014308E" w:rsidRDefault="0014308E" w:rsidP="00391856">
      <w:pPr>
        <w:autoSpaceDE w:val="0"/>
        <w:autoSpaceDN w:val="0"/>
        <w:adjustRightInd w:val="0"/>
        <w:ind w:firstLine="567"/>
      </w:pPr>
    </w:p>
    <w:p w:rsidR="00894799" w:rsidRDefault="00B4619D" w:rsidP="0089479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B4619D">
        <w:rPr>
          <w:b/>
        </w:rPr>
        <w:t>П</w:t>
      </w:r>
      <w:r w:rsidR="00894799" w:rsidRPr="00B4619D">
        <w:rPr>
          <w:b/>
        </w:rPr>
        <w:t>еречень программ, технологий и пособий по освоению образовательной области «Художественно - эстетическое развитие»</w:t>
      </w:r>
    </w:p>
    <w:p w:rsidR="005B602C" w:rsidRPr="001637D5" w:rsidRDefault="005B602C" w:rsidP="005B602C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Народное искусство детям 3-7 лет. Под редакцией Т.С. Комаровой, 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 xml:space="preserve">М.: Мозаика-Синтез, </w:t>
      </w:r>
      <w:r w:rsidR="008A5471">
        <w:rPr>
          <w:rStyle w:val="FontStyle207"/>
          <w:rFonts w:ascii="Times New Roman" w:hAnsi="Times New Roman" w:cs="Times New Roman"/>
          <w:sz w:val="24"/>
          <w:szCs w:val="24"/>
        </w:rPr>
        <w:t>2016 г</w:t>
      </w:r>
      <w:r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5B602C" w:rsidRPr="005B602C" w:rsidRDefault="005B602C" w:rsidP="006B26E7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54780" w:rsidRPr="00854780" w:rsidRDefault="00854780" w:rsidP="006B26E7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b/>
          <w:i/>
          <w:sz w:val="24"/>
          <w:szCs w:val="24"/>
        </w:rPr>
      </w:pPr>
      <w:r w:rsidRPr="00854780">
        <w:rPr>
          <w:rStyle w:val="FontStyle207"/>
          <w:rFonts w:ascii="Times New Roman" w:hAnsi="Times New Roman" w:cs="Times New Roman"/>
          <w:b/>
          <w:i/>
          <w:sz w:val="24"/>
          <w:szCs w:val="24"/>
        </w:rPr>
        <w:t>Рисование, аппликация, лепка</w:t>
      </w:r>
    </w:p>
    <w:p w:rsidR="006B26E7" w:rsidRPr="001637D5" w:rsidRDefault="006B26E7" w:rsidP="006B26E7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Комарова Т. С. И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>зобразительн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ая 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в 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>детском сад</w:t>
      </w:r>
      <w:r>
        <w:rPr>
          <w:rStyle w:val="FontStyle207"/>
          <w:rFonts w:ascii="Times New Roman" w:hAnsi="Times New Roman" w:cs="Times New Roman"/>
          <w:sz w:val="24"/>
          <w:szCs w:val="24"/>
        </w:rPr>
        <w:t>у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>.</w:t>
      </w:r>
      <w:r w:rsidR="00854780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Младшая группа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 xml:space="preserve"> — М.: Мозаика-Синтез, </w:t>
      </w:r>
      <w:r>
        <w:rPr>
          <w:rStyle w:val="FontStyle207"/>
          <w:rFonts w:ascii="Times New Roman" w:hAnsi="Times New Roman" w:cs="Times New Roman"/>
          <w:sz w:val="24"/>
          <w:szCs w:val="24"/>
        </w:rPr>
        <w:t>2016-2017.</w:t>
      </w:r>
    </w:p>
    <w:p w:rsidR="006B26E7" w:rsidRPr="001637D5" w:rsidRDefault="006B26E7" w:rsidP="006B26E7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Комарова Т. С. И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>зобразительн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ая 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в 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>детском сад</w:t>
      </w:r>
      <w:r>
        <w:rPr>
          <w:rStyle w:val="FontStyle207"/>
          <w:rFonts w:ascii="Times New Roman" w:hAnsi="Times New Roman" w:cs="Times New Roman"/>
          <w:sz w:val="24"/>
          <w:szCs w:val="24"/>
        </w:rPr>
        <w:t>у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>.</w:t>
      </w:r>
      <w:r w:rsidR="00854780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7"/>
          <w:rFonts w:ascii="Times New Roman" w:hAnsi="Times New Roman" w:cs="Times New Roman"/>
          <w:sz w:val="24"/>
          <w:szCs w:val="24"/>
        </w:rPr>
        <w:t>Средняя группа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 xml:space="preserve"> — М.: Мозаика-Синтез, </w:t>
      </w:r>
      <w:r>
        <w:rPr>
          <w:rStyle w:val="FontStyle207"/>
          <w:rFonts w:ascii="Times New Roman" w:hAnsi="Times New Roman" w:cs="Times New Roman"/>
          <w:sz w:val="24"/>
          <w:szCs w:val="24"/>
        </w:rPr>
        <w:t>2016-2017.</w:t>
      </w:r>
    </w:p>
    <w:p w:rsidR="006B26E7" w:rsidRPr="001637D5" w:rsidRDefault="006B26E7" w:rsidP="006B26E7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Комарова Т. С. И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>зобразительн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ая 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в 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>детском сад</w:t>
      </w:r>
      <w:r>
        <w:rPr>
          <w:rStyle w:val="FontStyle207"/>
          <w:rFonts w:ascii="Times New Roman" w:hAnsi="Times New Roman" w:cs="Times New Roman"/>
          <w:sz w:val="24"/>
          <w:szCs w:val="24"/>
        </w:rPr>
        <w:t>у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>.</w:t>
      </w:r>
      <w:r w:rsidR="00854780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7"/>
          <w:rFonts w:ascii="Times New Roman" w:hAnsi="Times New Roman" w:cs="Times New Roman"/>
          <w:sz w:val="24"/>
          <w:szCs w:val="24"/>
        </w:rPr>
        <w:t>Старшая группа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 xml:space="preserve"> — М.: Мозаика-Синтез, </w:t>
      </w:r>
      <w:r>
        <w:rPr>
          <w:rStyle w:val="FontStyle207"/>
          <w:rFonts w:ascii="Times New Roman" w:hAnsi="Times New Roman" w:cs="Times New Roman"/>
          <w:sz w:val="24"/>
          <w:szCs w:val="24"/>
        </w:rPr>
        <w:t>2017.</w:t>
      </w:r>
    </w:p>
    <w:p w:rsidR="001637D5" w:rsidRPr="001637D5" w:rsidRDefault="001637D5" w:rsidP="001637D5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Комарова Т. С. И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>зобразительн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ая 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в 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>детском сад</w:t>
      </w:r>
      <w:r>
        <w:rPr>
          <w:rStyle w:val="FontStyle207"/>
          <w:rFonts w:ascii="Times New Roman" w:hAnsi="Times New Roman" w:cs="Times New Roman"/>
          <w:sz w:val="24"/>
          <w:szCs w:val="24"/>
        </w:rPr>
        <w:t>у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>.</w:t>
      </w:r>
      <w:r w:rsidR="006B26E7">
        <w:rPr>
          <w:rStyle w:val="FontStyle207"/>
          <w:rFonts w:ascii="Times New Roman" w:hAnsi="Times New Roman" w:cs="Times New Roman"/>
          <w:sz w:val="24"/>
          <w:szCs w:val="24"/>
        </w:rPr>
        <w:t xml:space="preserve"> Подготовительная группа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 xml:space="preserve"> — М.: Мозаика-Синтез, </w:t>
      </w:r>
      <w:r w:rsidR="006B26E7">
        <w:rPr>
          <w:rStyle w:val="FontStyle207"/>
          <w:rFonts w:ascii="Times New Roman" w:hAnsi="Times New Roman" w:cs="Times New Roman"/>
          <w:sz w:val="24"/>
          <w:szCs w:val="24"/>
        </w:rPr>
        <w:t>2016-</w:t>
      </w:r>
      <w:r>
        <w:rPr>
          <w:rStyle w:val="FontStyle207"/>
          <w:rFonts w:ascii="Times New Roman" w:hAnsi="Times New Roman" w:cs="Times New Roman"/>
          <w:sz w:val="24"/>
          <w:szCs w:val="24"/>
        </w:rPr>
        <w:t>201</w:t>
      </w:r>
      <w:r w:rsidR="006B26E7">
        <w:rPr>
          <w:rStyle w:val="FontStyle207"/>
          <w:rFonts w:ascii="Times New Roman" w:hAnsi="Times New Roman" w:cs="Times New Roman"/>
          <w:sz w:val="24"/>
          <w:szCs w:val="24"/>
        </w:rPr>
        <w:t>7</w:t>
      </w:r>
      <w:r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1637D5" w:rsidRDefault="001637D5" w:rsidP="001637D5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 xml:space="preserve">Комарова </w:t>
      </w:r>
      <w:r w:rsidRPr="001637D5">
        <w:rPr>
          <w:rStyle w:val="FontStyle267"/>
          <w:rFonts w:ascii="Times New Roman" w:hAnsi="Times New Roman" w:cs="Times New Roman"/>
          <w:sz w:val="24"/>
          <w:szCs w:val="24"/>
        </w:rPr>
        <w:t xml:space="preserve">Т. 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 xml:space="preserve">С. </w:t>
      </w:r>
      <w:r w:rsidR="00BA5D76">
        <w:rPr>
          <w:rStyle w:val="FontStyle207"/>
          <w:rFonts w:ascii="Times New Roman" w:hAnsi="Times New Roman" w:cs="Times New Roman"/>
          <w:sz w:val="24"/>
          <w:szCs w:val="24"/>
        </w:rPr>
        <w:t>Развитие художественных способностей дошкольников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 xml:space="preserve">. — М.: Мозаика- Синтез, </w:t>
      </w:r>
      <w:r w:rsidR="00BA5D76">
        <w:rPr>
          <w:rStyle w:val="FontStyle207"/>
          <w:rFonts w:ascii="Times New Roman" w:hAnsi="Times New Roman" w:cs="Times New Roman"/>
          <w:sz w:val="24"/>
          <w:szCs w:val="24"/>
        </w:rPr>
        <w:t>2015</w:t>
      </w:r>
      <w:r w:rsidRPr="001637D5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3D766A" w:rsidRDefault="003D766A" w:rsidP="003D766A">
      <w:pPr>
        <w:autoSpaceDE w:val="0"/>
        <w:autoSpaceDN w:val="0"/>
        <w:adjustRightInd w:val="0"/>
        <w:ind w:firstLine="567"/>
      </w:pPr>
      <w:r>
        <w:t>Лыкова И.А. Изобразительная деятельность в детском саду. Младшая группа. Творческий Центр СФЕРА М., 2011.</w:t>
      </w:r>
    </w:p>
    <w:p w:rsidR="003D766A" w:rsidRDefault="003D766A" w:rsidP="003D766A">
      <w:pPr>
        <w:autoSpaceDE w:val="0"/>
        <w:autoSpaceDN w:val="0"/>
        <w:adjustRightInd w:val="0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>
        <w:t>Лыкова И.А. Изобразительная деятельность в детском саду. Средняя группа. Творческий Центр СФЕРА М., 2011.</w:t>
      </w:r>
    </w:p>
    <w:p w:rsidR="00B4619D" w:rsidRDefault="006A38B6" w:rsidP="006A38B6">
      <w:pPr>
        <w:autoSpaceDE w:val="0"/>
        <w:autoSpaceDN w:val="0"/>
        <w:adjustRightInd w:val="0"/>
        <w:ind w:firstLine="567"/>
      </w:pPr>
      <w:r>
        <w:t xml:space="preserve">Лыкова И.А. </w:t>
      </w:r>
      <w:r w:rsidR="007A5E33">
        <w:t>Изобразительная деятельность в детском саду.</w:t>
      </w:r>
      <w:r>
        <w:t xml:space="preserve"> </w:t>
      </w:r>
      <w:r w:rsidR="003D766A">
        <w:t xml:space="preserve">Старшая группа. </w:t>
      </w:r>
      <w:r>
        <w:t>Творческий Центр СФЕРА М., 2011.</w:t>
      </w:r>
    </w:p>
    <w:p w:rsidR="003D766A" w:rsidRDefault="003D766A" w:rsidP="007E49F3">
      <w:pPr>
        <w:autoSpaceDE w:val="0"/>
        <w:autoSpaceDN w:val="0"/>
        <w:adjustRightInd w:val="0"/>
        <w:ind w:firstLine="567"/>
      </w:pPr>
      <w:r>
        <w:t>Лыкова И.А. Изобразительная деятельность в детском саду. Подготовительная группа. Творческий Центр СФЕРА М., 2011.</w:t>
      </w:r>
    </w:p>
    <w:p w:rsidR="00CF259D" w:rsidRDefault="007E49F3" w:rsidP="006A38B6">
      <w:pPr>
        <w:autoSpaceDE w:val="0"/>
        <w:autoSpaceDN w:val="0"/>
        <w:adjustRightInd w:val="0"/>
        <w:ind w:firstLine="567"/>
      </w:pPr>
      <w:r>
        <w:t xml:space="preserve"> </w:t>
      </w:r>
      <w:r w:rsidR="00CF259D">
        <w:t>«Сказочная гжель» наглядно-дидактическое пособие</w:t>
      </w:r>
      <w:r w:rsidR="00A77E9B">
        <w:t>. Р</w:t>
      </w:r>
      <w:r w:rsidR="004E3636">
        <w:t>едактор В. Вилюнова. – М.: Мозаика-Синтез, 2016 г.</w:t>
      </w:r>
    </w:p>
    <w:p w:rsidR="004E3636" w:rsidRDefault="004E3636" w:rsidP="004E3636">
      <w:pPr>
        <w:autoSpaceDE w:val="0"/>
        <w:autoSpaceDN w:val="0"/>
        <w:adjustRightInd w:val="0"/>
        <w:ind w:firstLine="567"/>
      </w:pPr>
      <w:r>
        <w:lastRenderedPageBreak/>
        <w:t>«Золотая хохлома» наглядно-дидактическое пособие. Редактор В. Вилюнова. – М.: Мозаика-Синтез, 2016 г.</w:t>
      </w:r>
    </w:p>
    <w:p w:rsidR="009F3576" w:rsidRDefault="009F3576" w:rsidP="009F3576">
      <w:pPr>
        <w:autoSpaceDE w:val="0"/>
        <w:autoSpaceDN w:val="0"/>
        <w:adjustRightInd w:val="0"/>
        <w:ind w:firstLine="567"/>
      </w:pPr>
      <w:r>
        <w:t>«Коргопольская игрушка» наглядно-дидактическое пособие. Редактор В. Вилюнова. – М.: Мозаика-Синтез, 2016 г.</w:t>
      </w:r>
    </w:p>
    <w:p w:rsidR="009F3576" w:rsidRDefault="009F3576" w:rsidP="009F3576">
      <w:pPr>
        <w:autoSpaceDE w:val="0"/>
        <w:autoSpaceDN w:val="0"/>
        <w:adjustRightInd w:val="0"/>
        <w:ind w:firstLine="567"/>
      </w:pPr>
      <w:r>
        <w:t>«Городецкая роспись» наглядно-дидактическое пособие. Редактор В. Вилюнова. – М.: Мозаика-Синтез, 2016 г.</w:t>
      </w:r>
    </w:p>
    <w:p w:rsidR="00630677" w:rsidRDefault="009F3576" w:rsidP="00630677">
      <w:pPr>
        <w:autoSpaceDE w:val="0"/>
        <w:autoSpaceDN w:val="0"/>
        <w:adjustRightInd w:val="0"/>
        <w:ind w:firstLine="567"/>
      </w:pPr>
      <w:r>
        <w:t>«Дымковская игрушка» наглядно-дидактическое пособие. Редактор В. Вилюнова. – М.: Мозаика-Синтез, 2016 г.</w:t>
      </w:r>
    </w:p>
    <w:p w:rsidR="009F3576" w:rsidRDefault="009F3576" w:rsidP="009F3576">
      <w:pPr>
        <w:autoSpaceDE w:val="0"/>
        <w:autoSpaceDN w:val="0"/>
        <w:adjustRightInd w:val="0"/>
        <w:ind w:firstLine="567"/>
      </w:pPr>
      <w:r>
        <w:t>«Филимоновская игрушка» наглядно-дидактическое пособие. Редактор В. Вилюнова. – М.: Мозаика-Синтез, 2016 г.</w:t>
      </w:r>
    </w:p>
    <w:p w:rsidR="00630677" w:rsidRDefault="00630677" w:rsidP="00630677">
      <w:pPr>
        <w:autoSpaceDE w:val="0"/>
        <w:autoSpaceDN w:val="0"/>
        <w:adjustRightInd w:val="0"/>
        <w:ind w:firstLine="567"/>
      </w:pPr>
      <w:r>
        <w:t>«Жостовский букет» наглядно-дидактическое пособие. Редактор В. Вилюнова. – М.: Мозаика-Синтез, 2016 г.</w:t>
      </w:r>
    </w:p>
    <w:p w:rsidR="00FC003A" w:rsidRDefault="00FC003A" w:rsidP="007E49F3">
      <w:pPr>
        <w:autoSpaceDE w:val="0"/>
        <w:autoSpaceDN w:val="0"/>
        <w:adjustRightInd w:val="0"/>
        <w:ind w:firstLine="0"/>
        <w:rPr>
          <w:b/>
          <w:i/>
        </w:rPr>
      </w:pPr>
    </w:p>
    <w:p w:rsidR="004E3636" w:rsidRDefault="00431F93" w:rsidP="006A38B6">
      <w:pPr>
        <w:autoSpaceDE w:val="0"/>
        <w:autoSpaceDN w:val="0"/>
        <w:adjustRightInd w:val="0"/>
        <w:ind w:firstLine="567"/>
        <w:rPr>
          <w:b/>
          <w:i/>
        </w:rPr>
      </w:pPr>
      <w:r w:rsidRPr="00431F93">
        <w:rPr>
          <w:b/>
          <w:i/>
        </w:rPr>
        <w:t>Музыкально-художественная деятельность</w:t>
      </w:r>
    </w:p>
    <w:p w:rsidR="00FC003A" w:rsidRDefault="00577FA2" w:rsidP="006A38B6">
      <w:pPr>
        <w:autoSpaceDE w:val="0"/>
        <w:autoSpaceDN w:val="0"/>
        <w:adjustRightInd w:val="0"/>
        <w:ind w:firstLine="567"/>
      </w:pPr>
      <w:r>
        <w:t xml:space="preserve">Зацепина М.Б., Жукова Г.Е. Музыкальное воспитание в детском саду. </w:t>
      </w:r>
      <w:r w:rsidR="00513BCE">
        <w:t>Младшая</w:t>
      </w:r>
      <w:r w:rsidR="002636EE">
        <w:t xml:space="preserve"> группа</w:t>
      </w:r>
      <w:r w:rsidR="00374A89">
        <w:t xml:space="preserve">, </w:t>
      </w:r>
      <w:r w:rsidR="00B1224C">
        <w:t>М.: М</w:t>
      </w:r>
      <w:r w:rsidR="009B6E34">
        <w:t>озаика-Синтез, 2017</w:t>
      </w:r>
      <w:r w:rsidR="00B1224C">
        <w:t xml:space="preserve"> г.</w:t>
      </w:r>
    </w:p>
    <w:p w:rsidR="00513BCE" w:rsidRDefault="00513BCE" w:rsidP="00513BCE">
      <w:pPr>
        <w:autoSpaceDE w:val="0"/>
        <w:autoSpaceDN w:val="0"/>
        <w:adjustRightInd w:val="0"/>
        <w:ind w:firstLine="567"/>
      </w:pPr>
      <w:r>
        <w:t xml:space="preserve">Зацепина М.Б., Жукова Г.Е. Музыкальное воспитание в детском саду. Средняя </w:t>
      </w:r>
      <w:r w:rsidR="009B6E34">
        <w:t>группа, М.: Мозаика-Синтез, 2017</w:t>
      </w:r>
      <w:r>
        <w:t xml:space="preserve"> г.</w:t>
      </w:r>
    </w:p>
    <w:p w:rsidR="002636EE" w:rsidRDefault="002636EE" w:rsidP="002636EE">
      <w:pPr>
        <w:autoSpaceDE w:val="0"/>
        <w:autoSpaceDN w:val="0"/>
        <w:adjustRightInd w:val="0"/>
        <w:ind w:firstLine="567"/>
      </w:pPr>
      <w:r>
        <w:t xml:space="preserve">Зацепина М.Б., Жукова Г.Е. Музыкальное воспитание в детском саду. </w:t>
      </w:r>
      <w:r w:rsidR="00513BCE">
        <w:t>Старшая</w:t>
      </w:r>
      <w:r>
        <w:t xml:space="preserve"> г</w:t>
      </w:r>
      <w:r w:rsidR="009B6E34">
        <w:t>руппа, М.: Мозаика-Синтез, 20167</w:t>
      </w:r>
      <w:r>
        <w:t>г.</w:t>
      </w:r>
    </w:p>
    <w:p w:rsidR="00513BCE" w:rsidRDefault="00513BCE" w:rsidP="00513BCE">
      <w:pPr>
        <w:autoSpaceDE w:val="0"/>
        <w:autoSpaceDN w:val="0"/>
        <w:adjustRightInd w:val="0"/>
        <w:ind w:firstLine="567"/>
      </w:pPr>
      <w:r>
        <w:t xml:space="preserve">Зацепина М.Б., Жукова Г.Е. Музыкальное воспитание в детском саду. Подготовительная к </w:t>
      </w:r>
      <w:r w:rsidR="00DF6D55">
        <w:t>школе группа</w:t>
      </w:r>
      <w:r w:rsidR="009B6E34">
        <w:t>, М.: Мозаика-Синтез, 2017</w:t>
      </w:r>
      <w:r>
        <w:t xml:space="preserve"> г.</w:t>
      </w:r>
    </w:p>
    <w:p w:rsidR="00DF6D55" w:rsidRDefault="009607A8" w:rsidP="00DF6D55">
      <w:pPr>
        <w:autoSpaceDE w:val="0"/>
        <w:autoSpaceDN w:val="0"/>
        <w:adjustRightInd w:val="0"/>
        <w:ind w:firstLine="567"/>
      </w:pPr>
      <w:r>
        <w:t>Зацепина М.Б. Культурно-досуговая деятельность в детском саду. Для занятий с детьми 2-7</w:t>
      </w:r>
      <w:r w:rsidR="00DF6D55">
        <w:t xml:space="preserve"> лет, М.: Мозаика-Синтез, 2016 г.</w:t>
      </w:r>
    </w:p>
    <w:p w:rsidR="00B505D1" w:rsidRDefault="009B6E34" w:rsidP="00B505D1">
      <w:pPr>
        <w:spacing w:after="200" w:line="276" w:lineRule="auto"/>
        <w:ind w:firstLine="567"/>
        <w:contextualSpacing/>
        <w:jc w:val="left"/>
        <w:rPr>
          <w:rFonts w:eastAsia="Calibri"/>
          <w:color w:val="000000"/>
        </w:rPr>
      </w:pPr>
      <w:r>
        <w:rPr>
          <w:rFonts w:eastAsia="Times New Roman,Bold"/>
          <w:color w:val="000000"/>
          <w:lang w:eastAsia="ru-RU"/>
        </w:rPr>
        <w:t>И.М. Каплунова, И.А. Новоскольцева</w:t>
      </w:r>
      <w:r w:rsidR="00B505D1" w:rsidRPr="009B6E34">
        <w:rPr>
          <w:rFonts w:eastAsia="Calibri"/>
          <w:color w:val="000000"/>
        </w:rPr>
        <w:t xml:space="preserve">. </w:t>
      </w:r>
      <w:r w:rsidR="00B505D1" w:rsidRPr="007E49F3">
        <w:rPr>
          <w:rFonts w:eastAsia="Calibri"/>
          <w:color w:val="000000"/>
        </w:rPr>
        <w:t>Ладушки</w:t>
      </w:r>
      <w:r w:rsidR="00B505D1" w:rsidRPr="009B6E34">
        <w:rPr>
          <w:rFonts w:eastAsia="Calibri"/>
          <w:color w:val="000000"/>
        </w:rPr>
        <w:t>.</w:t>
      </w:r>
      <w:r w:rsidRPr="009B6E34">
        <w:rPr>
          <w:rFonts w:eastAsia="Calibri"/>
          <w:color w:val="000000"/>
        </w:rPr>
        <w:t xml:space="preserve"> </w:t>
      </w:r>
      <w:r w:rsidR="00B505D1" w:rsidRPr="007E49F3">
        <w:rPr>
          <w:rFonts w:eastAsia="Calibri"/>
          <w:color w:val="000000"/>
        </w:rPr>
        <w:t xml:space="preserve">Праздник каждый день. Программа музыкального воспитания детей. – СПб.: Композитор, </w:t>
      </w:r>
      <w:r>
        <w:rPr>
          <w:rFonts w:eastAsia="Calibri"/>
          <w:color w:val="000000"/>
        </w:rPr>
        <w:t>2009г</w:t>
      </w:r>
      <w:r w:rsidR="00B505D1" w:rsidRPr="007E49F3">
        <w:rPr>
          <w:rFonts w:eastAsia="Calibri"/>
          <w:color w:val="000000"/>
        </w:rPr>
        <w:t xml:space="preserve">. </w:t>
      </w:r>
    </w:p>
    <w:p w:rsidR="00B505D1" w:rsidRDefault="009B6E34" w:rsidP="009B6E34">
      <w:pPr>
        <w:spacing w:after="200" w:line="276" w:lineRule="auto"/>
        <w:ind w:firstLine="567"/>
        <w:contextualSpacing/>
        <w:jc w:val="left"/>
        <w:rPr>
          <w:rFonts w:eastAsia="Calibri"/>
          <w:color w:val="000000"/>
        </w:rPr>
      </w:pPr>
      <w:r>
        <w:rPr>
          <w:rFonts w:eastAsia="Times New Roman,Bold"/>
          <w:color w:val="000000"/>
          <w:lang w:eastAsia="ru-RU"/>
        </w:rPr>
        <w:t>И.М. Каплунова, И.А. Новоскольцева</w:t>
      </w:r>
      <w:r w:rsidRPr="009B6E34">
        <w:rPr>
          <w:rFonts w:eastAsia="Calibri"/>
          <w:color w:val="000000"/>
        </w:rPr>
        <w:t xml:space="preserve">. </w:t>
      </w:r>
      <w:r w:rsidRPr="007E49F3">
        <w:rPr>
          <w:rFonts w:eastAsia="Calibri"/>
          <w:color w:val="000000"/>
        </w:rPr>
        <w:t>Ладушки</w:t>
      </w:r>
      <w:r w:rsidRPr="009B6E34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Этот удивительный ритм</w:t>
      </w:r>
      <w:r w:rsidRPr="007E49F3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Развитие чувства ритма у детей</w:t>
      </w:r>
      <w:r w:rsidRPr="007E49F3">
        <w:rPr>
          <w:rFonts w:eastAsia="Calibri"/>
          <w:color w:val="000000"/>
        </w:rPr>
        <w:t xml:space="preserve">. – СПб.: Композитор, </w:t>
      </w:r>
      <w:r>
        <w:rPr>
          <w:rFonts w:eastAsia="Calibri"/>
          <w:color w:val="000000"/>
        </w:rPr>
        <w:t>2005г</w:t>
      </w:r>
      <w:r w:rsidRPr="007E49F3">
        <w:rPr>
          <w:rFonts w:eastAsia="Calibri"/>
          <w:color w:val="000000"/>
        </w:rPr>
        <w:t xml:space="preserve">. </w:t>
      </w:r>
    </w:p>
    <w:p w:rsidR="009B6E34" w:rsidRPr="009B6E34" w:rsidRDefault="009B6E34" w:rsidP="009B6E34">
      <w:pPr>
        <w:spacing w:after="200" w:line="276" w:lineRule="auto"/>
        <w:ind w:firstLine="567"/>
        <w:contextualSpacing/>
        <w:jc w:val="left"/>
        <w:rPr>
          <w:rFonts w:eastAsia="Calibri"/>
          <w:color w:val="000000"/>
        </w:rPr>
      </w:pPr>
      <w:r w:rsidRPr="00465DE0">
        <w:rPr>
          <w:color w:val="000000"/>
        </w:rPr>
        <w:t>Буренина А.И.</w:t>
      </w:r>
      <w:r>
        <w:rPr>
          <w:color w:val="000000"/>
        </w:rPr>
        <w:t xml:space="preserve"> Ритмическая мозаика. Программа по ритмической пластике для детей 3-7 лет Санкт-Петербург. Аничков мост</w:t>
      </w:r>
      <w:r w:rsidR="00A3309E">
        <w:rPr>
          <w:color w:val="000000"/>
        </w:rPr>
        <w:t>, 2015г</w:t>
      </w:r>
    </w:p>
    <w:p w:rsidR="00513BCE" w:rsidRDefault="00513BCE" w:rsidP="002636EE">
      <w:pPr>
        <w:autoSpaceDE w:val="0"/>
        <w:autoSpaceDN w:val="0"/>
        <w:adjustRightInd w:val="0"/>
        <w:ind w:firstLine="567"/>
      </w:pPr>
    </w:p>
    <w:p w:rsidR="001A2775" w:rsidRDefault="001A2775" w:rsidP="006A38B6">
      <w:pPr>
        <w:autoSpaceDE w:val="0"/>
        <w:autoSpaceDN w:val="0"/>
        <w:adjustRightInd w:val="0"/>
        <w:ind w:firstLine="567"/>
        <w:rPr>
          <w:b/>
          <w:i/>
        </w:rPr>
      </w:pPr>
      <w:r w:rsidRPr="001A2775">
        <w:rPr>
          <w:b/>
          <w:i/>
        </w:rPr>
        <w:t>Конструктивная деятельность</w:t>
      </w:r>
    </w:p>
    <w:p w:rsidR="001A2775" w:rsidRPr="001A2775" w:rsidRDefault="00FC003A" w:rsidP="006A38B6">
      <w:pPr>
        <w:autoSpaceDE w:val="0"/>
        <w:autoSpaceDN w:val="0"/>
        <w:adjustRightInd w:val="0"/>
        <w:ind w:firstLine="567"/>
      </w:pPr>
      <w:r>
        <w:t xml:space="preserve">Л.В. Куцакова Конструирование из строительного материала, средняя группа </w:t>
      </w:r>
      <w:r w:rsidR="00B1224C">
        <w:t>–</w:t>
      </w:r>
      <w:r>
        <w:t xml:space="preserve"> </w:t>
      </w:r>
      <w:r w:rsidR="00B1224C">
        <w:t xml:space="preserve">М.: </w:t>
      </w:r>
      <w:r>
        <w:t>Мозаика-Синтез, 2017 г.</w:t>
      </w:r>
    </w:p>
    <w:p w:rsidR="00FC003A" w:rsidRPr="001A2775" w:rsidRDefault="00FC003A" w:rsidP="00FC003A">
      <w:pPr>
        <w:autoSpaceDE w:val="0"/>
        <w:autoSpaceDN w:val="0"/>
        <w:adjustRightInd w:val="0"/>
        <w:ind w:firstLine="567"/>
      </w:pPr>
      <w:r>
        <w:t xml:space="preserve">Л.В. Куцакова Конструирование из строительного материала, старшая группа </w:t>
      </w:r>
      <w:r w:rsidR="00B1224C">
        <w:t>–</w:t>
      </w:r>
      <w:r>
        <w:t xml:space="preserve"> </w:t>
      </w:r>
      <w:r w:rsidR="00B1224C">
        <w:t xml:space="preserve">М.: </w:t>
      </w:r>
      <w:r>
        <w:t>Мозаика-Синтез, 2017 г.</w:t>
      </w:r>
    </w:p>
    <w:p w:rsidR="00FC003A" w:rsidRDefault="00FC003A" w:rsidP="00FC003A">
      <w:pPr>
        <w:autoSpaceDE w:val="0"/>
        <w:autoSpaceDN w:val="0"/>
        <w:adjustRightInd w:val="0"/>
        <w:ind w:firstLine="567"/>
      </w:pPr>
      <w:r>
        <w:t xml:space="preserve">Л.В. Куцакова Конструирование из строительного материала, подготовительная к школе группа </w:t>
      </w:r>
      <w:r w:rsidR="00B1224C">
        <w:t>–</w:t>
      </w:r>
      <w:r>
        <w:t xml:space="preserve"> </w:t>
      </w:r>
      <w:r w:rsidR="00B1224C">
        <w:t xml:space="preserve">М.: </w:t>
      </w:r>
      <w:r>
        <w:t>Мозаика-Синтез, 2017 г.</w:t>
      </w:r>
    </w:p>
    <w:p w:rsidR="007A5E33" w:rsidRDefault="007A5E33" w:rsidP="007A5E33">
      <w:pPr>
        <w:autoSpaceDE w:val="0"/>
        <w:autoSpaceDN w:val="0"/>
        <w:adjustRightInd w:val="0"/>
        <w:ind w:firstLine="567"/>
      </w:pPr>
      <w:r>
        <w:t>Л.В. Куцакова</w:t>
      </w:r>
      <w:r w:rsidR="003D766A">
        <w:t xml:space="preserve"> </w:t>
      </w:r>
      <w:r>
        <w:t xml:space="preserve"> Конструирование и художественный труд – М.: Мозаика-Синтез, 2017 г.</w:t>
      </w:r>
    </w:p>
    <w:p w:rsidR="007A5E33" w:rsidRPr="001A2775" w:rsidRDefault="003D766A" w:rsidP="007E49F3">
      <w:pPr>
        <w:autoSpaceDE w:val="0"/>
        <w:autoSpaceDN w:val="0"/>
        <w:adjustRightInd w:val="0"/>
        <w:ind w:firstLine="567"/>
      </w:pPr>
      <w:r>
        <w:t>Л.В. Куцакова Художественное творчество и конструирование, младшая группа – М.: Мозаика-Синтез, 2016 г.</w:t>
      </w:r>
    </w:p>
    <w:p w:rsidR="007A5E33" w:rsidRDefault="007A5E33" w:rsidP="006A38B6">
      <w:pPr>
        <w:autoSpaceDE w:val="0"/>
        <w:autoSpaceDN w:val="0"/>
        <w:adjustRightInd w:val="0"/>
        <w:ind w:firstLine="567"/>
      </w:pPr>
      <w:r>
        <w:t>Демонстрационный материал «Конструирование в осенний период» Старшая группа.</w:t>
      </w:r>
    </w:p>
    <w:p w:rsidR="007A5E33" w:rsidRDefault="007A5E33" w:rsidP="007A5E33">
      <w:pPr>
        <w:autoSpaceDE w:val="0"/>
        <w:autoSpaceDN w:val="0"/>
        <w:adjustRightInd w:val="0"/>
        <w:ind w:firstLine="567"/>
      </w:pPr>
      <w:r>
        <w:t>Демонстрационный материал «Конструирование в зимний период» Старшая группа.</w:t>
      </w:r>
    </w:p>
    <w:p w:rsidR="007A5E33" w:rsidRPr="00574E35" w:rsidRDefault="007A5E33" w:rsidP="007A5E33">
      <w:pPr>
        <w:autoSpaceDE w:val="0"/>
        <w:autoSpaceDN w:val="0"/>
        <w:adjustRightInd w:val="0"/>
        <w:ind w:firstLine="567"/>
      </w:pPr>
      <w:r>
        <w:t>Демонстрационный материал «Конструирование в весенний период» Старшая группа.</w:t>
      </w:r>
    </w:p>
    <w:p w:rsidR="007A5E33" w:rsidRPr="00574E35" w:rsidRDefault="007A5E33" w:rsidP="007E49F3">
      <w:pPr>
        <w:autoSpaceDE w:val="0"/>
        <w:autoSpaceDN w:val="0"/>
        <w:adjustRightInd w:val="0"/>
        <w:ind w:firstLine="567"/>
      </w:pPr>
      <w:r>
        <w:t>Демонстрационный материал «Конструирование в летний период» Старшая группа.</w:t>
      </w:r>
    </w:p>
    <w:p w:rsidR="004263A3" w:rsidRPr="00FC1F69" w:rsidRDefault="004263A3" w:rsidP="00C67DCF">
      <w:pPr>
        <w:autoSpaceDE w:val="0"/>
        <w:autoSpaceDN w:val="0"/>
        <w:adjustRightInd w:val="0"/>
        <w:ind w:firstLine="567"/>
        <w:rPr>
          <w:color w:val="00B050"/>
        </w:rPr>
      </w:pPr>
    </w:p>
    <w:p w:rsidR="004263A3" w:rsidRDefault="004263A3" w:rsidP="004263A3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746E2C">
        <w:rPr>
          <w:b/>
        </w:rPr>
        <w:t>Содержание психолого-педагогической работы по освоению образовательной области «Физическая культура»</w:t>
      </w:r>
    </w:p>
    <w:p w:rsidR="00383548" w:rsidRPr="00746E2C" w:rsidRDefault="00383548" w:rsidP="004263A3">
      <w:pPr>
        <w:autoSpaceDE w:val="0"/>
        <w:autoSpaceDN w:val="0"/>
        <w:adjustRightInd w:val="0"/>
        <w:ind w:firstLine="567"/>
        <w:jc w:val="center"/>
      </w:pPr>
    </w:p>
    <w:p w:rsidR="00D3331B" w:rsidRDefault="00D3331B" w:rsidP="006C580C">
      <w:pPr>
        <w:pStyle w:val="Style11"/>
        <w:widowControl/>
        <w:spacing w:line="240" w:lineRule="auto"/>
        <w:ind w:firstLine="567"/>
        <w:rPr>
          <w:rFonts w:ascii="Times New Roman" w:eastAsia="Times New Roman,BoldItalic" w:hAnsi="Times New Roman" w:cs="Times New Roman"/>
          <w:bCs/>
          <w:iCs/>
        </w:rPr>
      </w:pPr>
      <w:r>
        <w:rPr>
          <w:rFonts w:ascii="Times New Roman" w:eastAsia="Times New Roman,BoldItalic" w:hAnsi="Times New Roman" w:cs="Times New Roman"/>
          <w:bCs/>
          <w:iCs/>
        </w:rPr>
        <w:lastRenderedPageBreak/>
        <w:t xml:space="preserve">Федорова С.Ю. Примерные планы физкультурных занятий </w:t>
      </w:r>
      <w:r w:rsidR="001D473A">
        <w:rPr>
          <w:rFonts w:ascii="Times New Roman" w:eastAsia="Times New Roman,BoldItalic" w:hAnsi="Times New Roman" w:cs="Times New Roman"/>
          <w:bCs/>
          <w:iCs/>
        </w:rPr>
        <w:t xml:space="preserve">с детьми 2-3 лет. Вторая младшая группа - </w:t>
      </w:r>
      <w:r w:rsidR="001D473A" w:rsidRPr="00A84250">
        <w:rPr>
          <w:rStyle w:val="FontStyle207"/>
          <w:rFonts w:ascii="Times New Roman" w:hAnsi="Times New Roman" w:cs="Times New Roman"/>
          <w:sz w:val="24"/>
          <w:szCs w:val="24"/>
        </w:rPr>
        <w:t xml:space="preserve">М.: Мозаика-Синтез, </w:t>
      </w:r>
      <w:r w:rsidR="001D473A">
        <w:rPr>
          <w:rStyle w:val="FontStyle207"/>
          <w:rFonts w:ascii="Times New Roman" w:hAnsi="Times New Roman" w:cs="Times New Roman"/>
          <w:sz w:val="24"/>
          <w:szCs w:val="24"/>
        </w:rPr>
        <w:t>2017 г</w:t>
      </w:r>
      <w:r w:rsidR="001D473A" w:rsidRPr="00A84250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6C580C" w:rsidRDefault="006C580C" w:rsidP="006C580C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BoldItalic" w:hAnsi="Times New Roman" w:cs="Times New Roman"/>
          <w:bCs/>
          <w:iCs/>
        </w:rPr>
        <w:t xml:space="preserve">Пензулаева Оздоровительная гимнастика комплексы упражнений для занятий с детьми 3-7 лет, </w:t>
      </w:r>
      <w:r w:rsidRPr="00A84250">
        <w:rPr>
          <w:rStyle w:val="FontStyle207"/>
          <w:rFonts w:ascii="Times New Roman" w:hAnsi="Times New Roman" w:cs="Times New Roman"/>
          <w:sz w:val="24"/>
          <w:szCs w:val="24"/>
        </w:rPr>
        <w:t xml:space="preserve">М.: Мозаика-Синтез, </w:t>
      </w:r>
      <w:r>
        <w:rPr>
          <w:rStyle w:val="FontStyle207"/>
          <w:rFonts w:ascii="Times New Roman" w:hAnsi="Times New Roman" w:cs="Times New Roman"/>
          <w:sz w:val="24"/>
          <w:szCs w:val="24"/>
        </w:rPr>
        <w:t>201</w:t>
      </w:r>
      <w:r w:rsidR="001C4F83">
        <w:rPr>
          <w:rStyle w:val="FontStyle207"/>
          <w:rFonts w:ascii="Times New Roman" w:hAnsi="Times New Roman" w:cs="Times New Roman"/>
          <w:sz w:val="24"/>
          <w:szCs w:val="24"/>
        </w:rPr>
        <w:t>7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г</w:t>
      </w:r>
      <w:r w:rsidRPr="00A84250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A84250" w:rsidRDefault="007A5CBD" w:rsidP="00A84250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A84250">
        <w:rPr>
          <w:rFonts w:ascii="Times New Roman" w:eastAsia="Times New Roman,BoldItalic" w:hAnsi="Times New Roman" w:cs="Times New Roman"/>
          <w:bCs/>
          <w:iCs/>
        </w:rPr>
        <w:t xml:space="preserve">Пензулаева Л.И. Физическая культура в детском саду. Младшая группа - </w:t>
      </w:r>
      <w:r w:rsidR="00A84250" w:rsidRPr="00A84250">
        <w:rPr>
          <w:rStyle w:val="FontStyle207"/>
          <w:rFonts w:ascii="Times New Roman" w:hAnsi="Times New Roman" w:cs="Times New Roman"/>
          <w:sz w:val="24"/>
          <w:szCs w:val="24"/>
        </w:rPr>
        <w:t xml:space="preserve">М.: Мозаика-Синтез, </w:t>
      </w:r>
      <w:r w:rsidR="00A84250">
        <w:rPr>
          <w:rStyle w:val="FontStyle207"/>
          <w:rFonts w:ascii="Times New Roman" w:hAnsi="Times New Roman" w:cs="Times New Roman"/>
          <w:sz w:val="24"/>
          <w:szCs w:val="24"/>
        </w:rPr>
        <w:t>2016 г</w:t>
      </w:r>
      <w:r w:rsidR="00A84250" w:rsidRPr="00A84250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A84250" w:rsidRDefault="00A84250" w:rsidP="00A84250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A84250">
        <w:rPr>
          <w:rFonts w:ascii="Times New Roman" w:eastAsia="Times New Roman,BoldItalic" w:hAnsi="Times New Roman" w:cs="Times New Roman"/>
          <w:bCs/>
          <w:iCs/>
        </w:rPr>
        <w:t xml:space="preserve">Пензулаева Л.И. Физическая культура в детском саду. </w:t>
      </w:r>
      <w:r>
        <w:rPr>
          <w:rFonts w:ascii="Times New Roman" w:eastAsia="Times New Roman,BoldItalic" w:hAnsi="Times New Roman" w:cs="Times New Roman"/>
          <w:bCs/>
          <w:iCs/>
        </w:rPr>
        <w:t>Средняя</w:t>
      </w:r>
      <w:r w:rsidRPr="00A84250">
        <w:rPr>
          <w:rFonts w:ascii="Times New Roman" w:eastAsia="Times New Roman,BoldItalic" w:hAnsi="Times New Roman" w:cs="Times New Roman"/>
          <w:bCs/>
          <w:iCs/>
        </w:rPr>
        <w:t xml:space="preserve"> группа - </w:t>
      </w:r>
      <w:r w:rsidRPr="00A84250">
        <w:rPr>
          <w:rStyle w:val="FontStyle207"/>
          <w:rFonts w:ascii="Times New Roman" w:hAnsi="Times New Roman" w:cs="Times New Roman"/>
          <w:sz w:val="24"/>
          <w:szCs w:val="24"/>
        </w:rPr>
        <w:t xml:space="preserve">М.: Мозаика-Синтез, </w:t>
      </w:r>
      <w:r>
        <w:rPr>
          <w:rStyle w:val="FontStyle207"/>
          <w:rFonts w:ascii="Times New Roman" w:hAnsi="Times New Roman" w:cs="Times New Roman"/>
          <w:sz w:val="24"/>
          <w:szCs w:val="24"/>
        </w:rPr>
        <w:t>2017 г</w:t>
      </w:r>
      <w:r w:rsidRPr="00A84250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A84250" w:rsidRDefault="00A84250" w:rsidP="00A84250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A84250">
        <w:rPr>
          <w:rFonts w:ascii="Times New Roman" w:eastAsia="Times New Roman,BoldItalic" w:hAnsi="Times New Roman" w:cs="Times New Roman"/>
          <w:bCs/>
          <w:iCs/>
        </w:rPr>
        <w:t xml:space="preserve">Пензулаева Л.И. Физическая культура в детском саду. </w:t>
      </w:r>
      <w:r>
        <w:rPr>
          <w:rFonts w:ascii="Times New Roman" w:eastAsia="Times New Roman,BoldItalic" w:hAnsi="Times New Roman" w:cs="Times New Roman"/>
          <w:bCs/>
          <w:iCs/>
        </w:rPr>
        <w:t>Старшая</w:t>
      </w:r>
      <w:r w:rsidRPr="00A84250">
        <w:rPr>
          <w:rFonts w:ascii="Times New Roman" w:eastAsia="Times New Roman,BoldItalic" w:hAnsi="Times New Roman" w:cs="Times New Roman"/>
          <w:bCs/>
          <w:iCs/>
        </w:rPr>
        <w:t xml:space="preserve"> группа - </w:t>
      </w:r>
      <w:r w:rsidRPr="00A84250">
        <w:rPr>
          <w:rStyle w:val="FontStyle207"/>
          <w:rFonts w:ascii="Times New Roman" w:hAnsi="Times New Roman" w:cs="Times New Roman"/>
          <w:sz w:val="24"/>
          <w:szCs w:val="24"/>
        </w:rPr>
        <w:t xml:space="preserve">М.: Мозаика-Синтез, </w:t>
      </w:r>
      <w:r>
        <w:rPr>
          <w:rStyle w:val="FontStyle207"/>
          <w:rFonts w:ascii="Times New Roman" w:hAnsi="Times New Roman" w:cs="Times New Roman"/>
          <w:sz w:val="24"/>
          <w:szCs w:val="24"/>
        </w:rPr>
        <w:t>2016</w:t>
      </w:r>
      <w:r w:rsidR="00294B2B">
        <w:rPr>
          <w:rStyle w:val="FontStyle207"/>
          <w:rFonts w:ascii="Times New Roman" w:hAnsi="Times New Roman" w:cs="Times New Roman"/>
          <w:sz w:val="24"/>
          <w:szCs w:val="24"/>
        </w:rPr>
        <w:t>, 2017 г</w:t>
      </w:r>
      <w:r>
        <w:rPr>
          <w:rStyle w:val="FontStyle207"/>
          <w:rFonts w:ascii="Times New Roman" w:hAnsi="Times New Roman" w:cs="Times New Roman"/>
          <w:sz w:val="24"/>
          <w:szCs w:val="24"/>
        </w:rPr>
        <w:t>г</w:t>
      </w:r>
      <w:r w:rsidRPr="00A84250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294B2B" w:rsidRDefault="00294B2B" w:rsidP="00294B2B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A84250">
        <w:rPr>
          <w:rFonts w:ascii="Times New Roman" w:eastAsia="Times New Roman,BoldItalic" w:hAnsi="Times New Roman" w:cs="Times New Roman"/>
          <w:bCs/>
          <w:iCs/>
        </w:rPr>
        <w:t xml:space="preserve">Пензулаева Л.И. Физическая культура в детском саду. </w:t>
      </w:r>
      <w:r>
        <w:rPr>
          <w:rFonts w:ascii="Times New Roman" w:eastAsia="Times New Roman,BoldItalic" w:hAnsi="Times New Roman" w:cs="Times New Roman"/>
          <w:bCs/>
          <w:iCs/>
        </w:rPr>
        <w:t>Подготовительная к школе</w:t>
      </w:r>
      <w:r w:rsidRPr="00A84250">
        <w:rPr>
          <w:rFonts w:ascii="Times New Roman" w:eastAsia="Times New Roman,BoldItalic" w:hAnsi="Times New Roman" w:cs="Times New Roman"/>
          <w:bCs/>
          <w:iCs/>
        </w:rPr>
        <w:t xml:space="preserve"> группа - </w:t>
      </w:r>
      <w:r w:rsidRPr="00A84250">
        <w:rPr>
          <w:rStyle w:val="FontStyle207"/>
          <w:rFonts w:ascii="Times New Roman" w:hAnsi="Times New Roman" w:cs="Times New Roman"/>
          <w:sz w:val="24"/>
          <w:szCs w:val="24"/>
        </w:rPr>
        <w:t xml:space="preserve">М.: Мозаика-Синтез, </w:t>
      </w:r>
      <w:r>
        <w:rPr>
          <w:rStyle w:val="FontStyle207"/>
          <w:rFonts w:ascii="Times New Roman" w:hAnsi="Times New Roman" w:cs="Times New Roman"/>
          <w:sz w:val="24"/>
          <w:szCs w:val="24"/>
        </w:rPr>
        <w:t>2017 г</w:t>
      </w:r>
      <w:r w:rsidRPr="00A84250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D678B3" w:rsidRPr="007E49F3" w:rsidRDefault="00D678B3" w:rsidP="00294B2B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7E49F3">
        <w:rPr>
          <w:rStyle w:val="FontStyle207"/>
          <w:rFonts w:ascii="Times New Roman" w:hAnsi="Times New Roman" w:cs="Times New Roman"/>
          <w:sz w:val="24"/>
          <w:szCs w:val="24"/>
        </w:rPr>
        <w:t xml:space="preserve">Волошина Л.Н., Курилова Т.В. Играйте на здоровье! Парциальная программа и технология физического воспитания детей 3-7 лет </w:t>
      </w:r>
      <w:r w:rsidR="003C3D25" w:rsidRPr="007E49F3">
        <w:rPr>
          <w:rStyle w:val="FontStyle207"/>
          <w:rFonts w:ascii="Times New Roman" w:hAnsi="Times New Roman" w:cs="Times New Roman"/>
          <w:sz w:val="24"/>
          <w:szCs w:val="24"/>
        </w:rPr>
        <w:t>–</w:t>
      </w:r>
      <w:r w:rsidRPr="007E49F3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="003C3D25" w:rsidRPr="007E49F3">
        <w:rPr>
          <w:rStyle w:val="FontStyle207"/>
          <w:rFonts w:ascii="Times New Roman" w:hAnsi="Times New Roman" w:cs="Times New Roman"/>
          <w:sz w:val="24"/>
          <w:szCs w:val="24"/>
        </w:rPr>
        <w:t>Б.: Издательство Белый город. 2013г.</w:t>
      </w:r>
    </w:p>
    <w:p w:rsidR="00630677" w:rsidRDefault="00630677" w:rsidP="00630677">
      <w:pPr>
        <w:ind w:firstLine="567"/>
        <w:contextualSpacing/>
        <w:jc w:val="left"/>
        <w:rPr>
          <w:rFonts w:eastAsia="Calibri"/>
        </w:rPr>
      </w:pPr>
      <w:r w:rsidRPr="007E49F3">
        <w:rPr>
          <w:rStyle w:val="FontStyle207"/>
          <w:rFonts w:ascii="Times New Roman" w:hAnsi="Times New Roman" w:cs="Times New Roman"/>
          <w:sz w:val="24"/>
          <w:szCs w:val="24"/>
        </w:rPr>
        <w:t>Э.Я. Степаненкова «Сборник подвижных игр для детей 2-7 лет»-</w:t>
      </w:r>
      <w:r>
        <w:rPr>
          <w:rStyle w:val="FontStyle207"/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30677">
        <w:rPr>
          <w:rFonts w:eastAsia="Calibri"/>
        </w:rPr>
        <w:t>М.: Мозаика-синтез, 2006</w:t>
      </w:r>
      <w:r>
        <w:rPr>
          <w:rFonts w:eastAsia="Calibri"/>
        </w:rPr>
        <w:t>г</w:t>
      </w:r>
      <w:r w:rsidRPr="00630677">
        <w:rPr>
          <w:rFonts w:eastAsia="Calibri"/>
        </w:rPr>
        <w:t>.</w:t>
      </w:r>
    </w:p>
    <w:p w:rsidR="00BA23B6" w:rsidRDefault="007A5E33" w:rsidP="007A5E33">
      <w:pPr>
        <w:ind w:firstLine="567"/>
        <w:contextualSpacing/>
        <w:jc w:val="left"/>
        <w:rPr>
          <w:rFonts w:eastAsia="Calibri"/>
        </w:rPr>
      </w:pPr>
      <w:r>
        <w:rPr>
          <w:rFonts w:eastAsia="Calibri"/>
        </w:rPr>
        <w:t>Луконина Н, Чадова Л. Физкультурные праздники в детском саду.</w:t>
      </w:r>
      <w:r w:rsidRPr="007A5E33">
        <w:rPr>
          <w:rFonts w:eastAsia="Calibri"/>
        </w:rPr>
        <w:t xml:space="preserve"> </w:t>
      </w:r>
      <w:r>
        <w:rPr>
          <w:rFonts w:eastAsia="Calibri"/>
        </w:rPr>
        <w:t>М.: Мозаика-синтез, 2009г</w:t>
      </w:r>
    </w:p>
    <w:p w:rsidR="00383548" w:rsidRDefault="00BA23B6" w:rsidP="00383548">
      <w:pPr>
        <w:ind w:firstLine="567"/>
        <w:contextualSpacing/>
        <w:jc w:val="left"/>
        <w:rPr>
          <w:rFonts w:eastAsia="Calibri"/>
        </w:rPr>
      </w:pPr>
      <w:r>
        <w:t xml:space="preserve">Борисова М.М. Малоподвижные игры и игровые </w:t>
      </w:r>
      <w:r w:rsidR="003D766A">
        <w:t xml:space="preserve">упражнения для детей от </w:t>
      </w:r>
      <w:r>
        <w:t>3 до 7 лет.</w:t>
      </w:r>
      <w:r w:rsidRPr="00BA23B6">
        <w:rPr>
          <w:rFonts w:eastAsia="Calibri"/>
        </w:rPr>
        <w:t xml:space="preserve"> </w:t>
      </w:r>
      <w:r>
        <w:rPr>
          <w:rFonts w:eastAsia="Calibri"/>
        </w:rPr>
        <w:t>М.: Мозаика-синтез, 201</w:t>
      </w:r>
      <w:r w:rsidR="003D766A">
        <w:rPr>
          <w:rFonts w:eastAsia="Calibri"/>
        </w:rPr>
        <w:t>6</w:t>
      </w:r>
      <w:r>
        <w:rPr>
          <w:rFonts w:eastAsia="Calibri"/>
        </w:rPr>
        <w:t>г</w:t>
      </w:r>
    </w:p>
    <w:p w:rsidR="00383548" w:rsidRDefault="00383548" w:rsidP="00383548">
      <w:pPr>
        <w:ind w:firstLine="567"/>
        <w:contextualSpacing/>
        <w:jc w:val="left"/>
        <w:rPr>
          <w:rFonts w:eastAsia="Calibri"/>
        </w:rPr>
      </w:pPr>
    </w:p>
    <w:p w:rsidR="00383548" w:rsidRDefault="00383548" w:rsidP="00383548">
      <w:pPr>
        <w:ind w:firstLine="567"/>
        <w:contextualSpacing/>
        <w:jc w:val="left"/>
        <w:rPr>
          <w:rFonts w:eastAsia="Calibri"/>
        </w:rPr>
      </w:pPr>
    </w:p>
    <w:p w:rsidR="00383548" w:rsidRPr="00383548" w:rsidRDefault="00383548" w:rsidP="00383548">
      <w:pPr>
        <w:ind w:firstLine="567"/>
        <w:contextualSpacing/>
        <w:jc w:val="left"/>
        <w:rPr>
          <w:rFonts w:eastAsia="Calibri"/>
        </w:rPr>
      </w:pPr>
    </w:p>
    <w:p w:rsidR="00FD0B2F" w:rsidRDefault="00F637EE" w:rsidP="008C03D1">
      <w:pPr>
        <w:pStyle w:val="aa"/>
        <w:numPr>
          <w:ilvl w:val="1"/>
          <w:numId w:val="4"/>
        </w:numPr>
        <w:jc w:val="center"/>
        <w:rPr>
          <w:b/>
        </w:rPr>
      </w:pPr>
      <w:r>
        <w:rPr>
          <w:b/>
        </w:rPr>
        <w:t xml:space="preserve"> </w:t>
      </w:r>
      <w:r w:rsidR="003C3CC6" w:rsidRPr="003C3CC6">
        <w:rPr>
          <w:b/>
        </w:rPr>
        <w:t>Краткая презентация Программы</w:t>
      </w:r>
    </w:p>
    <w:p w:rsidR="00F3134E" w:rsidRDefault="00F3134E" w:rsidP="00F3134E">
      <w:pPr>
        <w:pStyle w:val="aa"/>
        <w:ind w:left="360" w:firstLine="0"/>
        <w:rPr>
          <w:b/>
        </w:rPr>
      </w:pPr>
    </w:p>
    <w:p w:rsidR="00343221" w:rsidRDefault="00343221" w:rsidP="00343221">
      <w:pPr>
        <w:pStyle w:val="aa"/>
        <w:ind w:left="0" w:firstLine="567"/>
      </w:pPr>
      <w:r>
        <w:t>Муниципальное бюджетное дошкольное образовательное учреждение «</w:t>
      </w:r>
      <w:r w:rsidR="00881F52">
        <w:t>Д</w:t>
      </w:r>
      <w:r>
        <w:t>етский сад</w:t>
      </w:r>
      <w:r w:rsidR="00881F52">
        <w:t xml:space="preserve"> общеразвивающего вида</w:t>
      </w:r>
      <w:r>
        <w:t xml:space="preserve"> № </w:t>
      </w:r>
      <w:r w:rsidR="00881F52">
        <w:t>14</w:t>
      </w:r>
      <w:r>
        <w:t xml:space="preserve"> «Ро</w:t>
      </w:r>
      <w:r w:rsidR="00881F52">
        <w:t>машка</w:t>
      </w:r>
      <w:r>
        <w:t>»</w:t>
      </w:r>
      <w:r w:rsidR="00881F52">
        <w:t xml:space="preserve"> с приоритетным осуществлением физического направления развития воспитанников»</w:t>
      </w:r>
      <w:r>
        <w:t xml:space="preserve"> города Невинномысска (далее ДОУ) обеспечивает получение бесплатного дошкольного образования, присмотр и уход за воспитанниками в возрасте от 2-х лет до прекращения образовательных отношений.  </w:t>
      </w:r>
    </w:p>
    <w:p w:rsidR="00343221" w:rsidRDefault="00343221" w:rsidP="00343221">
      <w:pPr>
        <w:pStyle w:val="aa"/>
        <w:ind w:left="0" w:firstLine="567"/>
      </w:pPr>
      <w:r>
        <w:t>В ДОУ функционируют группы общеразвивающей направленности:</w:t>
      </w:r>
    </w:p>
    <w:p w:rsidR="00343221" w:rsidRDefault="00343221" w:rsidP="00343221">
      <w:pPr>
        <w:pStyle w:val="aa"/>
        <w:ind w:left="0" w:firstLine="567"/>
      </w:pPr>
      <w:r>
        <w:t xml:space="preserve"> -группа раннего возраста от 2 до 3 лет; </w:t>
      </w:r>
    </w:p>
    <w:p w:rsidR="00E21E0D" w:rsidRDefault="00343221" w:rsidP="00343221">
      <w:pPr>
        <w:pStyle w:val="aa"/>
        <w:ind w:left="0" w:firstLine="567"/>
      </w:pPr>
      <w:r>
        <w:t>- младшая группа от 3 до 4 лет;</w:t>
      </w:r>
    </w:p>
    <w:p w:rsidR="00343221" w:rsidRDefault="00E21E0D" w:rsidP="00343221">
      <w:pPr>
        <w:pStyle w:val="aa"/>
        <w:ind w:left="0" w:firstLine="567"/>
      </w:pPr>
      <w:r>
        <w:t>-средняя группа от 4 до 5 лет;</w:t>
      </w:r>
      <w:r w:rsidR="00343221">
        <w:t xml:space="preserve"> </w:t>
      </w:r>
    </w:p>
    <w:p w:rsidR="00343221" w:rsidRDefault="00343221" w:rsidP="00343221">
      <w:pPr>
        <w:pStyle w:val="aa"/>
        <w:ind w:left="0" w:firstLine="567"/>
      </w:pPr>
      <w:r>
        <w:t xml:space="preserve">-старшая группа от 5 до 6 лет; </w:t>
      </w:r>
    </w:p>
    <w:p w:rsidR="00343221" w:rsidRDefault="00343221" w:rsidP="00343221">
      <w:pPr>
        <w:pStyle w:val="aa"/>
        <w:ind w:left="0" w:firstLine="567"/>
      </w:pPr>
      <w:r>
        <w:t xml:space="preserve">Используемые программы: </w:t>
      </w:r>
    </w:p>
    <w:p w:rsidR="00343221" w:rsidRDefault="00343221" w:rsidP="00343221">
      <w:pPr>
        <w:pStyle w:val="aa"/>
        <w:ind w:left="0" w:firstLine="567"/>
        <w:rPr>
          <w:b/>
          <w:bCs/>
          <w:lang w:eastAsia="ru-RU"/>
        </w:rPr>
      </w:pPr>
      <w:r>
        <w:rPr>
          <w:rFonts w:eastAsia="Times New Roman"/>
          <w:lang w:eastAsia="ru-RU"/>
        </w:rPr>
        <w:t>Программа разработана с учетом «</w:t>
      </w:r>
      <w:r w:rsidRPr="00F563E8">
        <w:rPr>
          <w:rFonts w:eastAsia="Times New Roman"/>
          <w:lang w:eastAsia="ru-RU"/>
        </w:rPr>
        <w:t>Примерной основной образовательной программы дошкольного образования, одобренной решением федерального учебно – методического объединения по общему образованию (про</w:t>
      </w:r>
      <w:r>
        <w:rPr>
          <w:rFonts w:eastAsia="Times New Roman"/>
          <w:lang w:eastAsia="ru-RU"/>
        </w:rPr>
        <w:t>токол от 20 мая 2015 г. № 2/15), с учетом образовательной программы дошкольного образования «От рождения до школы» под редакцией Н.Е. Вераксы, Т.С. Комаровой, М.А. Васильевой, а также парциальных программ.</w:t>
      </w:r>
    </w:p>
    <w:p w:rsidR="00343221" w:rsidRPr="00650CE8" w:rsidRDefault="00343221" w:rsidP="00E25652">
      <w:pPr>
        <w:pStyle w:val="aa"/>
        <w:ind w:left="0" w:firstLine="0"/>
      </w:pPr>
      <w:r w:rsidRPr="004A0A9A">
        <w:rPr>
          <w:b/>
          <w:bCs/>
          <w:lang w:eastAsia="ru-RU"/>
        </w:rPr>
        <w:tab/>
      </w:r>
      <w:r w:rsidRPr="00650CE8">
        <w:t xml:space="preserve">Программа состоит из обязательной части и части формируемой участниками образовательных отношений </w:t>
      </w:r>
      <w:r w:rsidRPr="00650CE8">
        <w:rPr>
          <w:i/>
        </w:rPr>
        <w:t>(в тексте обозначена курсивом</w:t>
      </w:r>
      <w:r w:rsidRPr="00650CE8">
        <w:t xml:space="preserve">) для детей от 2 лет до прекращения образовательных отношений. Обе части являются взаимодополняющими. </w:t>
      </w:r>
    </w:p>
    <w:p w:rsidR="00343221" w:rsidRPr="00650CE8" w:rsidRDefault="00343221" w:rsidP="00343221">
      <w:pPr>
        <w:ind w:firstLine="567"/>
      </w:pPr>
      <w:r w:rsidRPr="00650CE8">
        <w:t>Обязательная часть разработана с учетом образовательной программы дошкольного образования «От рождения до школы» под редакцией Н.Е. Вераксы, Т.С. Комаровой, М.А. Васильевой.</w:t>
      </w:r>
    </w:p>
    <w:p w:rsidR="00343221" w:rsidRPr="00650CE8" w:rsidRDefault="00343221" w:rsidP="00343221">
      <w:pPr>
        <w:ind w:firstLine="567"/>
        <w:rPr>
          <w:rFonts w:eastAsia="Times New Roman"/>
          <w:lang w:eastAsia="ru-RU"/>
        </w:rPr>
      </w:pPr>
      <w:r w:rsidRPr="00650CE8">
        <w:rPr>
          <w:rFonts w:eastAsia="Times New Roman"/>
          <w:lang w:eastAsia="ru-RU"/>
        </w:rPr>
        <w:t>Часть Программы, формируемая участниками образовательных отношений представлена программами, направленными на реализацию приоритетных направлений работы ДОУ:</w:t>
      </w:r>
    </w:p>
    <w:p w:rsidR="00A165E9" w:rsidRPr="005D50B7" w:rsidRDefault="00A165E9" w:rsidP="00A165E9">
      <w:pPr>
        <w:ind w:firstLine="567"/>
        <w:rPr>
          <w:rFonts w:eastAsia="Times New Roman"/>
          <w:lang w:eastAsia="ru-RU"/>
        </w:rPr>
      </w:pPr>
      <w:r w:rsidRPr="00E42D8D">
        <w:rPr>
          <w:rFonts w:eastAsia="Times New Roman"/>
          <w:bCs/>
          <w:lang w:eastAsia="ru-RU"/>
        </w:rPr>
        <w:lastRenderedPageBreak/>
        <w:t xml:space="preserve">- «Основы   безопасности  </w:t>
      </w:r>
      <w:r w:rsidR="00881F52" w:rsidRPr="00E42D8D">
        <w:rPr>
          <w:rFonts w:eastAsia="Times New Roman"/>
          <w:bCs/>
          <w:lang w:eastAsia="ru-RU"/>
        </w:rPr>
        <w:t>жизнедеятельности</w:t>
      </w:r>
      <w:r w:rsidRPr="00E42D8D">
        <w:rPr>
          <w:rFonts w:eastAsia="Times New Roman"/>
          <w:bCs/>
          <w:lang w:eastAsia="ru-RU"/>
        </w:rPr>
        <w:t xml:space="preserve"> детей   дошкольного   возраста</w:t>
      </w:r>
      <w:r w:rsidRPr="00E42D8D">
        <w:rPr>
          <w:rFonts w:eastAsia="Times New Roman"/>
          <w:bCs/>
          <w:i/>
          <w:lang w:eastAsia="ru-RU"/>
        </w:rPr>
        <w:t xml:space="preserve">» </w:t>
      </w:r>
      <w:r w:rsidR="00881F52" w:rsidRPr="00E42D8D">
        <w:rPr>
          <w:rFonts w:eastAsia="Times New Roman"/>
          <w:bCs/>
          <w:i/>
          <w:lang w:eastAsia="ru-RU"/>
        </w:rPr>
        <w:t>В.К.</w:t>
      </w:r>
      <w:r w:rsidR="00E42D8D">
        <w:rPr>
          <w:rFonts w:eastAsia="Times New Roman"/>
          <w:bCs/>
          <w:i/>
          <w:lang w:eastAsia="ru-RU"/>
        </w:rPr>
        <w:t xml:space="preserve"> Полынова, З.С .Дмитриенко, С.П</w:t>
      </w:r>
      <w:r w:rsidR="00881F52" w:rsidRPr="00E42D8D">
        <w:rPr>
          <w:rFonts w:eastAsia="Times New Roman"/>
          <w:bCs/>
          <w:i/>
          <w:lang w:eastAsia="ru-RU"/>
        </w:rPr>
        <w:t>.</w:t>
      </w:r>
      <w:r w:rsidR="00E42D8D">
        <w:rPr>
          <w:rFonts w:eastAsia="Times New Roman"/>
          <w:bCs/>
          <w:i/>
          <w:lang w:eastAsia="ru-RU"/>
        </w:rPr>
        <w:t xml:space="preserve"> </w:t>
      </w:r>
      <w:r w:rsidR="00881F52" w:rsidRPr="00E42D8D">
        <w:rPr>
          <w:rFonts w:eastAsia="Times New Roman"/>
          <w:bCs/>
          <w:i/>
          <w:lang w:eastAsia="ru-RU"/>
        </w:rPr>
        <w:t>Подопригорова</w:t>
      </w:r>
      <w:r w:rsidR="00881F52">
        <w:rPr>
          <w:rFonts w:eastAsia="Times New Roman"/>
          <w:b/>
          <w:bCs/>
          <w:i/>
          <w:lang w:eastAsia="ru-RU"/>
        </w:rPr>
        <w:t xml:space="preserve"> </w:t>
      </w:r>
      <w:r w:rsidRPr="005D50B7">
        <w:rPr>
          <w:rFonts w:eastAsia="Times New Roman"/>
          <w:iCs/>
          <w:lang w:eastAsia="ru-RU"/>
        </w:rPr>
        <w:t xml:space="preserve">(в младшей группе, средней группе реализуется в режимных моментах и через интеграцию с другими образовательными областями, в старшей и подготовительной к школе группах </w:t>
      </w:r>
      <w:r>
        <w:rPr>
          <w:rFonts w:eastAsia="Times New Roman"/>
          <w:iCs/>
          <w:lang w:eastAsia="ru-RU"/>
        </w:rPr>
        <w:t>внесены в расписание непосредственной образовательной деятельности</w:t>
      </w:r>
      <w:r w:rsidRPr="005D50B7">
        <w:rPr>
          <w:rFonts w:eastAsia="Times New Roman"/>
          <w:iCs/>
          <w:lang w:eastAsia="ru-RU"/>
        </w:rPr>
        <w:t>)</w:t>
      </w:r>
      <w:r>
        <w:rPr>
          <w:rFonts w:eastAsia="Times New Roman"/>
          <w:iCs/>
          <w:lang w:eastAsia="ru-RU"/>
        </w:rPr>
        <w:t xml:space="preserve"> (с 3 до 8 лет)</w:t>
      </w:r>
      <w:r w:rsidRPr="005D50B7">
        <w:rPr>
          <w:rFonts w:eastAsia="Times New Roman"/>
          <w:iCs/>
          <w:lang w:eastAsia="ru-RU"/>
        </w:rPr>
        <w:t>;</w:t>
      </w:r>
    </w:p>
    <w:p w:rsidR="00A165E9" w:rsidRPr="000228A6" w:rsidRDefault="00A165E9" w:rsidP="00A165E9">
      <w:pPr>
        <w:ind w:firstLine="567"/>
        <w:rPr>
          <w:rFonts w:eastAsia="Times New Roman"/>
          <w:lang w:eastAsia="ru-RU"/>
        </w:rPr>
      </w:pPr>
      <w:r w:rsidRPr="00E42D8D">
        <w:rPr>
          <w:rFonts w:eastAsia="Times New Roman"/>
          <w:bCs/>
          <w:lang w:eastAsia="ru-RU"/>
        </w:rPr>
        <w:t>- «Играйте на здоровье!»</w:t>
      </w:r>
      <w:r>
        <w:rPr>
          <w:rFonts w:eastAsia="Times New Roman"/>
          <w:b/>
          <w:bCs/>
          <w:lang w:eastAsia="ru-RU"/>
        </w:rPr>
        <w:t xml:space="preserve"> </w:t>
      </w:r>
      <w:r w:rsidRPr="000228A6">
        <w:rPr>
          <w:rFonts w:eastAsia="Times New Roman"/>
          <w:i/>
          <w:iCs/>
          <w:lang w:eastAsia="ru-RU"/>
        </w:rPr>
        <w:t>А.Н. Волошина</w:t>
      </w:r>
      <w:r>
        <w:rPr>
          <w:rFonts w:eastAsia="Times New Roman"/>
          <w:i/>
          <w:iCs/>
          <w:lang w:eastAsia="ru-RU"/>
        </w:rPr>
        <w:t xml:space="preserve"> </w:t>
      </w:r>
      <w:r w:rsidRPr="005D50B7">
        <w:rPr>
          <w:rFonts w:eastAsia="Times New Roman"/>
          <w:iCs/>
          <w:lang w:eastAsia="ru-RU"/>
        </w:rPr>
        <w:t>(реализуется на занятиях в объеме не более 40 % от общего объема занятия)</w:t>
      </w:r>
      <w:r>
        <w:rPr>
          <w:rFonts w:eastAsia="Times New Roman"/>
          <w:iCs/>
          <w:lang w:eastAsia="ru-RU"/>
        </w:rPr>
        <w:t xml:space="preserve"> (с 3 до 8 лет);</w:t>
      </w:r>
    </w:p>
    <w:p w:rsidR="00A165E9" w:rsidRDefault="00A165E9" w:rsidP="00A165E9">
      <w:pPr>
        <w:ind w:firstLine="567"/>
        <w:rPr>
          <w:rFonts w:eastAsia="Times New Roman"/>
          <w:i/>
          <w:lang w:eastAsia="ru-RU"/>
        </w:rPr>
      </w:pPr>
      <w:r w:rsidRPr="00E42D8D">
        <w:rPr>
          <w:rFonts w:eastAsia="Times New Roman"/>
          <w:lang w:eastAsia="ru-RU"/>
        </w:rPr>
        <w:t>- «Региональная культура, как средство патриотического воспитания детей дошкольного возраста» Р</w:t>
      </w:r>
      <w:r>
        <w:rPr>
          <w:rFonts w:eastAsia="Times New Roman"/>
          <w:lang w:eastAsia="ru-RU"/>
        </w:rPr>
        <w:t>.М.</w:t>
      </w:r>
      <w:r w:rsidRPr="001568F4">
        <w:rPr>
          <w:rFonts w:eastAsia="Times New Roman"/>
          <w:i/>
          <w:lang w:eastAsia="ru-RU"/>
        </w:rPr>
        <w:t xml:space="preserve"> Литвинова</w:t>
      </w:r>
      <w:r>
        <w:rPr>
          <w:rFonts w:eastAsia="Times New Roman"/>
          <w:i/>
          <w:lang w:eastAsia="ru-RU"/>
        </w:rPr>
        <w:t xml:space="preserve"> (</w:t>
      </w:r>
      <w:r w:rsidRPr="005D50B7">
        <w:rPr>
          <w:rFonts w:eastAsia="Times New Roman"/>
          <w:iCs/>
          <w:lang w:eastAsia="ru-RU"/>
        </w:rPr>
        <w:t>реализуется в режимных моментах и через интеграцию с другими образовательными областями</w:t>
      </w:r>
      <w:r>
        <w:rPr>
          <w:rFonts w:eastAsia="Times New Roman"/>
          <w:iCs/>
          <w:lang w:eastAsia="ru-RU"/>
        </w:rPr>
        <w:t>) (с 3 до 8 лет)</w:t>
      </w:r>
      <w:r>
        <w:rPr>
          <w:rFonts w:eastAsia="Times New Roman"/>
          <w:i/>
          <w:lang w:eastAsia="ru-RU"/>
        </w:rPr>
        <w:t>.</w:t>
      </w:r>
    </w:p>
    <w:p w:rsidR="00881F52" w:rsidRDefault="00881F52" w:rsidP="00A165E9">
      <w:pPr>
        <w:ind w:firstLine="567"/>
        <w:rPr>
          <w:rFonts w:eastAsia="Times New Roman"/>
          <w:iCs/>
          <w:lang w:eastAsia="ru-RU"/>
        </w:rPr>
      </w:pPr>
      <w:r>
        <w:rPr>
          <w:rFonts w:eastAsia="Times New Roman"/>
          <w:i/>
          <w:lang w:eastAsia="ru-RU"/>
        </w:rPr>
        <w:t>- «Ладушки» программа музыкального воспитания детей дошкольного возраста под ред. И.М.Каплуновой, И.А.Новосельцевой (</w:t>
      </w:r>
      <w:r>
        <w:rPr>
          <w:rFonts w:eastAsia="Times New Roman"/>
          <w:iCs/>
          <w:lang w:eastAsia="ru-RU"/>
        </w:rPr>
        <w:t>во второй группе</w:t>
      </w:r>
      <w:r w:rsidRPr="005D50B7">
        <w:rPr>
          <w:rFonts w:eastAsia="Times New Roman"/>
          <w:iCs/>
          <w:lang w:eastAsia="ru-RU"/>
        </w:rPr>
        <w:t xml:space="preserve"> </w:t>
      </w:r>
      <w:r w:rsidR="00E42D8D">
        <w:rPr>
          <w:rFonts w:eastAsia="Times New Roman"/>
          <w:iCs/>
          <w:lang w:eastAsia="ru-RU"/>
        </w:rPr>
        <w:t>раннего возраста, младшей</w:t>
      </w:r>
      <w:r w:rsidRPr="005D50B7">
        <w:rPr>
          <w:rFonts w:eastAsia="Times New Roman"/>
          <w:iCs/>
          <w:lang w:eastAsia="ru-RU"/>
        </w:rPr>
        <w:t>, средней</w:t>
      </w:r>
      <w:r w:rsidR="00E42D8D">
        <w:rPr>
          <w:rFonts w:eastAsia="Times New Roman"/>
          <w:iCs/>
          <w:lang w:eastAsia="ru-RU"/>
        </w:rPr>
        <w:t>, старшей и подготовительной группах на занятиях в объеме не более 40% от общего объема занятия) ( с 2 до 8 лет)</w:t>
      </w:r>
    </w:p>
    <w:p w:rsidR="00E42D8D" w:rsidRDefault="00E42D8D" w:rsidP="00A165E9">
      <w:pPr>
        <w:ind w:firstLine="567"/>
        <w:rPr>
          <w:rFonts w:eastAsia="Times New Roman"/>
          <w:i/>
          <w:lang w:eastAsia="ru-RU"/>
        </w:rPr>
      </w:pPr>
    </w:p>
    <w:p w:rsidR="00343221" w:rsidRPr="00650CE8" w:rsidRDefault="00343221" w:rsidP="00343221">
      <w:pPr>
        <w:pStyle w:val="aa"/>
        <w:ind w:left="0" w:firstLine="567"/>
        <w:jc w:val="center"/>
        <w:rPr>
          <w:b/>
        </w:rPr>
      </w:pPr>
      <w:r w:rsidRPr="00650CE8">
        <w:rPr>
          <w:b/>
        </w:rPr>
        <w:t>Характеристика взаимодействия педагогического коллектива с семьями воспитанников.</w:t>
      </w:r>
    </w:p>
    <w:p w:rsidR="00343221" w:rsidRDefault="00343221" w:rsidP="00343221">
      <w:pPr>
        <w:pStyle w:val="aa"/>
        <w:ind w:left="0" w:firstLine="567"/>
      </w:pPr>
      <w:r>
        <w:t xml:space="preserve">Взаимодействие педагогического коллектива с семьями воспитанниками строится на основе сотрудничества и направлено на оказание помощи родителям (законным представителям) в воспитании детей, охране и укреплении их физического и психического здоровья, в развитии их индивидуальных способностей, а также на создание условий для участия родителей (законных представителей) в образовательной деятельности детского сада. </w:t>
      </w:r>
    </w:p>
    <w:p w:rsidR="00343221" w:rsidRDefault="00343221" w:rsidP="00343221">
      <w:pPr>
        <w:pStyle w:val="aa"/>
        <w:ind w:left="0" w:firstLine="567"/>
      </w:pPr>
      <w:r>
        <w:t xml:space="preserve">В основе системы взаимодействия ДОУ с семьями воспитанников лежит принцип сотрудничества и взаимодействия, позволяющие решать следующие задачи: </w:t>
      </w:r>
    </w:p>
    <w:p w:rsidR="00343221" w:rsidRDefault="00343221" w:rsidP="00343221">
      <w:pPr>
        <w:pStyle w:val="aa"/>
        <w:ind w:left="0" w:firstLine="567"/>
      </w:pPr>
      <w:r>
        <w:t xml:space="preserve">- изучение семьи и установление контактов с ее членами для согласования воспитательных воздействий на ребенка; </w:t>
      </w:r>
    </w:p>
    <w:p w:rsidR="00343221" w:rsidRDefault="00343221" w:rsidP="00343221">
      <w:pPr>
        <w:pStyle w:val="aa"/>
        <w:ind w:left="0" w:firstLine="567"/>
      </w:pPr>
      <w:r>
        <w:t xml:space="preserve">- приобщение к участию в жизни детского сада; </w:t>
      </w:r>
    </w:p>
    <w:p w:rsidR="00343221" w:rsidRDefault="00343221" w:rsidP="00343221">
      <w:pPr>
        <w:pStyle w:val="aa"/>
        <w:ind w:left="0" w:firstLine="567"/>
      </w:pPr>
      <w:r>
        <w:t xml:space="preserve">- изучение и обобщение лучшего опыта семейного воспитания; </w:t>
      </w:r>
    </w:p>
    <w:p w:rsidR="00343221" w:rsidRDefault="00343221" w:rsidP="00343221">
      <w:pPr>
        <w:pStyle w:val="aa"/>
        <w:ind w:left="0" w:firstLine="567"/>
      </w:pPr>
      <w:r>
        <w:t xml:space="preserve">- повышение их педагогической культуры. </w:t>
      </w:r>
    </w:p>
    <w:p w:rsidR="00343221" w:rsidRDefault="00343221" w:rsidP="00343221">
      <w:pPr>
        <w:pStyle w:val="aa"/>
        <w:ind w:left="0" w:firstLine="567"/>
      </w:pPr>
      <w:r>
        <w:t xml:space="preserve">Для решения поставленных задач используются следующие формы и методы работы с семьей: </w:t>
      </w:r>
    </w:p>
    <w:p w:rsidR="00343221" w:rsidRDefault="00343221" w:rsidP="00343221">
      <w:pPr>
        <w:pStyle w:val="aa"/>
        <w:ind w:left="0" w:firstLine="567"/>
      </w:pPr>
      <w:r>
        <w:t xml:space="preserve">- формирование единого понимания педагогами и родителями целей и задач воспитания и обучения детей; </w:t>
      </w:r>
    </w:p>
    <w:p w:rsidR="00343221" w:rsidRDefault="00343221" w:rsidP="00343221">
      <w:pPr>
        <w:pStyle w:val="aa"/>
        <w:ind w:left="0" w:firstLine="567"/>
      </w:pPr>
      <w:r>
        <w:t xml:space="preserve">- постоянный анализ процесса взаимодействия семьи и дошкольного учреждения, его эффективности; </w:t>
      </w:r>
    </w:p>
    <w:p w:rsidR="00343221" w:rsidRDefault="00343221" w:rsidP="00343221">
      <w:pPr>
        <w:pStyle w:val="aa"/>
        <w:ind w:left="0" w:firstLine="567"/>
      </w:pPr>
      <w:r>
        <w:t xml:space="preserve">- индивидуальное или групповое консультирование; </w:t>
      </w:r>
    </w:p>
    <w:p w:rsidR="00343221" w:rsidRDefault="00343221" w:rsidP="00343221">
      <w:pPr>
        <w:pStyle w:val="aa"/>
        <w:ind w:left="0" w:firstLine="567"/>
      </w:pPr>
      <w:r>
        <w:t xml:space="preserve">- просмотр родителями занятий и режимных моментов; </w:t>
      </w:r>
    </w:p>
    <w:p w:rsidR="00343221" w:rsidRDefault="00343221" w:rsidP="00343221">
      <w:pPr>
        <w:pStyle w:val="aa"/>
        <w:ind w:left="0" w:firstLine="567"/>
      </w:pPr>
      <w:r>
        <w:t xml:space="preserve">- привлечение семей к различным формам совместной с детьми или педагогами деятельности; </w:t>
      </w:r>
    </w:p>
    <w:p w:rsidR="00343221" w:rsidRDefault="00343221" w:rsidP="00343221">
      <w:pPr>
        <w:pStyle w:val="aa"/>
        <w:ind w:left="0" w:firstLine="567"/>
      </w:pPr>
      <w:r>
        <w:t xml:space="preserve">- установление партнерских отношений; </w:t>
      </w:r>
    </w:p>
    <w:p w:rsidR="00343221" w:rsidRDefault="00343221" w:rsidP="00343221">
      <w:pPr>
        <w:pStyle w:val="aa"/>
        <w:ind w:left="0" w:firstLine="567"/>
      </w:pPr>
      <w:r>
        <w:t xml:space="preserve">- посещение семей, анкетирование; </w:t>
      </w:r>
    </w:p>
    <w:p w:rsidR="00343221" w:rsidRDefault="00343221" w:rsidP="00343221">
      <w:pPr>
        <w:pStyle w:val="aa"/>
        <w:ind w:left="0" w:firstLine="567"/>
      </w:pPr>
      <w:r>
        <w:t xml:space="preserve">- опрос; </w:t>
      </w:r>
    </w:p>
    <w:p w:rsidR="00343221" w:rsidRDefault="00343221" w:rsidP="00343221">
      <w:pPr>
        <w:pStyle w:val="aa"/>
        <w:ind w:left="0" w:firstLine="567"/>
      </w:pPr>
      <w:r>
        <w:t xml:space="preserve">- беседы с членами семьи; </w:t>
      </w:r>
    </w:p>
    <w:p w:rsidR="00343221" w:rsidRDefault="00343221" w:rsidP="00343221">
      <w:pPr>
        <w:pStyle w:val="aa"/>
        <w:ind w:left="0" w:firstLine="567"/>
      </w:pPr>
      <w:r>
        <w:t xml:space="preserve">- педагогическое просвещение родителей; - общие и групповые родительские собрания; совместные досуги. </w:t>
      </w:r>
    </w:p>
    <w:p w:rsidR="00343221" w:rsidRDefault="00343221" w:rsidP="00343221">
      <w:pPr>
        <w:pStyle w:val="aa"/>
        <w:ind w:left="0" w:firstLine="567"/>
      </w:pPr>
      <w:r>
        <w:t xml:space="preserve">- совместная деятельность: привлечение родителей к организации конкурсов, семейных праздников, выставок творческих работ. </w:t>
      </w:r>
    </w:p>
    <w:p w:rsidR="00343221" w:rsidRDefault="00343221" w:rsidP="00343221">
      <w:pPr>
        <w:pStyle w:val="aa"/>
        <w:ind w:left="0" w:firstLine="567"/>
      </w:pPr>
      <w:r>
        <w:t xml:space="preserve">- ведение страничек для родителей на сайте ДОУ. </w:t>
      </w:r>
    </w:p>
    <w:p w:rsidR="00343221" w:rsidRDefault="00343221" w:rsidP="00343221">
      <w:pPr>
        <w:pStyle w:val="aa"/>
        <w:ind w:left="0" w:firstLine="567"/>
      </w:pPr>
      <w:r>
        <w:t xml:space="preserve">Кроме основных форм работы, осуществляется постоянное взаимодействие родителей и сотрудников детского сада в процессе: </w:t>
      </w:r>
    </w:p>
    <w:p w:rsidR="00343221" w:rsidRDefault="00343221" w:rsidP="00343221">
      <w:pPr>
        <w:pStyle w:val="aa"/>
        <w:ind w:left="0" w:firstLine="567"/>
      </w:pPr>
      <w:r>
        <w:lastRenderedPageBreak/>
        <w:t xml:space="preserve">- ежедневных непосредственных контактов, когда родители приводят и забирают ребенка; </w:t>
      </w:r>
    </w:p>
    <w:p w:rsidR="00343221" w:rsidRDefault="00343221" w:rsidP="00343221">
      <w:pPr>
        <w:pStyle w:val="aa"/>
        <w:ind w:left="0" w:firstLine="567"/>
      </w:pPr>
      <w:r>
        <w:t xml:space="preserve">- ознакомления родителей с информацией, подготовленной специалистами и воспитателями, об их детях; </w:t>
      </w:r>
    </w:p>
    <w:p w:rsidR="00343221" w:rsidRDefault="00343221" w:rsidP="00343221">
      <w:pPr>
        <w:pStyle w:val="aa"/>
        <w:ind w:left="0" w:firstLine="567"/>
      </w:pPr>
      <w:r>
        <w:t xml:space="preserve">- </w:t>
      </w:r>
      <w:r w:rsidR="006F34AD">
        <w:t>н</w:t>
      </w:r>
      <w:r>
        <w:t>е</w:t>
      </w:r>
      <w:r w:rsidR="006F34AD">
        <w:t xml:space="preserve"> </w:t>
      </w:r>
      <w:r>
        <w:t xml:space="preserve">формальных бесед о вопросах воспитания и развития детей или запланированных встреч с родителями воспитателями или специалистами, чтобы обсудить достигнутые успехи, независимо от конкретных проблем. </w:t>
      </w:r>
    </w:p>
    <w:p w:rsidR="004B0EFE" w:rsidRDefault="004B0EFE" w:rsidP="00343221">
      <w:pPr>
        <w:pStyle w:val="aa"/>
        <w:ind w:left="0" w:firstLine="567"/>
      </w:pPr>
    </w:p>
    <w:p w:rsidR="004B0EFE" w:rsidRDefault="004B0EFE" w:rsidP="00343221">
      <w:pPr>
        <w:pStyle w:val="aa"/>
        <w:ind w:left="0" w:firstLine="567"/>
      </w:pPr>
    </w:p>
    <w:p w:rsidR="004B0EFE" w:rsidRDefault="004B0EFE" w:rsidP="00343221">
      <w:pPr>
        <w:pStyle w:val="aa"/>
        <w:ind w:left="0" w:firstLine="567"/>
      </w:pPr>
    </w:p>
    <w:p w:rsidR="003C3CC6" w:rsidRDefault="003C3CC6" w:rsidP="003C3CC6">
      <w:pPr>
        <w:pStyle w:val="aa"/>
        <w:ind w:left="360" w:firstLine="0"/>
        <w:jc w:val="right"/>
        <w:rPr>
          <w:b/>
        </w:rPr>
        <w:sectPr w:rsidR="003C3CC6" w:rsidSect="00C67DCF"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</w:p>
    <w:p w:rsidR="005C0AA2" w:rsidRDefault="003E4143" w:rsidP="00AD1064">
      <w:pPr>
        <w:widowControl w:val="0"/>
        <w:spacing w:line="520" w:lineRule="exact"/>
        <w:ind w:firstLine="0"/>
        <w:jc w:val="center"/>
        <w:rPr>
          <w:rFonts w:eastAsia="Arial Unicode MS"/>
          <w:b/>
          <w:bCs/>
          <w:color w:val="000000"/>
          <w:lang w:eastAsia="ru-RU" w:bidi="ru-RU"/>
        </w:rPr>
      </w:pPr>
      <w:r>
        <w:rPr>
          <w:rFonts w:eastAsia="Arial Unicode MS"/>
          <w:b/>
          <w:bCs/>
          <w:color w:val="000000"/>
          <w:lang w:eastAsia="ru-RU" w:bidi="ru-RU"/>
        </w:rPr>
        <w:lastRenderedPageBreak/>
        <w:t>Комплек</w:t>
      </w:r>
      <w:r w:rsidR="00AD1064">
        <w:rPr>
          <w:rFonts w:eastAsia="Arial Unicode MS"/>
          <w:b/>
          <w:bCs/>
          <w:color w:val="000000"/>
          <w:lang w:eastAsia="ru-RU" w:bidi="ru-RU"/>
        </w:rPr>
        <w:t>сно-тематическое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4"/>
        <w:gridCol w:w="742"/>
        <w:gridCol w:w="2581"/>
        <w:gridCol w:w="2162"/>
        <w:gridCol w:w="2297"/>
        <w:gridCol w:w="2257"/>
        <w:gridCol w:w="2723"/>
        <w:gridCol w:w="2414"/>
      </w:tblGrid>
      <w:tr w:rsidR="003B5587" w:rsidTr="00020EB7">
        <w:trPr>
          <w:cantSplit/>
          <w:trHeight w:val="1324"/>
        </w:trPr>
        <w:tc>
          <w:tcPr>
            <w:tcW w:w="744" w:type="dxa"/>
            <w:textDirection w:val="btLr"/>
          </w:tcPr>
          <w:p w:rsidR="00AD1064" w:rsidRPr="003B5587" w:rsidRDefault="00AD1064" w:rsidP="003B5587">
            <w:pPr>
              <w:widowControl w:val="0"/>
              <w:spacing w:line="520" w:lineRule="exact"/>
              <w:ind w:left="113" w:right="113"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3B5587">
              <w:rPr>
                <w:rFonts w:eastAsia="Arial Unicode MS"/>
                <w:bCs/>
                <w:color w:val="000000"/>
                <w:lang w:eastAsia="ru-RU" w:bidi="ru-RU"/>
              </w:rPr>
              <w:t>месяц</w:t>
            </w:r>
          </w:p>
        </w:tc>
        <w:tc>
          <w:tcPr>
            <w:tcW w:w="742" w:type="dxa"/>
            <w:textDirection w:val="btLr"/>
          </w:tcPr>
          <w:p w:rsidR="00AD1064" w:rsidRPr="003B5587" w:rsidRDefault="00AD1064" w:rsidP="003B5587">
            <w:pPr>
              <w:widowControl w:val="0"/>
              <w:spacing w:line="520" w:lineRule="exact"/>
              <w:ind w:left="113" w:right="113"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3B5587">
              <w:rPr>
                <w:rFonts w:eastAsia="Arial Unicode MS"/>
                <w:bCs/>
                <w:color w:val="000000"/>
                <w:lang w:eastAsia="ru-RU" w:bidi="ru-RU"/>
              </w:rPr>
              <w:t>неделя</w:t>
            </w:r>
          </w:p>
        </w:tc>
        <w:tc>
          <w:tcPr>
            <w:tcW w:w="2581" w:type="dxa"/>
          </w:tcPr>
          <w:p w:rsidR="00AD1064" w:rsidRPr="003B5587" w:rsidRDefault="00AD1064" w:rsidP="00AD106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3B5587">
              <w:rPr>
                <w:rFonts w:eastAsia="Arial Unicode MS"/>
                <w:bCs/>
                <w:color w:val="000000"/>
                <w:lang w:eastAsia="ru-RU" w:bidi="ru-RU"/>
              </w:rPr>
              <w:t>вторая группа раннего возраста</w:t>
            </w:r>
          </w:p>
        </w:tc>
        <w:tc>
          <w:tcPr>
            <w:tcW w:w="2162" w:type="dxa"/>
          </w:tcPr>
          <w:p w:rsidR="00AD1064" w:rsidRPr="003B5587" w:rsidRDefault="00AD1064" w:rsidP="00AD106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3B5587">
              <w:rPr>
                <w:rFonts w:eastAsia="Arial Unicode MS"/>
                <w:bCs/>
                <w:color w:val="000000"/>
                <w:lang w:eastAsia="ru-RU" w:bidi="ru-RU"/>
              </w:rPr>
              <w:t>Младшая группа</w:t>
            </w:r>
          </w:p>
        </w:tc>
        <w:tc>
          <w:tcPr>
            <w:tcW w:w="2297" w:type="dxa"/>
          </w:tcPr>
          <w:p w:rsidR="00AD1064" w:rsidRPr="003B5587" w:rsidRDefault="00AD1064" w:rsidP="00AD106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3B5587">
              <w:rPr>
                <w:rFonts w:eastAsia="Arial Unicode MS"/>
                <w:bCs/>
                <w:color w:val="000000"/>
                <w:lang w:eastAsia="ru-RU" w:bidi="ru-RU"/>
              </w:rPr>
              <w:t>Средняя группа</w:t>
            </w:r>
          </w:p>
        </w:tc>
        <w:tc>
          <w:tcPr>
            <w:tcW w:w="2257" w:type="dxa"/>
          </w:tcPr>
          <w:p w:rsidR="00AD1064" w:rsidRPr="003B5587" w:rsidRDefault="00AD1064" w:rsidP="00AD106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3B5587">
              <w:rPr>
                <w:rFonts w:eastAsia="Arial Unicode MS"/>
                <w:bCs/>
                <w:color w:val="000000"/>
                <w:lang w:eastAsia="ru-RU" w:bidi="ru-RU"/>
              </w:rPr>
              <w:t>Старшая группа</w:t>
            </w:r>
          </w:p>
        </w:tc>
        <w:tc>
          <w:tcPr>
            <w:tcW w:w="2723" w:type="dxa"/>
          </w:tcPr>
          <w:p w:rsidR="00AD1064" w:rsidRPr="003B5587" w:rsidRDefault="00AD1064" w:rsidP="00AD106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3B5587">
              <w:rPr>
                <w:rFonts w:eastAsia="Arial Unicode MS"/>
                <w:bCs/>
                <w:color w:val="000000"/>
                <w:lang w:eastAsia="ru-RU" w:bidi="ru-RU"/>
              </w:rPr>
              <w:t>Подготовительная группа</w:t>
            </w:r>
          </w:p>
        </w:tc>
        <w:tc>
          <w:tcPr>
            <w:tcW w:w="2414" w:type="dxa"/>
          </w:tcPr>
          <w:p w:rsidR="00AD1064" w:rsidRPr="003B5587" w:rsidRDefault="00AD1064" w:rsidP="00AD1064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B558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Праздники и</w:t>
            </w:r>
          </w:p>
          <w:p w:rsidR="00AD1064" w:rsidRPr="003B5587" w:rsidRDefault="00AD1064" w:rsidP="00AD1064">
            <w:pPr>
              <w:pStyle w:val="af5"/>
              <w:rPr>
                <w:lang w:eastAsia="ru-RU" w:bidi="ru-RU"/>
              </w:rPr>
            </w:pPr>
            <w:r w:rsidRPr="003B558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мероприятия (в соотетс</w:t>
            </w:r>
            <w:r w:rsidR="00020EB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вии с возрастом детей и пр-</w:t>
            </w:r>
            <w:r w:rsidRPr="003B558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ым соде</w:t>
            </w:r>
            <w:r w:rsidR="00020EB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B558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жанием)</w:t>
            </w:r>
          </w:p>
        </w:tc>
      </w:tr>
      <w:tr w:rsidR="003B5587" w:rsidTr="00532D57">
        <w:tc>
          <w:tcPr>
            <w:tcW w:w="744" w:type="dxa"/>
            <w:vMerge w:val="restart"/>
            <w:textDirection w:val="btLr"/>
          </w:tcPr>
          <w:p w:rsidR="00991D53" w:rsidRPr="00545CF7" w:rsidRDefault="00991D53" w:rsidP="00991D53">
            <w:pPr>
              <w:widowControl w:val="0"/>
              <w:spacing w:line="520" w:lineRule="exact"/>
              <w:ind w:left="113" w:right="113"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Сентябрь</w:t>
            </w:r>
          </w:p>
        </w:tc>
        <w:tc>
          <w:tcPr>
            <w:tcW w:w="742" w:type="dxa"/>
          </w:tcPr>
          <w:p w:rsidR="00991D53" w:rsidRPr="00545CF7" w:rsidRDefault="00991D53" w:rsidP="00AD106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2581" w:type="dxa"/>
          </w:tcPr>
          <w:p w:rsidR="00991D53" w:rsidRPr="00545CF7" w:rsidRDefault="00BD3403" w:rsidP="00BD3403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lang w:eastAsia="ru-RU" w:bidi="ru-RU"/>
              </w:rPr>
              <w:t>Здравствуй, детский сад</w:t>
            </w:r>
          </w:p>
        </w:tc>
        <w:tc>
          <w:tcPr>
            <w:tcW w:w="2162" w:type="dxa"/>
          </w:tcPr>
          <w:p w:rsidR="00991D53" w:rsidRPr="00545CF7" w:rsidRDefault="00B83C2A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Здравствуй,</w:t>
            </w:r>
            <w:r w:rsidR="003B5587"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детский сад</w:t>
            </w:r>
          </w:p>
        </w:tc>
        <w:tc>
          <w:tcPr>
            <w:tcW w:w="2297" w:type="dxa"/>
          </w:tcPr>
          <w:p w:rsidR="00991D53" w:rsidRPr="00545CF7" w:rsidRDefault="003B5587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Нам учиться не лень!</w:t>
            </w:r>
          </w:p>
        </w:tc>
        <w:tc>
          <w:tcPr>
            <w:tcW w:w="2257" w:type="dxa"/>
          </w:tcPr>
          <w:p w:rsidR="00991D53" w:rsidRPr="00545CF7" w:rsidRDefault="00AF118E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Праздник знаний</w:t>
            </w:r>
          </w:p>
        </w:tc>
        <w:tc>
          <w:tcPr>
            <w:tcW w:w="2723" w:type="dxa"/>
          </w:tcPr>
          <w:p w:rsidR="00991D53" w:rsidRPr="00545CF7" w:rsidRDefault="00AF118E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День знаний</w:t>
            </w:r>
          </w:p>
        </w:tc>
        <w:tc>
          <w:tcPr>
            <w:tcW w:w="2414" w:type="dxa"/>
          </w:tcPr>
          <w:p w:rsidR="003C696C" w:rsidRPr="003C696C" w:rsidRDefault="003C696C" w:rsidP="003C696C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3C696C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01.09. день знаний</w:t>
            </w:r>
          </w:p>
          <w:p w:rsidR="00991D53" w:rsidRPr="00545CF7" w:rsidRDefault="00991D53" w:rsidP="003C696C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3B5587" w:rsidTr="00532D57">
        <w:tc>
          <w:tcPr>
            <w:tcW w:w="744" w:type="dxa"/>
            <w:vMerge/>
          </w:tcPr>
          <w:p w:rsidR="00991D53" w:rsidRPr="00545CF7" w:rsidRDefault="00991D53" w:rsidP="00AD106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991D53" w:rsidRPr="00545CF7" w:rsidRDefault="00991D53" w:rsidP="00AD106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2581" w:type="dxa"/>
          </w:tcPr>
          <w:p w:rsidR="00991D53" w:rsidRPr="00545CF7" w:rsidRDefault="00BD3403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Затейница Осень</w:t>
            </w:r>
          </w:p>
        </w:tc>
        <w:tc>
          <w:tcPr>
            <w:tcW w:w="2162" w:type="dxa"/>
          </w:tcPr>
          <w:p w:rsidR="00991D53" w:rsidRPr="00545CF7" w:rsidRDefault="003B5587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Что нам осень принесла? </w:t>
            </w:r>
            <w:r w:rsidR="00AE15BB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Овощи</w:t>
            </w:r>
          </w:p>
        </w:tc>
        <w:tc>
          <w:tcPr>
            <w:tcW w:w="2297" w:type="dxa"/>
          </w:tcPr>
          <w:p w:rsidR="00991D53" w:rsidRPr="00545CF7" w:rsidRDefault="003B5587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Осень в лесу</w:t>
            </w:r>
          </w:p>
        </w:tc>
        <w:tc>
          <w:tcPr>
            <w:tcW w:w="2257" w:type="dxa"/>
          </w:tcPr>
          <w:p w:rsidR="00991D53" w:rsidRPr="00545CF7" w:rsidRDefault="00AF118E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Осень в лесу</w:t>
            </w:r>
          </w:p>
        </w:tc>
        <w:tc>
          <w:tcPr>
            <w:tcW w:w="2723" w:type="dxa"/>
          </w:tcPr>
          <w:p w:rsidR="00991D53" w:rsidRPr="00545CF7" w:rsidRDefault="00AF118E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Сельскохозяйственные профессии</w:t>
            </w:r>
          </w:p>
        </w:tc>
        <w:tc>
          <w:tcPr>
            <w:tcW w:w="2414" w:type="dxa"/>
          </w:tcPr>
          <w:p w:rsidR="00991D53" w:rsidRPr="00545CF7" w:rsidRDefault="00991D53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3B5587" w:rsidTr="00532D57">
        <w:tc>
          <w:tcPr>
            <w:tcW w:w="744" w:type="dxa"/>
            <w:vMerge/>
          </w:tcPr>
          <w:p w:rsidR="00991D53" w:rsidRPr="00545CF7" w:rsidRDefault="00991D53" w:rsidP="00AD106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991D53" w:rsidRPr="00545CF7" w:rsidRDefault="00991D53" w:rsidP="00AD106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581" w:type="dxa"/>
          </w:tcPr>
          <w:p w:rsidR="00991D53" w:rsidRPr="00545CF7" w:rsidRDefault="00BD3403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Овощи и фрукты- полезные продукты</w:t>
            </w:r>
          </w:p>
        </w:tc>
        <w:tc>
          <w:tcPr>
            <w:tcW w:w="2162" w:type="dxa"/>
          </w:tcPr>
          <w:p w:rsidR="00991D53" w:rsidRPr="00545CF7" w:rsidRDefault="003B5587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Что нам осень принесла? Фрукты</w:t>
            </w:r>
          </w:p>
        </w:tc>
        <w:tc>
          <w:tcPr>
            <w:tcW w:w="2297" w:type="dxa"/>
          </w:tcPr>
          <w:p w:rsidR="00991D53" w:rsidRPr="00545CF7" w:rsidRDefault="003B5587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Грибы</w:t>
            </w:r>
          </w:p>
        </w:tc>
        <w:tc>
          <w:tcPr>
            <w:tcW w:w="2257" w:type="dxa"/>
          </w:tcPr>
          <w:p w:rsidR="00991D53" w:rsidRPr="00545CF7" w:rsidRDefault="00AF118E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Дары осени</w:t>
            </w:r>
          </w:p>
        </w:tc>
        <w:tc>
          <w:tcPr>
            <w:tcW w:w="2723" w:type="dxa"/>
          </w:tcPr>
          <w:p w:rsidR="00991D53" w:rsidRPr="00545CF7" w:rsidRDefault="00AF118E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Дары осени</w:t>
            </w:r>
          </w:p>
        </w:tc>
        <w:tc>
          <w:tcPr>
            <w:tcW w:w="2414" w:type="dxa"/>
          </w:tcPr>
          <w:p w:rsidR="00991D53" w:rsidRPr="00545CF7" w:rsidRDefault="00991D53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3B5587" w:rsidTr="00532D57">
        <w:tc>
          <w:tcPr>
            <w:tcW w:w="744" w:type="dxa"/>
            <w:vMerge/>
          </w:tcPr>
          <w:p w:rsidR="00991D53" w:rsidRPr="00545CF7" w:rsidRDefault="00991D53" w:rsidP="00AD106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991D53" w:rsidRPr="00545CF7" w:rsidRDefault="00991D53" w:rsidP="00AD106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581" w:type="dxa"/>
          </w:tcPr>
          <w:p w:rsidR="00991D53" w:rsidRPr="00545CF7" w:rsidRDefault="00BD3403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В осеннем лукошке всего понемножку</w:t>
            </w:r>
          </w:p>
        </w:tc>
        <w:tc>
          <w:tcPr>
            <w:tcW w:w="2162" w:type="dxa"/>
          </w:tcPr>
          <w:p w:rsidR="00991D53" w:rsidRPr="00545CF7" w:rsidRDefault="003B5587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Осень золотая в гости к нам пришла</w:t>
            </w:r>
          </w:p>
        </w:tc>
        <w:tc>
          <w:tcPr>
            <w:tcW w:w="2297" w:type="dxa"/>
          </w:tcPr>
          <w:p w:rsidR="00991D53" w:rsidRPr="00545CF7" w:rsidRDefault="003B5587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Осень в творчестве поэтов и художников</w:t>
            </w:r>
          </w:p>
        </w:tc>
        <w:tc>
          <w:tcPr>
            <w:tcW w:w="2257" w:type="dxa"/>
          </w:tcPr>
          <w:p w:rsidR="00991D53" w:rsidRPr="00545CF7" w:rsidRDefault="00AF118E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Грибы</w:t>
            </w:r>
          </w:p>
        </w:tc>
        <w:tc>
          <w:tcPr>
            <w:tcW w:w="2723" w:type="dxa"/>
          </w:tcPr>
          <w:p w:rsidR="00991D53" w:rsidRPr="00545CF7" w:rsidRDefault="00AF118E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Осень в стихах и картинках</w:t>
            </w:r>
          </w:p>
        </w:tc>
        <w:tc>
          <w:tcPr>
            <w:tcW w:w="2414" w:type="dxa"/>
          </w:tcPr>
          <w:p w:rsidR="00991D53" w:rsidRPr="00545CF7" w:rsidRDefault="00991D53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3B5587" w:rsidTr="00532D57">
        <w:tc>
          <w:tcPr>
            <w:tcW w:w="744" w:type="dxa"/>
            <w:vMerge/>
          </w:tcPr>
          <w:p w:rsidR="00991D53" w:rsidRPr="00545CF7" w:rsidRDefault="00991D53" w:rsidP="00AD106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991D53" w:rsidRPr="00545CF7" w:rsidRDefault="00991D53" w:rsidP="00AD106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2581" w:type="dxa"/>
          </w:tcPr>
          <w:p w:rsidR="00991D53" w:rsidRPr="00545CF7" w:rsidRDefault="00BD3403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Части тела и лица человека</w:t>
            </w:r>
          </w:p>
        </w:tc>
        <w:tc>
          <w:tcPr>
            <w:tcW w:w="2162" w:type="dxa"/>
          </w:tcPr>
          <w:p w:rsidR="00991D53" w:rsidRPr="00545CF7" w:rsidRDefault="003B5587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Я- человек</w:t>
            </w:r>
          </w:p>
        </w:tc>
        <w:tc>
          <w:tcPr>
            <w:tcW w:w="2297" w:type="dxa"/>
          </w:tcPr>
          <w:p w:rsidR="00991D53" w:rsidRPr="00545CF7" w:rsidRDefault="003B5587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Я хочу быть здоровым</w:t>
            </w:r>
            <w:r w:rsidR="00AF118E"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!</w:t>
            </w:r>
          </w:p>
        </w:tc>
        <w:tc>
          <w:tcPr>
            <w:tcW w:w="2257" w:type="dxa"/>
          </w:tcPr>
          <w:p w:rsidR="00991D53" w:rsidRPr="00545CF7" w:rsidRDefault="00AF118E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На зарядку становись</w:t>
            </w:r>
          </w:p>
        </w:tc>
        <w:tc>
          <w:tcPr>
            <w:tcW w:w="2723" w:type="dxa"/>
          </w:tcPr>
          <w:p w:rsidR="00991D53" w:rsidRPr="00545CF7" w:rsidRDefault="00AF118E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Мой родной город</w:t>
            </w:r>
          </w:p>
        </w:tc>
        <w:tc>
          <w:tcPr>
            <w:tcW w:w="2414" w:type="dxa"/>
          </w:tcPr>
          <w:p w:rsidR="00991D53" w:rsidRPr="00545CF7" w:rsidRDefault="00D75F7A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3C696C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27.09 день воспитателя</w:t>
            </w:r>
          </w:p>
        </w:tc>
      </w:tr>
      <w:tr w:rsidR="003B5587" w:rsidTr="00532D57">
        <w:tc>
          <w:tcPr>
            <w:tcW w:w="744" w:type="dxa"/>
            <w:vMerge w:val="restart"/>
            <w:textDirection w:val="btLr"/>
          </w:tcPr>
          <w:p w:rsidR="006A287F" w:rsidRPr="00545CF7" w:rsidRDefault="006A287F" w:rsidP="006A287F">
            <w:pPr>
              <w:widowControl w:val="0"/>
              <w:spacing w:line="520" w:lineRule="exact"/>
              <w:ind w:left="113" w:right="113"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Октябрь</w:t>
            </w:r>
          </w:p>
        </w:tc>
        <w:tc>
          <w:tcPr>
            <w:tcW w:w="742" w:type="dxa"/>
          </w:tcPr>
          <w:p w:rsidR="006A287F" w:rsidRPr="00545CF7" w:rsidRDefault="006A287F" w:rsidP="00AD106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2581" w:type="dxa"/>
          </w:tcPr>
          <w:p w:rsidR="006A287F" w:rsidRPr="00545CF7" w:rsidRDefault="00BD3403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Дети и взрослые</w:t>
            </w:r>
          </w:p>
        </w:tc>
        <w:tc>
          <w:tcPr>
            <w:tcW w:w="2162" w:type="dxa"/>
          </w:tcPr>
          <w:p w:rsidR="006A287F" w:rsidRPr="00545CF7" w:rsidRDefault="003B5587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Ты и я- друзья</w:t>
            </w:r>
          </w:p>
        </w:tc>
        <w:tc>
          <w:tcPr>
            <w:tcW w:w="2297" w:type="dxa"/>
          </w:tcPr>
          <w:p w:rsidR="006A287F" w:rsidRPr="00545CF7" w:rsidRDefault="00AF118E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Наш детский сад!</w:t>
            </w:r>
          </w:p>
        </w:tc>
        <w:tc>
          <w:tcPr>
            <w:tcW w:w="2257" w:type="dxa"/>
          </w:tcPr>
          <w:p w:rsidR="006A287F" w:rsidRPr="00545CF7" w:rsidRDefault="00AF118E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Все профессии важны</w:t>
            </w:r>
          </w:p>
        </w:tc>
        <w:tc>
          <w:tcPr>
            <w:tcW w:w="2723" w:type="dxa"/>
          </w:tcPr>
          <w:p w:rsidR="006A287F" w:rsidRPr="00545CF7" w:rsidRDefault="00AF118E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Достопримечательности родного города</w:t>
            </w:r>
          </w:p>
        </w:tc>
        <w:tc>
          <w:tcPr>
            <w:tcW w:w="2414" w:type="dxa"/>
          </w:tcPr>
          <w:p w:rsidR="006A287F" w:rsidRPr="00545CF7" w:rsidRDefault="006A287F" w:rsidP="00BD3403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3B5587" w:rsidTr="00532D57">
        <w:tc>
          <w:tcPr>
            <w:tcW w:w="744" w:type="dxa"/>
            <w:vMerge/>
          </w:tcPr>
          <w:p w:rsidR="00B83C2A" w:rsidRPr="00545CF7" w:rsidRDefault="00B83C2A" w:rsidP="00B83C2A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B83C2A" w:rsidRPr="00545CF7" w:rsidRDefault="00B83C2A" w:rsidP="00B83C2A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2581" w:type="dxa"/>
          </w:tcPr>
          <w:p w:rsidR="00B83C2A" w:rsidRPr="00545CF7" w:rsidRDefault="00B83C2A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Что такое хорошо и что такое плохо </w:t>
            </w:r>
          </w:p>
        </w:tc>
        <w:tc>
          <w:tcPr>
            <w:tcW w:w="2162" w:type="dxa"/>
          </w:tcPr>
          <w:p w:rsidR="00B83C2A" w:rsidRPr="00545CF7" w:rsidRDefault="003B5587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Край родной</w:t>
            </w:r>
          </w:p>
        </w:tc>
        <w:tc>
          <w:tcPr>
            <w:tcW w:w="2297" w:type="dxa"/>
          </w:tcPr>
          <w:p w:rsidR="00B83C2A" w:rsidRPr="00545CF7" w:rsidRDefault="00AF118E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Со мной мои друзья!</w:t>
            </w:r>
          </w:p>
        </w:tc>
        <w:tc>
          <w:tcPr>
            <w:tcW w:w="2257" w:type="dxa"/>
          </w:tcPr>
          <w:p w:rsidR="00B83C2A" w:rsidRPr="00545CF7" w:rsidRDefault="00AF118E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Россия- многонациональная страна</w:t>
            </w:r>
          </w:p>
        </w:tc>
        <w:tc>
          <w:tcPr>
            <w:tcW w:w="2723" w:type="dxa"/>
          </w:tcPr>
          <w:p w:rsidR="00B83C2A" w:rsidRPr="00545CF7" w:rsidRDefault="00AF118E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Дети разных стран- друзья</w:t>
            </w:r>
          </w:p>
        </w:tc>
        <w:tc>
          <w:tcPr>
            <w:tcW w:w="2414" w:type="dxa"/>
          </w:tcPr>
          <w:p w:rsidR="00B83C2A" w:rsidRPr="00545CF7" w:rsidRDefault="003C696C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3C696C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14.10. день Города</w:t>
            </w:r>
          </w:p>
        </w:tc>
      </w:tr>
      <w:tr w:rsidR="003B5587" w:rsidTr="00532D57">
        <w:tc>
          <w:tcPr>
            <w:tcW w:w="744" w:type="dxa"/>
            <w:vMerge/>
          </w:tcPr>
          <w:p w:rsidR="00B83C2A" w:rsidRPr="00545CF7" w:rsidRDefault="00B83C2A" w:rsidP="00B83C2A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B83C2A" w:rsidRPr="00545CF7" w:rsidRDefault="00B83C2A" w:rsidP="00B83C2A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581" w:type="dxa"/>
          </w:tcPr>
          <w:p w:rsidR="00B83C2A" w:rsidRPr="00545CF7" w:rsidRDefault="00B83C2A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Мой дом</w:t>
            </w:r>
          </w:p>
        </w:tc>
        <w:tc>
          <w:tcPr>
            <w:tcW w:w="2162" w:type="dxa"/>
          </w:tcPr>
          <w:p w:rsidR="00B83C2A" w:rsidRPr="00545CF7" w:rsidRDefault="003B5587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Город, в котором я живу</w:t>
            </w:r>
          </w:p>
        </w:tc>
        <w:tc>
          <w:tcPr>
            <w:tcW w:w="2297" w:type="dxa"/>
          </w:tcPr>
          <w:p w:rsidR="00B83C2A" w:rsidRPr="00545CF7" w:rsidRDefault="00AF118E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Наш город</w:t>
            </w:r>
          </w:p>
        </w:tc>
        <w:tc>
          <w:tcPr>
            <w:tcW w:w="2257" w:type="dxa"/>
          </w:tcPr>
          <w:p w:rsidR="00B83C2A" w:rsidRPr="00545CF7" w:rsidRDefault="00AF118E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Москва- столица России</w:t>
            </w:r>
          </w:p>
        </w:tc>
        <w:tc>
          <w:tcPr>
            <w:tcW w:w="2723" w:type="dxa"/>
          </w:tcPr>
          <w:p w:rsidR="00B83C2A" w:rsidRPr="00545CF7" w:rsidRDefault="00AF118E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Москва</w:t>
            </w:r>
          </w:p>
        </w:tc>
        <w:tc>
          <w:tcPr>
            <w:tcW w:w="2414" w:type="dxa"/>
          </w:tcPr>
          <w:p w:rsidR="00B83C2A" w:rsidRPr="00545CF7" w:rsidRDefault="00B83C2A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3B5587" w:rsidTr="00532D57">
        <w:tc>
          <w:tcPr>
            <w:tcW w:w="744" w:type="dxa"/>
            <w:vMerge/>
          </w:tcPr>
          <w:p w:rsidR="00B83C2A" w:rsidRPr="00545CF7" w:rsidRDefault="00B83C2A" w:rsidP="00B83C2A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B83C2A" w:rsidRPr="00545CF7" w:rsidRDefault="00B83C2A" w:rsidP="00B83C2A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581" w:type="dxa"/>
          </w:tcPr>
          <w:p w:rsidR="00B83C2A" w:rsidRPr="00545CF7" w:rsidRDefault="00B83C2A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Мой дом</w:t>
            </w:r>
          </w:p>
        </w:tc>
        <w:tc>
          <w:tcPr>
            <w:tcW w:w="2162" w:type="dxa"/>
          </w:tcPr>
          <w:p w:rsidR="00B83C2A" w:rsidRPr="00545CF7" w:rsidRDefault="003B5587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Дом, где я живу. Мебель.</w:t>
            </w:r>
          </w:p>
        </w:tc>
        <w:tc>
          <w:tcPr>
            <w:tcW w:w="2297" w:type="dxa"/>
          </w:tcPr>
          <w:p w:rsidR="00B83C2A" w:rsidRPr="00545CF7" w:rsidRDefault="00AF118E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Наш город</w:t>
            </w:r>
          </w:p>
        </w:tc>
        <w:tc>
          <w:tcPr>
            <w:tcW w:w="2257" w:type="dxa"/>
          </w:tcPr>
          <w:p w:rsidR="00B83C2A" w:rsidRPr="00545CF7" w:rsidRDefault="00AF118E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Народные промыслы России</w:t>
            </w:r>
          </w:p>
        </w:tc>
        <w:tc>
          <w:tcPr>
            <w:tcW w:w="2723" w:type="dxa"/>
          </w:tcPr>
          <w:p w:rsidR="00B83C2A" w:rsidRPr="00545CF7" w:rsidRDefault="00AF118E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День народного единства</w:t>
            </w:r>
          </w:p>
        </w:tc>
        <w:tc>
          <w:tcPr>
            <w:tcW w:w="2414" w:type="dxa"/>
          </w:tcPr>
          <w:p w:rsidR="00B83C2A" w:rsidRPr="00545CF7" w:rsidRDefault="005A511F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30.10.-день пожи</w:t>
            </w:r>
            <w:r w:rsidR="00AE5BD9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лого человека</w:t>
            </w:r>
          </w:p>
        </w:tc>
      </w:tr>
      <w:tr w:rsidR="003B5587" w:rsidTr="00D75F7A">
        <w:trPr>
          <w:trHeight w:val="734"/>
        </w:trPr>
        <w:tc>
          <w:tcPr>
            <w:tcW w:w="744" w:type="dxa"/>
            <w:vMerge w:val="restart"/>
            <w:textDirection w:val="btLr"/>
          </w:tcPr>
          <w:p w:rsidR="00B83C2A" w:rsidRPr="00545CF7" w:rsidRDefault="00B83C2A" w:rsidP="00B83C2A">
            <w:pPr>
              <w:widowControl w:val="0"/>
              <w:spacing w:line="520" w:lineRule="exact"/>
              <w:ind w:left="113" w:right="113"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Ноябрь</w:t>
            </w:r>
          </w:p>
        </w:tc>
        <w:tc>
          <w:tcPr>
            <w:tcW w:w="742" w:type="dxa"/>
          </w:tcPr>
          <w:p w:rsidR="00B83C2A" w:rsidRPr="00545CF7" w:rsidRDefault="00B83C2A" w:rsidP="00B83C2A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2581" w:type="dxa"/>
          </w:tcPr>
          <w:p w:rsidR="00B83C2A" w:rsidRPr="00545CF7" w:rsidRDefault="003B5587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Мы и едем, мы и мчимся</w:t>
            </w:r>
          </w:p>
        </w:tc>
        <w:tc>
          <w:tcPr>
            <w:tcW w:w="2162" w:type="dxa"/>
          </w:tcPr>
          <w:p w:rsidR="00B83C2A" w:rsidRPr="00545CF7" w:rsidRDefault="003B5587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Посуда</w:t>
            </w:r>
          </w:p>
        </w:tc>
        <w:tc>
          <w:tcPr>
            <w:tcW w:w="2297" w:type="dxa"/>
          </w:tcPr>
          <w:p w:rsidR="00B83C2A" w:rsidRPr="00545CF7" w:rsidRDefault="00AF118E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Правила дорожного движения</w:t>
            </w:r>
          </w:p>
        </w:tc>
        <w:tc>
          <w:tcPr>
            <w:tcW w:w="2257" w:type="dxa"/>
          </w:tcPr>
          <w:p w:rsidR="00B83C2A" w:rsidRPr="00545CF7" w:rsidRDefault="00AF118E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Золотая хохлома</w:t>
            </w:r>
          </w:p>
        </w:tc>
        <w:tc>
          <w:tcPr>
            <w:tcW w:w="2723" w:type="dxa"/>
          </w:tcPr>
          <w:p w:rsidR="00B83C2A" w:rsidRPr="00545CF7" w:rsidRDefault="00AF118E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Они прославили Россию</w:t>
            </w:r>
          </w:p>
        </w:tc>
        <w:tc>
          <w:tcPr>
            <w:tcW w:w="2414" w:type="dxa"/>
          </w:tcPr>
          <w:p w:rsidR="00D75F7A" w:rsidRPr="00D75F7A" w:rsidRDefault="00D75F7A" w:rsidP="00D75F7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D75F7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03.11.1887 </w:t>
            </w:r>
          </w:p>
          <w:p w:rsidR="00D75F7A" w:rsidRPr="00D75F7A" w:rsidRDefault="00D75F7A" w:rsidP="00D75F7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D75F7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день рождения </w:t>
            </w:r>
          </w:p>
          <w:p w:rsidR="00B83C2A" w:rsidRPr="00545CF7" w:rsidRDefault="00D75F7A" w:rsidP="00D75F7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D75F7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С.Я. Маршака</w:t>
            </w:r>
          </w:p>
        </w:tc>
      </w:tr>
      <w:tr w:rsidR="003B5587" w:rsidTr="00532D57">
        <w:tc>
          <w:tcPr>
            <w:tcW w:w="744" w:type="dxa"/>
            <w:vMerge/>
          </w:tcPr>
          <w:p w:rsidR="00B83C2A" w:rsidRPr="00545CF7" w:rsidRDefault="00B83C2A" w:rsidP="00B83C2A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B83C2A" w:rsidRPr="00545CF7" w:rsidRDefault="00B83C2A" w:rsidP="00B83C2A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2581" w:type="dxa"/>
          </w:tcPr>
          <w:p w:rsidR="00B83C2A" w:rsidRPr="00545CF7" w:rsidRDefault="003B5587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Правила дорожные всем нам знать положено</w:t>
            </w:r>
          </w:p>
        </w:tc>
        <w:tc>
          <w:tcPr>
            <w:tcW w:w="2162" w:type="dxa"/>
          </w:tcPr>
          <w:p w:rsidR="00B83C2A" w:rsidRPr="00545CF7" w:rsidRDefault="003B5587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Домашние животные</w:t>
            </w:r>
          </w:p>
        </w:tc>
        <w:tc>
          <w:tcPr>
            <w:tcW w:w="2297" w:type="dxa"/>
          </w:tcPr>
          <w:p w:rsidR="00B83C2A" w:rsidRPr="00545CF7" w:rsidRDefault="00AF118E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Мебель</w:t>
            </w:r>
          </w:p>
        </w:tc>
        <w:tc>
          <w:tcPr>
            <w:tcW w:w="2257" w:type="dxa"/>
          </w:tcPr>
          <w:p w:rsidR="00B83C2A" w:rsidRPr="00545CF7" w:rsidRDefault="00AF118E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Музеи нашего города</w:t>
            </w:r>
          </w:p>
        </w:tc>
        <w:tc>
          <w:tcPr>
            <w:tcW w:w="2723" w:type="dxa"/>
          </w:tcPr>
          <w:p w:rsidR="00B83C2A" w:rsidRPr="00545CF7" w:rsidRDefault="00AF118E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Тело человека</w:t>
            </w:r>
          </w:p>
        </w:tc>
        <w:tc>
          <w:tcPr>
            <w:tcW w:w="2414" w:type="dxa"/>
          </w:tcPr>
          <w:p w:rsidR="00B83C2A" w:rsidRPr="00D75F7A" w:rsidRDefault="00D75F7A" w:rsidP="00D75F7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D75F7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04.11. день народного единства</w:t>
            </w:r>
          </w:p>
        </w:tc>
      </w:tr>
      <w:tr w:rsidR="003B5587" w:rsidTr="00532D57">
        <w:tc>
          <w:tcPr>
            <w:tcW w:w="744" w:type="dxa"/>
            <w:vMerge/>
          </w:tcPr>
          <w:p w:rsidR="00B83C2A" w:rsidRPr="00545CF7" w:rsidRDefault="00B83C2A" w:rsidP="00B83C2A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B83C2A" w:rsidRPr="00545CF7" w:rsidRDefault="00B83C2A" w:rsidP="00B83C2A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581" w:type="dxa"/>
          </w:tcPr>
          <w:p w:rsidR="00B83C2A" w:rsidRPr="00545CF7" w:rsidRDefault="003B5587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Профессии</w:t>
            </w:r>
          </w:p>
        </w:tc>
        <w:tc>
          <w:tcPr>
            <w:tcW w:w="2162" w:type="dxa"/>
          </w:tcPr>
          <w:p w:rsidR="00B83C2A" w:rsidRPr="00545CF7" w:rsidRDefault="003B5587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Моя семья</w:t>
            </w:r>
          </w:p>
        </w:tc>
        <w:tc>
          <w:tcPr>
            <w:tcW w:w="2297" w:type="dxa"/>
          </w:tcPr>
          <w:p w:rsidR="00B83C2A" w:rsidRPr="00545CF7" w:rsidRDefault="00AF118E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Как животные готовятся к зиме</w:t>
            </w:r>
          </w:p>
        </w:tc>
        <w:tc>
          <w:tcPr>
            <w:tcW w:w="2257" w:type="dxa"/>
          </w:tcPr>
          <w:p w:rsidR="00B83C2A" w:rsidRPr="00545CF7" w:rsidRDefault="00AF118E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Мама-лучший друг</w:t>
            </w:r>
          </w:p>
        </w:tc>
        <w:tc>
          <w:tcPr>
            <w:tcW w:w="2723" w:type="dxa"/>
          </w:tcPr>
          <w:p w:rsidR="00B83C2A" w:rsidRPr="00545CF7" w:rsidRDefault="00532D57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Транспорт</w:t>
            </w:r>
          </w:p>
        </w:tc>
        <w:tc>
          <w:tcPr>
            <w:tcW w:w="2414" w:type="dxa"/>
          </w:tcPr>
          <w:p w:rsidR="00B83C2A" w:rsidRPr="00545CF7" w:rsidRDefault="00B83C2A" w:rsidP="00B83C2A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3B5587" w:rsidTr="00532D57">
        <w:tc>
          <w:tcPr>
            <w:tcW w:w="744" w:type="dxa"/>
            <w:vMerge/>
          </w:tcPr>
          <w:p w:rsidR="00B83C2A" w:rsidRPr="00545CF7" w:rsidRDefault="00B83C2A" w:rsidP="00B83C2A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B83C2A" w:rsidRPr="00545CF7" w:rsidRDefault="00B83C2A" w:rsidP="00B83C2A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581" w:type="dxa"/>
          </w:tcPr>
          <w:p w:rsidR="00B83C2A" w:rsidRPr="00545CF7" w:rsidRDefault="003B5587" w:rsidP="00AF118E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lang w:eastAsia="ru-RU" w:bidi="ru-RU"/>
              </w:rPr>
              <w:t>Дружно ходим в детский сад</w:t>
            </w:r>
          </w:p>
        </w:tc>
        <w:tc>
          <w:tcPr>
            <w:tcW w:w="2162" w:type="dxa"/>
          </w:tcPr>
          <w:p w:rsidR="00B83C2A" w:rsidRPr="00545CF7" w:rsidRDefault="003B5587" w:rsidP="00AF118E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lang w:eastAsia="ru-RU" w:bidi="ru-RU"/>
              </w:rPr>
              <w:t>Дикие животные</w:t>
            </w:r>
          </w:p>
        </w:tc>
        <w:tc>
          <w:tcPr>
            <w:tcW w:w="2297" w:type="dxa"/>
          </w:tcPr>
          <w:p w:rsidR="00B83C2A" w:rsidRPr="00545CF7" w:rsidRDefault="00AF118E" w:rsidP="00AF118E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Мамины помощники</w:t>
            </w:r>
          </w:p>
        </w:tc>
        <w:tc>
          <w:tcPr>
            <w:tcW w:w="2257" w:type="dxa"/>
          </w:tcPr>
          <w:p w:rsidR="00B83C2A" w:rsidRPr="00545CF7" w:rsidRDefault="00AF118E" w:rsidP="00AF118E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Деревья и кустарники</w:t>
            </w:r>
          </w:p>
        </w:tc>
        <w:tc>
          <w:tcPr>
            <w:tcW w:w="2723" w:type="dxa"/>
          </w:tcPr>
          <w:p w:rsidR="00B83C2A" w:rsidRPr="00545CF7" w:rsidRDefault="00532D57" w:rsidP="00AF118E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День матери</w:t>
            </w:r>
          </w:p>
        </w:tc>
        <w:tc>
          <w:tcPr>
            <w:tcW w:w="2414" w:type="dxa"/>
          </w:tcPr>
          <w:p w:rsidR="00B83C2A" w:rsidRPr="00545CF7" w:rsidRDefault="00D75F7A" w:rsidP="00AF118E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  <w:r w:rsidRPr="003C696C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29.11. день матери</w:t>
            </w:r>
          </w:p>
        </w:tc>
      </w:tr>
      <w:tr w:rsidR="00532D57" w:rsidTr="00532D57">
        <w:tc>
          <w:tcPr>
            <w:tcW w:w="744" w:type="dxa"/>
            <w:vMerge w:val="restart"/>
            <w:textDirection w:val="btLr"/>
          </w:tcPr>
          <w:p w:rsidR="00532D57" w:rsidRPr="00545CF7" w:rsidRDefault="003A5579" w:rsidP="00532D57">
            <w:pPr>
              <w:widowControl w:val="0"/>
              <w:spacing w:line="520" w:lineRule="exact"/>
              <w:ind w:left="113" w:right="113"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Д</w:t>
            </w:r>
            <w:r w:rsidR="00532D57"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екабрь</w:t>
            </w:r>
          </w:p>
        </w:tc>
        <w:tc>
          <w:tcPr>
            <w:tcW w:w="742" w:type="dxa"/>
          </w:tcPr>
          <w:p w:rsidR="00532D57" w:rsidRPr="00545CF7" w:rsidRDefault="00532D57" w:rsidP="00532D5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2581" w:type="dxa"/>
          </w:tcPr>
          <w:p w:rsidR="00532D57" w:rsidRPr="00545CF7" w:rsidRDefault="003A5579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Зимушка- зима к нам пришла сама</w:t>
            </w:r>
          </w:p>
        </w:tc>
        <w:tc>
          <w:tcPr>
            <w:tcW w:w="2162" w:type="dxa"/>
          </w:tcPr>
          <w:p w:rsidR="00532D57" w:rsidRPr="00545CF7" w:rsidRDefault="007A2F4C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Время веселых игр</w:t>
            </w:r>
          </w:p>
        </w:tc>
        <w:tc>
          <w:tcPr>
            <w:tcW w:w="2297" w:type="dxa"/>
          </w:tcPr>
          <w:p w:rsidR="00532D57" w:rsidRPr="00545CF7" w:rsidRDefault="007A2F4C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Безопасность всегда и везде</w:t>
            </w:r>
          </w:p>
        </w:tc>
        <w:tc>
          <w:tcPr>
            <w:tcW w:w="2257" w:type="dxa"/>
          </w:tcPr>
          <w:p w:rsidR="00532D57" w:rsidRPr="00545CF7" w:rsidRDefault="007A2F4C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Такой разный транспорт</w:t>
            </w:r>
          </w:p>
        </w:tc>
        <w:tc>
          <w:tcPr>
            <w:tcW w:w="2723" w:type="dxa"/>
          </w:tcPr>
          <w:p w:rsidR="00532D57" w:rsidRPr="00545CF7" w:rsidRDefault="00532D57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Профессии</w:t>
            </w:r>
          </w:p>
        </w:tc>
        <w:tc>
          <w:tcPr>
            <w:tcW w:w="2414" w:type="dxa"/>
          </w:tcPr>
          <w:p w:rsidR="00532D57" w:rsidRPr="00545CF7" w:rsidRDefault="00532D57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532D57" w:rsidTr="00532D57">
        <w:tc>
          <w:tcPr>
            <w:tcW w:w="744" w:type="dxa"/>
            <w:vMerge/>
          </w:tcPr>
          <w:p w:rsidR="00532D57" w:rsidRPr="00545CF7" w:rsidRDefault="00532D57" w:rsidP="00532D5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532D57" w:rsidRPr="00545CF7" w:rsidRDefault="00532D57" w:rsidP="00532D5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2581" w:type="dxa"/>
          </w:tcPr>
          <w:p w:rsidR="00532D57" w:rsidRPr="00545CF7" w:rsidRDefault="003A5579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Деревья зимой</w:t>
            </w:r>
          </w:p>
        </w:tc>
        <w:tc>
          <w:tcPr>
            <w:tcW w:w="2162" w:type="dxa"/>
          </w:tcPr>
          <w:p w:rsidR="00532D57" w:rsidRPr="00545CF7" w:rsidRDefault="007A2F4C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Хотим все знать</w:t>
            </w:r>
          </w:p>
        </w:tc>
        <w:tc>
          <w:tcPr>
            <w:tcW w:w="2297" w:type="dxa"/>
          </w:tcPr>
          <w:p w:rsidR="00532D57" w:rsidRPr="00545CF7" w:rsidRDefault="007A2F4C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Профессии</w:t>
            </w:r>
          </w:p>
        </w:tc>
        <w:tc>
          <w:tcPr>
            <w:tcW w:w="2257" w:type="dxa"/>
          </w:tcPr>
          <w:p w:rsidR="00532D57" w:rsidRPr="00545CF7" w:rsidRDefault="007A2F4C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Новый год шагает по планете</w:t>
            </w:r>
          </w:p>
        </w:tc>
        <w:tc>
          <w:tcPr>
            <w:tcW w:w="2723" w:type="dxa"/>
          </w:tcPr>
          <w:p w:rsidR="00532D57" w:rsidRPr="00545CF7" w:rsidRDefault="00532D57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Звери и птицы зимой</w:t>
            </w:r>
          </w:p>
        </w:tc>
        <w:tc>
          <w:tcPr>
            <w:tcW w:w="2414" w:type="dxa"/>
          </w:tcPr>
          <w:p w:rsidR="00532D57" w:rsidRPr="00545CF7" w:rsidRDefault="00532D57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532D57" w:rsidTr="00532D57">
        <w:tc>
          <w:tcPr>
            <w:tcW w:w="744" w:type="dxa"/>
            <w:vMerge/>
          </w:tcPr>
          <w:p w:rsidR="00532D57" w:rsidRPr="00545CF7" w:rsidRDefault="00532D57" w:rsidP="00532D5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532D57" w:rsidRPr="00545CF7" w:rsidRDefault="00532D57" w:rsidP="00532D5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581" w:type="dxa"/>
          </w:tcPr>
          <w:p w:rsidR="00532D57" w:rsidRPr="00545CF7" w:rsidRDefault="003A5579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Главные украшения Новогоднего праздника</w:t>
            </w:r>
          </w:p>
        </w:tc>
        <w:tc>
          <w:tcPr>
            <w:tcW w:w="2162" w:type="dxa"/>
          </w:tcPr>
          <w:p w:rsidR="00532D57" w:rsidRPr="00545CF7" w:rsidRDefault="007A2F4C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Скоро праздник</w:t>
            </w:r>
          </w:p>
        </w:tc>
        <w:tc>
          <w:tcPr>
            <w:tcW w:w="2297" w:type="dxa"/>
          </w:tcPr>
          <w:p w:rsidR="00532D57" w:rsidRPr="00545CF7" w:rsidRDefault="007A2F4C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 нам шагает Новый год!</w:t>
            </w:r>
          </w:p>
        </w:tc>
        <w:tc>
          <w:tcPr>
            <w:tcW w:w="2257" w:type="dxa"/>
          </w:tcPr>
          <w:p w:rsidR="00532D57" w:rsidRPr="00545CF7" w:rsidRDefault="007A2F4C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Скоро будет праздник!</w:t>
            </w:r>
          </w:p>
        </w:tc>
        <w:tc>
          <w:tcPr>
            <w:tcW w:w="2723" w:type="dxa"/>
          </w:tcPr>
          <w:p w:rsidR="00532D57" w:rsidRPr="00545CF7" w:rsidRDefault="00532D57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Новогодние хлопоты</w:t>
            </w:r>
          </w:p>
        </w:tc>
        <w:tc>
          <w:tcPr>
            <w:tcW w:w="2414" w:type="dxa"/>
          </w:tcPr>
          <w:p w:rsidR="00532D57" w:rsidRPr="00545CF7" w:rsidRDefault="00532D57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532D57" w:rsidTr="00532D57">
        <w:tc>
          <w:tcPr>
            <w:tcW w:w="744" w:type="dxa"/>
            <w:vMerge/>
          </w:tcPr>
          <w:p w:rsidR="00532D57" w:rsidRPr="00545CF7" w:rsidRDefault="00532D57" w:rsidP="00532D5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532D57" w:rsidRPr="00545CF7" w:rsidRDefault="00532D57" w:rsidP="00532D5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581" w:type="dxa"/>
          </w:tcPr>
          <w:p w:rsidR="00532D57" w:rsidRPr="00545CF7" w:rsidRDefault="003A5579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 пороге Новый год</w:t>
            </w:r>
          </w:p>
        </w:tc>
        <w:tc>
          <w:tcPr>
            <w:tcW w:w="2162" w:type="dxa"/>
          </w:tcPr>
          <w:p w:rsidR="00532D57" w:rsidRPr="00545CF7" w:rsidRDefault="007A2F4C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Новый год настает</w:t>
            </w:r>
          </w:p>
        </w:tc>
        <w:tc>
          <w:tcPr>
            <w:tcW w:w="2297" w:type="dxa"/>
          </w:tcPr>
          <w:p w:rsidR="00532D57" w:rsidRPr="00545CF7" w:rsidRDefault="007A2F4C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Здравствуй, Дед Мороз!</w:t>
            </w:r>
          </w:p>
        </w:tc>
        <w:tc>
          <w:tcPr>
            <w:tcW w:w="2257" w:type="dxa"/>
          </w:tcPr>
          <w:p w:rsidR="00532D57" w:rsidRPr="00545CF7" w:rsidRDefault="007A2F4C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Волшебство Нового года</w:t>
            </w:r>
          </w:p>
        </w:tc>
        <w:tc>
          <w:tcPr>
            <w:tcW w:w="2723" w:type="dxa"/>
          </w:tcPr>
          <w:p w:rsidR="00532D57" w:rsidRPr="00545CF7" w:rsidRDefault="00532D57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Новый год в разных странах</w:t>
            </w:r>
          </w:p>
        </w:tc>
        <w:tc>
          <w:tcPr>
            <w:tcW w:w="2414" w:type="dxa"/>
          </w:tcPr>
          <w:p w:rsidR="00532D57" w:rsidRPr="00545CF7" w:rsidRDefault="00532D57" w:rsidP="00532D57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431758" w:rsidTr="003A5579">
        <w:tc>
          <w:tcPr>
            <w:tcW w:w="744" w:type="dxa"/>
            <w:vMerge w:val="restart"/>
            <w:textDirection w:val="btLr"/>
          </w:tcPr>
          <w:p w:rsidR="00431758" w:rsidRPr="00545CF7" w:rsidRDefault="00431758" w:rsidP="00431758">
            <w:pPr>
              <w:widowControl w:val="0"/>
              <w:spacing w:line="520" w:lineRule="exact"/>
              <w:ind w:left="113" w:right="113"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Январь</w:t>
            </w:r>
          </w:p>
        </w:tc>
        <w:tc>
          <w:tcPr>
            <w:tcW w:w="742" w:type="dxa"/>
          </w:tcPr>
          <w:p w:rsidR="00431758" w:rsidRPr="00545CF7" w:rsidRDefault="00431758" w:rsidP="00431758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2581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Лесные звери и птицы зимой</w:t>
            </w:r>
          </w:p>
        </w:tc>
        <w:tc>
          <w:tcPr>
            <w:tcW w:w="2162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Зима. Зимние забавы</w:t>
            </w:r>
          </w:p>
        </w:tc>
        <w:tc>
          <w:tcPr>
            <w:tcW w:w="2297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Здравствуй, Зимушка-зима</w:t>
            </w:r>
          </w:p>
        </w:tc>
        <w:tc>
          <w:tcPr>
            <w:tcW w:w="2257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Зимний лес</w:t>
            </w:r>
          </w:p>
        </w:tc>
        <w:tc>
          <w:tcPr>
            <w:tcW w:w="2723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Зимний лес</w:t>
            </w:r>
          </w:p>
        </w:tc>
        <w:tc>
          <w:tcPr>
            <w:tcW w:w="2414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431758" w:rsidTr="00532D57">
        <w:tc>
          <w:tcPr>
            <w:tcW w:w="744" w:type="dxa"/>
            <w:vMerge/>
          </w:tcPr>
          <w:p w:rsidR="00431758" w:rsidRPr="00545CF7" w:rsidRDefault="00431758" w:rsidP="00431758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431758" w:rsidRPr="00545CF7" w:rsidRDefault="00431758" w:rsidP="00431758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2581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Жизнь людей зимой</w:t>
            </w:r>
          </w:p>
        </w:tc>
        <w:tc>
          <w:tcPr>
            <w:tcW w:w="2162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Звери зимой</w:t>
            </w:r>
          </w:p>
        </w:tc>
        <w:tc>
          <w:tcPr>
            <w:tcW w:w="2297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Зима в лесу</w:t>
            </w:r>
          </w:p>
        </w:tc>
        <w:tc>
          <w:tcPr>
            <w:tcW w:w="2257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Зимние виды спорта</w:t>
            </w:r>
          </w:p>
        </w:tc>
        <w:tc>
          <w:tcPr>
            <w:tcW w:w="2723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Арктика и Антарктида</w:t>
            </w:r>
          </w:p>
        </w:tc>
        <w:tc>
          <w:tcPr>
            <w:tcW w:w="2414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431758" w:rsidTr="00532D57">
        <w:tc>
          <w:tcPr>
            <w:tcW w:w="744" w:type="dxa"/>
            <w:vMerge/>
          </w:tcPr>
          <w:p w:rsidR="00431758" w:rsidRPr="00545CF7" w:rsidRDefault="00431758" w:rsidP="00431758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431758" w:rsidRPr="00545CF7" w:rsidRDefault="00431758" w:rsidP="00431758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581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Зима</w:t>
            </w:r>
          </w:p>
        </w:tc>
        <w:tc>
          <w:tcPr>
            <w:tcW w:w="2162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Белоснежная зима</w:t>
            </w:r>
          </w:p>
        </w:tc>
        <w:tc>
          <w:tcPr>
            <w:tcW w:w="2297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Животные Арктики и Антарктиды</w:t>
            </w:r>
          </w:p>
        </w:tc>
        <w:tc>
          <w:tcPr>
            <w:tcW w:w="2257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Бело-голубая гжель</w:t>
            </w:r>
          </w:p>
        </w:tc>
        <w:tc>
          <w:tcPr>
            <w:tcW w:w="2723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Зимние олимпийские игры</w:t>
            </w:r>
          </w:p>
        </w:tc>
        <w:tc>
          <w:tcPr>
            <w:tcW w:w="2414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431758" w:rsidTr="00431758">
        <w:tc>
          <w:tcPr>
            <w:tcW w:w="744" w:type="dxa"/>
            <w:vMerge w:val="restart"/>
            <w:textDirection w:val="btLr"/>
          </w:tcPr>
          <w:p w:rsidR="00431758" w:rsidRPr="00545CF7" w:rsidRDefault="00431758" w:rsidP="00431758">
            <w:pPr>
              <w:widowControl w:val="0"/>
              <w:spacing w:line="520" w:lineRule="exact"/>
              <w:ind w:left="113" w:right="113"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Февраль</w:t>
            </w:r>
          </w:p>
        </w:tc>
        <w:tc>
          <w:tcPr>
            <w:tcW w:w="742" w:type="dxa"/>
          </w:tcPr>
          <w:p w:rsidR="00431758" w:rsidRPr="00545CF7" w:rsidRDefault="00383684" w:rsidP="00431758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2581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Домашние животные и их детеныши</w:t>
            </w:r>
          </w:p>
        </w:tc>
        <w:tc>
          <w:tcPr>
            <w:tcW w:w="2162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Одежда</w:t>
            </w:r>
          </w:p>
        </w:tc>
        <w:tc>
          <w:tcPr>
            <w:tcW w:w="2297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Волшебница-вода</w:t>
            </w:r>
          </w:p>
        </w:tc>
        <w:tc>
          <w:tcPr>
            <w:tcW w:w="2257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Арктика и Антарктида</w:t>
            </w:r>
          </w:p>
        </w:tc>
        <w:tc>
          <w:tcPr>
            <w:tcW w:w="2723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Научные открытия</w:t>
            </w:r>
          </w:p>
        </w:tc>
        <w:tc>
          <w:tcPr>
            <w:tcW w:w="2414" w:type="dxa"/>
          </w:tcPr>
          <w:p w:rsidR="00431758" w:rsidRPr="00545CF7" w:rsidRDefault="00431758" w:rsidP="00D75F7A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431758" w:rsidTr="00532D57">
        <w:tc>
          <w:tcPr>
            <w:tcW w:w="744" w:type="dxa"/>
            <w:vMerge/>
          </w:tcPr>
          <w:p w:rsidR="00431758" w:rsidRPr="00545CF7" w:rsidRDefault="00431758" w:rsidP="00431758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431758" w:rsidRPr="00545CF7" w:rsidRDefault="00383684" w:rsidP="00431758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2581" w:type="dxa"/>
          </w:tcPr>
          <w:p w:rsidR="00431758" w:rsidRPr="00545CF7" w:rsidRDefault="00383684" w:rsidP="0043175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Домашние животные и их детеныши</w:t>
            </w:r>
          </w:p>
        </w:tc>
        <w:tc>
          <w:tcPr>
            <w:tcW w:w="2162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Транспорт</w:t>
            </w:r>
          </w:p>
        </w:tc>
        <w:tc>
          <w:tcPr>
            <w:tcW w:w="2297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Военная техника</w:t>
            </w:r>
          </w:p>
        </w:tc>
        <w:tc>
          <w:tcPr>
            <w:tcW w:w="2257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Рода войск</w:t>
            </w:r>
          </w:p>
        </w:tc>
        <w:tc>
          <w:tcPr>
            <w:tcW w:w="2723" w:type="dxa"/>
          </w:tcPr>
          <w:p w:rsidR="00431758" w:rsidRPr="00545CF7" w:rsidRDefault="00431758" w:rsidP="0043175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Народная культура и традиции</w:t>
            </w:r>
          </w:p>
        </w:tc>
        <w:tc>
          <w:tcPr>
            <w:tcW w:w="2414" w:type="dxa"/>
          </w:tcPr>
          <w:p w:rsidR="005A511F" w:rsidRDefault="005A511F" w:rsidP="005A511F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C696C">
              <w:rPr>
                <w:rFonts w:ascii="Times New Roman" w:hAnsi="Times New Roman" w:cs="Times New Roman"/>
                <w:lang w:eastAsia="ru-RU" w:bidi="ru-RU"/>
              </w:rPr>
              <w:t xml:space="preserve">17.02.1906 </w:t>
            </w:r>
          </w:p>
          <w:p w:rsidR="00431758" w:rsidRPr="00545CF7" w:rsidRDefault="005A511F" w:rsidP="005A511F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д</w:t>
            </w:r>
            <w:r w:rsidRPr="003C696C">
              <w:rPr>
                <w:rFonts w:ascii="Times New Roman" w:hAnsi="Times New Roman" w:cs="Times New Roman"/>
                <w:lang w:eastAsia="ru-RU" w:bidi="ru-RU"/>
              </w:rPr>
              <w:t>ень рождения А.Барто</w:t>
            </w:r>
          </w:p>
        </w:tc>
      </w:tr>
      <w:tr w:rsidR="00383684" w:rsidTr="00532D57">
        <w:tc>
          <w:tcPr>
            <w:tcW w:w="744" w:type="dxa"/>
            <w:vMerge/>
          </w:tcPr>
          <w:p w:rsidR="00383684" w:rsidRPr="00545CF7" w:rsidRDefault="00383684" w:rsidP="0038368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383684" w:rsidRPr="00545CF7" w:rsidRDefault="00383684" w:rsidP="0038368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581" w:type="dxa"/>
          </w:tcPr>
          <w:p w:rsidR="00383684" w:rsidRPr="00545CF7" w:rsidRDefault="00383684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Дикие животные</w:t>
            </w:r>
          </w:p>
        </w:tc>
        <w:tc>
          <w:tcPr>
            <w:tcW w:w="2162" w:type="dxa"/>
          </w:tcPr>
          <w:p w:rsidR="00383684" w:rsidRPr="00545CF7" w:rsidRDefault="00383684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Мы- защитники Отечества</w:t>
            </w:r>
          </w:p>
        </w:tc>
        <w:tc>
          <w:tcPr>
            <w:tcW w:w="2297" w:type="dxa"/>
          </w:tcPr>
          <w:p w:rsidR="00383684" w:rsidRPr="00545CF7" w:rsidRDefault="00383684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Мы- защитники отечества</w:t>
            </w:r>
          </w:p>
        </w:tc>
        <w:tc>
          <w:tcPr>
            <w:tcW w:w="2257" w:type="dxa"/>
          </w:tcPr>
          <w:p w:rsidR="00383684" w:rsidRPr="00545CF7" w:rsidRDefault="00383684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День Защитника отечества</w:t>
            </w:r>
          </w:p>
        </w:tc>
        <w:tc>
          <w:tcPr>
            <w:tcW w:w="2723" w:type="dxa"/>
          </w:tcPr>
          <w:p w:rsidR="00383684" w:rsidRPr="00545CF7" w:rsidRDefault="00383684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Будем в армии служить</w:t>
            </w:r>
          </w:p>
        </w:tc>
        <w:tc>
          <w:tcPr>
            <w:tcW w:w="2414" w:type="dxa"/>
          </w:tcPr>
          <w:p w:rsidR="00383684" w:rsidRPr="00545CF7" w:rsidRDefault="00D75F7A" w:rsidP="00D75F7A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C696C">
              <w:rPr>
                <w:rFonts w:ascii="Times New Roman" w:hAnsi="Times New Roman" w:cs="Times New Roman"/>
                <w:lang w:eastAsia="ru-RU" w:bidi="ru-RU"/>
              </w:rPr>
              <w:t>23.02. день защитника Отечества</w:t>
            </w:r>
          </w:p>
        </w:tc>
      </w:tr>
      <w:tr w:rsidR="00383684" w:rsidTr="00532D57">
        <w:tc>
          <w:tcPr>
            <w:tcW w:w="744" w:type="dxa"/>
            <w:vMerge/>
          </w:tcPr>
          <w:p w:rsidR="00383684" w:rsidRPr="00545CF7" w:rsidRDefault="00383684" w:rsidP="0038368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383684" w:rsidRPr="00545CF7" w:rsidRDefault="00383684" w:rsidP="0038368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581" w:type="dxa"/>
          </w:tcPr>
          <w:p w:rsidR="00383684" w:rsidRPr="00545CF7" w:rsidRDefault="00383684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Мамин день</w:t>
            </w:r>
          </w:p>
        </w:tc>
        <w:tc>
          <w:tcPr>
            <w:tcW w:w="2162" w:type="dxa"/>
          </w:tcPr>
          <w:p w:rsidR="00383684" w:rsidRPr="00545CF7" w:rsidRDefault="00383684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Бабушка родная</w:t>
            </w:r>
          </w:p>
        </w:tc>
        <w:tc>
          <w:tcPr>
            <w:tcW w:w="2297" w:type="dxa"/>
          </w:tcPr>
          <w:p w:rsidR="00383684" w:rsidRPr="00545CF7" w:rsidRDefault="00383684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Моя семья</w:t>
            </w:r>
          </w:p>
        </w:tc>
        <w:tc>
          <w:tcPr>
            <w:tcW w:w="2257" w:type="dxa"/>
          </w:tcPr>
          <w:p w:rsidR="00383684" w:rsidRPr="00545CF7" w:rsidRDefault="00383684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День светофора</w:t>
            </w:r>
          </w:p>
        </w:tc>
        <w:tc>
          <w:tcPr>
            <w:tcW w:w="2723" w:type="dxa"/>
          </w:tcPr>
          <w:p w:rsidR="00383684" w:rsidRPr="00545CF7" w:rsidRDefault="00383684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Земля-наш общий дом</w:t>
            </w:r>
          </w:p>
        </w:tc>
        <w:tc>
          <w:tcPr>
            <w:tcW w:w="2414" w:type="dxa"/>
          </w:tcPr>
          <w:p w:rsidR="00383684" w:rsidRPr="00545CF7" w:rsidRDefault="00383684" w:rsidP="00383684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545CF7" w:rsidTr="00545CF7">
        <w:tc>
          <w:tcPr>
            <w:tcW w:w="744" w:type="dxa"/>
            <w:vMerge w:val="restart"/>
            <w:textDirection w:val="btLr"/>
          </w:tcPr>
          <w:p w:rsidR="00545CF7" w:rsidRPr="00545CF7" w:rsidRDefault="00545CF7" w:rsidP="00545CF7">
            <w:pPr>
              <w:widowControl w:val="0"/>
              <w:spacing w:line="520" w:lineRule="exact"/>
              <w:ind w:left="113" w:right="113"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Март</w:t>
            </w:r>
          </w:p>
        </w:tc>
        <w:tc>
          <w:tcPr>
            <w:tcW w:w="742" w:type="dxa"/>
          </w:tcPr>
          <w:p w:rsidR="00545CF7" w:rsidRPr="00545CF7" w:rsidRDefault="00545CF7" w:rsidP="0038368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2581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Мамин день</w:t>
            </w:r>
          </w:p>
        </w:tc>
        <w:tc>
          <w:tcPr>
            <w:tcW w:w="2162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Моя мама лучше всех</w:t>
            </w:r>
          </w:p>
        </w:tc>
        <w:tc>
          <w:tcPr>
            <w:tcW w:w="2297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Мамин праздник</w:t>
            </w:r>
          </w:p>
        </w:tc>
        <w:tc>
          <w:tcPr>
            <w:tcW w:w="2257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Руки бабушки и мамы</w:t>
            </w:r>
          </w:p>
        </w:tc>
        <w:tc>
          <w:tcPr>
            <w:tcW w:w="2723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Женский день 8-е Марта</w:t>
            </w:r>
          </w:p>
        </w:tc>
        <w:tc>
          <w:tcPr>
            <w:tcW w:w="2414" w:type="dxa"/>
          </w:tcPr>
          <w:p w:rsidR="005A511F" w:rsidRDefault="006600CF" w:rsidP="00D75F7A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    </w:t>
            </w:r>
            <w:r w:rsidR="00D75F7A" w:rsidRPr="003C696C">
              <w:rPr>
                <w:rFonts w:ascii="Times New Roman" w:hAnsi="Times New Roman" w:cs="Times New Roman"/>
                <w:lang w:eastAsia="ru-RU" w:bidi="ru-RU"/>
              </w:rPr>
              <w:t>3.03.1913</w:t>
            </w:r>
          </w:p>
          <w:p w:rsidR="00D75F7A" w:rsidRPr="003C696C" w:rsidRDefault="00D75F7A" w:rsidP="00D75F7A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C696C">
              <w:rPr>
                <w:rFonts w:ascii="Times New Roman" w:hAnsi="Times New Roman" w:cs="Times New Roman"/>
                <w:lang w:eastAsia="ru-RU" w:bidi="ru-RU"/>
              </w:rPr>
              <w:t xml:space="preserve"> день рождения</w:t>
            </w:r>
          </w:p>
          <w:p w:rsidR="00D75F7A" w:rsidRDefault="00D75F7A" w:rsidP="00D75F7A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C696C">
              <w:rPr>
                <w:rFonts w:ascii="Times New Roman" w:hAnsi="Times New Roman" w:cs="Times New Roman"/>
                <w:lang w:eastAsia="ru-RU" w:bidi="ru-RU"/>
              </w:rPr>
              <w:t xml:space="preserve"> С.В. Михалкова</w:t>
            </w:r>
            <w:r w:rsidR="006600CF">
              <w:rPr>
                <w:rFonts w:ascii="Times New Roman" w:hAnsi="Times New Roman" w:cs="Times New Roman"/>
                <w:lang w:eastAsia="ru-RU" w:bidi="ru-RU"/>
              </w:rPr>
              <w:t xml:space="preserve">    </w:t>
            </w:r>
          </w:p>
          <w:p w:rsidR="00545CF7" w:rsidRPr="00545CF7" w:rsidRDefault="00545CF7" w:rsidP="005A511F">
            <w:pPr>
              <w:ind w:firstLine="0"/>
              <w:rPr>
                <w:lang w:eastAsia="ru-RU" w:bidi="ru-RU"/>
              </w:rPr>
            </w:pPr>
          </w:p>
        </w:tc>
      </w:tr>
      <w:tr w:rsidR="00545CF7" w:rsidTr="00532D57">
        <w:tc>
          <w:tcPr>
            <w:tcW w:w="744" w:type="dxa"/>
            <w:vMerge/>
          </w:tcPr>
          <w:p w:rsidR="00545CF7" w:rsidRPr="00545CF7" w:rsidRDefault="00545CF7" w:rsidP="0038368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545CF7" w:rsidRPr="00545CF7" w:rsidRDefault="00545CF7" w:rsidP="0038368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2581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Народное творчество</w:t>
            </w:r>
          </w:p>
        </w:tc>
        <w:tc>
          <w:tcPr>
            <w:tcW w:w="2162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Матрешкины посиделки</w:t>
            </w:r>
          </w:p>
        </w:tc>
        <w:tc>
          <w:tcPr>
            <w:tcW w:w="2297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Народная игрушка</w:t>
            </w:r>
          </w:p>
        </w:tc>
        <w:tc>
          <w:tcPr>
            <w:tcW w:w="2257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Масленица</w:t>
            </w:r>
          </w:p>
        </w:tc>
        <w:tc>
          <w:tcPr>
            <w:tcW w:w="2723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Широкая Масленица</w:t>
            </w:r>
          </w:p>
        </w:tc>
        <w:tc>
          <w:tcPr>
            <w:tcW w:w="2414" w:type="dxa"/>
          </w:tcPr>
          <w:p w:rsidR="005A511F" w:rsidRPr="006600CF" w:rsidRDefault="005A511F" w:rsidP="005A511F">
            <w:pPr>
              <w:ind w:firstLine="0"/>
              <w:rPr>
                <w:sz w:val="22"/>
                <w:szCs w:val="22"/>
                <w:lang w:eastAsia="ru-RU" w:bidi="ru-RU"/>
              </w:rPr>
            </w:pPr>
            <w:r w:rsidRPr="006600CF">
              <w:rPr>
                <w:sz w:val="22"/>
                <w:szCs w:val="22"/>
                <w:lang w:eastAsia="ru-RU" w:bidi="ru-RU"/>
              </w:rPr>
              <w:t>06.03. Масленица</w:t>
            </w:r>
          </w:p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545CF7" w:rsidRPr="00020EB7" w:rsidTr="00532D57">
        <w:tc>
          <w:tcPr>
            <w:tcW w:w="744" w:type="dxa"/>
            <w:vMerge/>
          </w:tcPr>
          <w:p w:rsidR="00545CF7" w:rsidRPr="00545CF7" w:rsidRDefault="00545CF7" w:rsidP="0038368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545CF7" w:rsidRPr="00545CF7" w:rsidRDefault="00545CF7" w:rsidP="0038368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581" w:type="dxa"/>
          </w:tcPr>
          <w:p w:rsidR="00545CF7" w:rsidRPr="00545CF7" w:rsidRDefault="00545CF7" w:rsidP="00020EB7">
            <w:pPr>
              <w:pStyle w:val="af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Народная игрушка</w:t>
            </w:r>
          </w:p>
        </w:tc>
        <w:tc>
          <w:tcPr>
            <w:tcW w:w="2162" w:type="dxa"/>
          </w:tcPr>
          <w:p w:rsidR="00545CF7" w:rsidRPr="00545CF7" w:rsidRDefault="00545CF7" w:rsidP="00020EB7">
            <w:pPr>
              <w:pStyle w:val="af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Народные игрушки</w:t>
            </w:r>
          </w:p>
        </w:tc>
        <w:tc>
          <w:tcPr>
            <w:tcW w:w="2297" w:type="dxa"/>
          </w:tcPr>
          <w:p w:rsidR="00545CF7" w:rsidRPr="00545CF7" w:rsidRDefault="00545CF7" w:rsidP="00020EB7">
            <w:pPr>
              <w:pStyle w:val="af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День земли</w:t>
            </w:r>
          </w:p>
        </w:tc>
        <w:tc>
          <w:tcPr>
            <w:tcW w:w="2257" w:type="dxa"/>
          </w:tcPr>
          <w:p w:rsidR="00545CF7" w:rsidRPr="00545CF7" w:rsidRDefault="00545CF7" w:rsidP="00020EB7">
            <w:pPr>
              <w:pStyle w:val="af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Береги планету</w:t>
            </w:r>
          </w:p>
        </w:tc>
        <w:tc>
          <w:tcPr>
            <w:tcW w:w="2723" w:type="dxa"/>
          </w:tcPr>
          <w:p w:rsidR="00545CF7" w:rsidRPr="00545CF7" w:rsidRDefault="00545CF7" w:rsidP="00020EB7">
            <w:pPr>
              <w:pStyle w:val="af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Первоцветы</w:t>
            </w:r>
          </w:p>
        </w:tc>
        <w:tc>
          <w:tcPr>
            <w:tcW w:w="2414" w:type="dxa"/>
          </w:tcPr>
          <w:p w:rsidR="005A511F" w:rsidRDefault="00D75F7A" w:rsidP="005A511F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C696C">
              <w:rPr>
                <w:rFonts w:ascii="Times New Roman" w:hAnsi="Times New Roman" w:cs="Times New Roman"/>
                <w:lang w:eastAsia="ru-RU" w:bidi="ru-RU"/>
              </w:rPr>
              <w:t>21.03. день Леса</w:t>
            </w:r>
          </w:p>
          <w:p w:rsidR="00545CF7" w:rsidRPr="00D75F7A" w:rsidRDefault="00D75F7A" w:rsidP="005A511F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22.03. день Воды</w:t>
            </w:r>
          </w:p>
        </w:tc>
      </w:tr>
      <w:tr w:rsidR="00545CF7" w:rsidTr="00532D57">
        <w:tc>
          <w:tcPr>
            <w:tcW w:w="744" w:type="dxa"/>
            <w:vMerge/>
          </w:tcPr>
          <w:p w:rsidR="00545CF7" w:rsidRPr="00545CF7" w:rsidRDefault="00545CF7" w:rsidP="0038368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545CF7" w:rsidRPr="00545CF7" w:rsidRDefault="00545CF7" w:rsidP="0038368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581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Народные игры</w:t>
            </w:r>
          </w:p>
        </w:tc>
        <w:tc>
          <w:tcPr>
            <w:tcW w:w="2162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Русские народные сказки</w:t>
            </w:r>
          </w:p>
        </w:tc>
        <w:tc>
          <w:tcPr>
            <w:tcW w:w="2297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Театральная весна</w:t>
            </w:r>
          </w:p>
        </w:tc>
        <w:tc>
          <w:tcPr>
            <w:tcW w:w="2257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Театры нашего города</w:t>
            </w:r>
          </w:p>
        </w:tc>
        <w:tc>
          <w:tcPr>
            <w:tcW w:w="2723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Книжкина неделя</w:t>
            </w:r>
          </w:p>
        </w:tc>
        <w:tc>
          <w:tcPr>
            <w:tcW w:w="2414" w:type="dxa"/>
          </w:tcPr>
          <w:p w:rsidR="00D75F7A" w:rsidRPr="003C696C" w:rsidRDefault="00D75F7A" w:rsidP="00D75F7A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C696C">
              <w:rPr>
                <w:rFonts w:ascii="Times New Roman" w:hAnsi="Times New Roman" w:cs="Times New Roman"/>
                <w:lang w:eastAsia="ru-RU" w:bidi="ru-RU"/>
              </w:rPr>
              <w:t>27.03. день Театра</w:t>
            </w:r>
          </w:p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545CF7" w:rsidTr="00532D57">
        <w:tc>
          <w:tcPr>
            <w:tcW w:w="744" w:type="dxa"/>
            <w:vMerge/>
          </w:tcPr>
          <w:p w:rsidR="00545CF7" w:rsidRPr="00545CF7" w:rsidRDefault="00545CF7" w:rsidP="0038368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742" w:type="dxa"/>
          </w:tcPr>
          <w:p w:rsidR="00545CF7" w:rsidRPr="00545CF7" w:rsidRDefault="00545CF7" w:rsidP="00383684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2581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lang w:eastAsia="ru-RU" w:bidi="ru-RU"/>
              </w:rPr>
              <w:t>Весна</w:t>
            </w:r>
          </w:p>
        </w:tc>
        <w:tc>
          <w:tcPr>
            <w:tcW w:w="2162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lang w:eastAsia="ru-RU" w:bidi="ru-RU"/>
              </w:rPr>
              <w:t>Весна-красна</w:t>
            </w:r>
          </w:p>
        </w:tc>
        <w:tc>
          <w:tcPr>
            <w:tcW w:w="2297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lang w:eastAsia="ru-RU" w:bidi="ru-RU"/>
              </w:rPr>
              <w:t>Человек. Части тела</w:t>
            </w:r>
          </w:p>
        </w:tc>
        <w:tc>
          <w:tcPr>
            <w:tcW w:w="2257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lang w:eastAsia="ru-RU" w:bidi="ru-RU"/>
              </w:rPr>
              <w:t>Весна. Перелетные птицы</w:t>
            </w:r>
          </w:p>
        </w:tc>
        <w:tc>
          <w:tcPr>
            <w:tcW w:w="2723" w:type="dxa"/>
          </w:tcPr>
          <w:p w:rsidR="00545CF7" w:rsidRPr="00545CF7" w:rsidRDefault="00545CF7" w:rsidP="0038368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Давай пойдем в театр</w:t>
            </w:r>
          </w:p>
        </w:tc>
        <w:tc>
          <w:tcPr>
            <w:tcW w:w="2414" w:type="dxa"/>
          </w:tcPr>
          <w:p w:rsidR="005A511F" w:rsidRDefault="006600CF" w:rsidP="006600CF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C696C">
              <w:rPr>
                <w:rFonts w:ascii="Times New Roman" w:hAnsi="Times New Roman" w:cs="Times New Roman"/>
                <w:lang w:eastAsia="ru-RU" w:bidi="ru-RU"/>
              </w:rPr>
              <w:t>31.03. 1882</w:t>
            </w:r>
          </w:p>
          <w:p w:rsidR="006600CF" w:rsidRPr="003C696C" w:rsidRDefault="006600CF" w:rsidP="006600CF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C696C">
              <w:rPr>
                <w:rFonts w:ascii="Times New Roman" w:hAnsi="Times New Roman" w:cs="Times New Roman"/>
                <w:lang w:eastAsia="ru-RU" w:bidi="ru-RU"/>
              </w:rPr>
              <w:t xml:space="preserve"> день рождения </w:t>
            </w:r>
          </w:p>
          <w:p w:rsidR="006600CF" w:rsidRDefault="006600CF" w:rsidP="006600CF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C696C">
              <w:rPr>
                <w:rFonts w:ascii="Times New Roman" w:hAnsi="Times New Roman" w:cs="Times New Roman"/>
                <w:lang w:eastAsia="ru-RU" w:bidi="ru-RU"/>
              </w:rPr>
              <w:t>К.И. Чуковского</w:t>
            </w:r>
          </w:p>
          <w:p w:rsidR="003C696C" w:rsidRPr="003C696C" w:rsidRDefault="003C696C" w:rsidP="003C696C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C696C">
              <w:rPr>
                <w:rFonts w:ascii="Times New Roman" w:hAnsi="Times New Roman" w:cs="Times New Roman"/>
                <w:lang w:eastAsia="ru-RU" w:bidi="ru-RU"/>
              </w:rPr>
              <w:t>01.04. день Смеха</w:t>
            </w:r>
          </w:p>
          <w:p w:rsidR="00545CF7" w:rsidRPr="00545CF7" w:rsidRDefault="005A511F" w:rsidP="005A511F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01.04. день Птиц</w:t>
            </w:r>
          </w:p>
        </w:tc>
      </w:tr>
      <w:tr w:rsidR="00545CF7" w:rsidTr="00545CF7">
        <w:tc>
          <w:tcPr>
            <w:tcW w:w="744" w:type="dxa"/>
            <w:vMerge w:val="restart"/>
            <w:textDirection w:val="btLr"/>
          </w:tcPr>
          <w:p w:rsidR="00545CF7" w:rsidRPr="00545CF7" w:rsidRDefault="00545CF7" w:rsidP="00545CF7">
            <w:pPr>
              <w:widowControl w:val="0"/>
              <w:spacing w:line="520" w:lineRule="exact"/>
              <w:ind w:left="113" w:right="113"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lang w:eastAsia="ru-RU" w:bidi="ru-RU"/>
              </w:rPr>
              <w:t>апрель</w:t>
            </w:r>
          </w:p>
        </w:tc>
        <w:tc>
          <w:tcPr>
            <w:tcW w:w="742" w:type="dxa"/>
          </w:tcPr>
          <w:p w:rsidR="00545CF7" w:rsidRPr="00545CF7" w:rsidRDefault="00545CF7" w:rsidP="00020EB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2581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Жизнь людей весной</w:t>
            </w:r>
          </w:p>
        </w:tc>
        <w:tc>
          <w:tcPr>
            <w:tcW w:w="2162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Птицы весной</w:t>
            </w:r>
          </w:p>
        </w:tc>
        <w:tc>
          <w:tcPr>
            <w:tcW w:w="2297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Цветущая весна</w:t>
            </w:r>
          </w:p>
        </w:tc>
        <w:tc>
          <w:tcPr>
            <w:tcW w:w="2257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Космос</w:t>
            </w:r>
          </w:p>
        </w:tc>
        <w:tc>
          <w:tcPr>
            <w:tcW w:w="2723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Покорители вселенной</w:t>
            </w:r>
          </w:p>
        </w:tc>
        <w:tc>
          <w:tcPr>
            <w:tcW w:w="2414" w:type="dxa"/>
          </w:tcPr>
          <w:p w:rsidR="006600CF" w:rsidRPr="003C696C" w:rsidRDefault="006600CF" w:rsidP="006600CF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C696C">
              <w:rPr>
                <w:rFonts w:ascii="Times New Roman" w:hAnsi="Times New Roman" w:cs="Times New Roman"/>
                <w:lang w:eastAsia="ru-RU" w:bidi="ru-RU"/>
              </w:rPr>
              <w:t>07.04. день Здоровья</w:t>
            </w:r>
          </w:p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45CF7" w:rsidTr="00532D57">
        <w:tc>
          <w:tcPr>
            <w:tcW w:w="744" w:type="dxa"/>
            <w:vMerge/>
          </w:tcPr>
          <w:p w:rsidR="00545CF7" w:rsidRPr="00545CF7" w:rsidRDefault="00545CF7" w:rsidP="00020EB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</w:p>
        </w:tc>
        <w:tc>
          <w:tcPr>
            <w:tcW w:w="742" w:type="dxa"/>
          </w:tcPr>
          <w:p w:rsidR="00545CF7" w:rsidRPr="00545CF7" w:rsidRDefault="00545CF7" w:rsidP="00020EB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2581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Птицы весной</w:t>
            </w:r>
          </w:p>
        </w:tc>
        <w:tc>
          <w:tcPr>
            <w:tcW w:w="2162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Насекомые</w:t>
            </w:r>
          </w:p>
        </w:tc>
        <w:tc>
          <w:tcPr>
            <w:tcW w:w="2297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Праздник Пасхи</w:t>
            </w:r>
          </w:p>
        </w:tc>
        <w:tc>
          <w:tcPr>
            <w:tcW w:w="2257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Неделя науки</w:t>
            </w:r>
          </w:p>
        </w:tc>
        <w:tc>
          <w:tcPr>
            <w:tcW w:w="2723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Природа весной, насекомые</w:t>
            </w:r>
          </w:p>
        </w:tc>
        <w:tc>
          <w:tcPr>
            <w:tcW w:w="2414" w:type="dxa"/>
          </w:tcPr>
          <w:p w:rsidR="00545CF7" w:rsidRPr="005A511F" w:rsidRDefault="005A511F" w:rsidP="005A511F">
            <w:pPr>
              <w:pStyle w:val="af5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12.04. день космонавтики </w:t>
            </w:r>
          </w:p>
        </w:tc>
      </w:tr>
      <w:tr w:rsidR="00545CF7" w:rsidTr="00532D57">
        <w:tc>
          <w:tcPr>
            <w:tcW w:w="744" w:type="dxa"/>
            <w:vMerge/>
          </w:tcPr>
          <w:p w:rsidR="00545CF7" w:rsidRPr="00545CF7" w:rsidRDefault="00545CF7" w:rsidP="00020EB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</w:p>
        </w:tc>
        <w:tc>
          <w:tcPr>
            <w:tcW w:w="742" w:type="dxa"/>
          </w:tcPr>
          <w:p w:rsidR="00545CF7" w:rsidRPr="00545CF7" w:rsidRDefault="00545CF7" w:rsidP="00020EB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2581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Дикие животные весной</w:t>
            </w:r>
          </w:p>
        </w:tc>
        <w:tc>
          <w:tcPr>
            <w:tcW w:w="2162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Цветы</w:t>
            </w:r>
          </w:p>
        </w:tc>
        <w:tc>
          <w:tcPr>
            <w:tcW w:w="2297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Любимые книги</w:t>
            </w:r>
          </w:p>
        </w:tc>
        <w:tc>
          <w:tcPr>
            <w:tcW w:w="2257" w:type="dxa"/>
          </w:tcPr>
          <w:p w:rsidR="00545CF7" w:rsidRPr="00545CF7" w:rsidRDefault="006600CF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Пасхальные чудеса</w:t>
            </w:r>
          </w:p>
        </w:tc>
        <w:tc>
          <w:tcPr>
            <w:tcW w:w="2723" w:type="dxa"/>
          </w:tcPr>
          <w:p w:rsidR="006600CF" w:rsidRDefault="006600CF" w:rsidP="006600C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Светлая Пасха</w:t>
            </w:r>
          </w:p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</w:tcPr>
          <w:p w:rsidR="006600CF" w:rsidRDefault="006600CF" w:rsidP="006600C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6600CF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22.04. день Земли </w:t>
            </w:r>
          </w:p>
          <w:p w:rsidR="00545CF7" w:rsidRPr="005A511F" w:rsidRDefault="00D75F7A" w:rsidP="005A511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6600CF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24.04.-</w:t>
            </w:r>
            <w:r w:rsidR="005A511F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Светлая Пасха</w:t>
            </w:r>
          </w:p>
        </w:tc>
      </w:tr>
      <w:tr w:rsidR="00545CF7" w:rsidTr="00532D57">
        <w:tc>
          <w:tcPr>
            <w:tcW w:w="744" w:type="dxa"/>
            <w:vMerge/>
          </w:tcPr>
          <w:p w:rsidR="00545CF7" w:rsidRPr="00545CF7" w:rsidRDefault="00545CF7" w:rsidP="00020EB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</w:p>
        </w:tc>
        <w:tc>
          <w:tcPr>
            <w:tcW w:w="742" w:type="dxa"/>
          </w:tcPr>
          <w:p w:rsidR="00545CF7" w:rsidRPr="00545CF7" w:rsidRDefault="00545CF7" w:rsidP="00020EB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2581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Скоро лето</w:t>
            </w:r>
          </w:p>
        </w:tc>
        <w:tc>
          <w:tcPr>
            <w:tcW w:w="2162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Подарки весной</w:t>
            </w:r>
          </w:p>
        </w:tc>
        <w:tc>
          <w:tcPr>
            <w:tcW w:w="2297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Птицы наши друзья</w:t>
            </w:r>
          </w:p>
        </w:tc>
        <w:tc>
          <w:tcPr>
            <w:tcW w:w="2257" w:type="dxa"/>
          </w:tcPr>
          <w:p w:rsidR="00545CF7" w:rsidRPr="00545CF7" w:rsidRDefault="006600CF" w:rsidP="006600C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Неделя детской книги </w:t>
            </w:r>
          </w:p>
        </w:tc>
        <w:tc>
          <w:tcPr>
            <w:tcW w:w="2723" w:type="dxa"/>
          </w:tcPr>
          <w:p w:rsidR="006600CF" w:rsidRPr="00545CF7" w:rsidRDefault="006600CF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9-мая- День Победы</w:t>
            </w:r>
          </w:p>
        </w:tc>
        <w:tc>
          <w:tcPr>
            <w:tcW w:w="2414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45CF7" w:rsidTr="00545CF7">
        <w:tc>
          <w:tcPr>
            <w:tcW w:w="744" w:type="dxa"/>
            <w:vMerge w:val="restart"/>
            <w:textDirection w:val="btLr"/>
          </w:tcPr>
          <w:p w:rsidR="00545CF7" w:rsidRPr="00545CF7" w:rsidRDefault="00545CF7" w:rsidP="00545CF7">
            <w:pPr>
              <w:widowControl w:val="0"/>
              <w:spacing w:line="520" w:lineRule="exact"/>
              <w:ind w:left="113" w:right="113"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lang w:eastAsia="ru-RU" w:bidi="ru-RU"/>
              </w:rPr>
              <w:t>май</w:t>
            </w:r>
          </w:p>
        </w:tc>
        <w:tc>
          <w:tcPr>
            <w:tcW w:w="742" w:type="dxa"/>
          </w:tcPr>
          <w:p w:rsidR="00545CF7" w:rsidRPr="00545CF7" w:rsidRDefault="00545CF7" w:rsidP="00020EB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2581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Скоро лето</w:t>
            </w:r>
          </w:p>
        </w:tc>
        <w:tc>
          <w:tcPr>
            <w:tcW w:w="2162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День Победы</w:t>
            </w:r>
          </w:p>
        </w:tc>
        <w:tc>
          <w:tcPr>
            <w:tcW w:w="2297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День Победы</w:t>
            </w:r>
          </w:p>
        </w:tc>
        <w:tc>
          <w:tcPr>
            <w:tcW w:w="2257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Праздник 9 Мая</w:t>
            </w:r>
          </w:p>
        </w:tc>
        <w:tc>
          <w:tcPr>
            <w:tcW w:w="2723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День Победы</w:t>
            </w:r>
          </w:p>
        </w:tc>
        <w:tc>
          <w:tcPr>
            <w:tcW w:w="2414" w:type="dxa"/>
          </w:tcPr>
          <w:p w:rsidR="00545CF7" w:rsidRPr="006600CF" w:rsidRDefault="00B405C0" w:rsidP="00020EB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6600CF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09.05. день Победы</w:t>
            </w:r>
          </w:p>
        </w:tc>
      </w:tr>
      <w:tr w:rsidR="00545CF7" w:rsidTr="00532D57">
        <w:tc>
          <w:tcPr>
            <w:tcW w:w="744" w:type="dxa"/>
            <w:vMerge/>
          </w:tcPr>
          <w:p w:rsidR="00545CF7" w:rsidRPr="00545CF7" w:rsidRDefault="00545CF7" w:rsidP="00020EB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742" w:type="dxa"/>
          </w:tcPr>
          <w:p w:rsidR="00545CF7" w:rsidRPr="00545CF7" w:rsidRDefault="00545CF7" w:rsidP="00020EB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2581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Природный мир весной</w:t>
            </w:r>
          </w:p>
        </w:tc>
        <w:tc>
          <w:tcPr>
            <w:tcW w:w="2162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Волшебница - вода</w:t>
            </w:r>
          </w:p>
        </w:tc>
        <w:tc>
          <w:tcPr>
            <w:tcW w:w="2297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Весенняя лаборатория</w:t>
            </w:r>
          </w:p>
        </w:tc>
        <w:tc>
          <w:tcPr>
            <w:tcW w:w="2257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Игры и игрушки</w:t>
            </w:r>
          </w:p>
        </w:tc>
        <w:tc>
          <w:tcPr>
            <w:tcW w:w="2723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Путешествие в мир музыки</w:t>
            </w:r>
          </w:p>
        </w:tc>
        <w:tc>
          <w:tcPr>
            <w:tcW w:w="2414" w:type="dxa"/>
          </w:tcPr>
          <w:p w:rsidR="00545CF7" w:rsidRPr="00545CF7" w:rsidRDefault="00545CF7" w:rsidP="00B405C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45CF7" w:rsidTr="00532D57">
        <w:tc>
          <w:tcPr>
            <w:tcW w:w="744" w:type="dxa"/>
            <w:vMerge/>
          </w:tcPr>
          <w:p w:rsidR="00545CF7" w:rsidRPr="00545CF7" w:rsidRDefault="00545CF7" w:rsidP="00020EB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742" w:type="dxa"/>
          </w:tcPr>
          <w:p w:rsidR="00545CF7" w:rsidRPr="00545CF7" w:rsidRDefault="00545CF7" w:rsidP="00020EB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2581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Животные и птицы весной</w:t>
            </w:r>
          </w:p>
        </w:tc>
        <w:tc>
          <w:tcPr>
            <w:tcW w:w="2162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Мои любимые игрушки</w:t>
            </w:r>
          </w:p>
        </w:tc>
        <w:tc>
          <w:tcPr>
            <w:tcW w:w="2297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Время веселых игр, повторение</w:t>
            </w:r>
          </w:p>
        </w:tc>
        <w:tc>
          <w:tcPr>
            <w:tcW w:w="2257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Неделя славянской письменности</w:t>
            </w:r>
          </w:p>
        </w:tc>
        <w:tc>
          <w:tcPr>
            <w:tcW w:w="2723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Славянская культура и письменность</w:t>
            </w:r>
          </w:p>
        </w:tc>
        <w:tc>
          <w:tcPr>
            <w:tcW w:w="2414" w:type="dxa"/>
          </w:tcPr>
          <w:p w:rsidR="00545CF7" w:rsidRPr="00545CF7" w:rsidRDefault="00545CF7" w:rsidP="00B405C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45CF7" w:rsidTr="00532D57">
        <w:tc>
          <w:tcPr>
            <w:tcW w:w="744" w:type="dxa"/>
            <w:vMerge/>
          </w:tcPr>
          <w:p w:rsidR="00545CF7" w:rsidRPr="00545CF7" w:rsidRDefault="00545CF7" w:rsidP="00020EB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742" w:type="dxa"/>
          </w:tcPr>
          <w:p w:rsidR="00545CF7" w:rsidRPr="00545CF7" w:rsidRDefault="00545CF7" w:rsidP="00020EB7">
            <w:pPr>
              <w:widowControl w:val="0"/>
              <w:spacing w:line="520" w:lineRule="exact"/>
              <w:ind w:firstLine="0"/>
              <w:jc w:val="center"/>
              <w:rPr>
                <w:rFonts w:eastAsia="Arial Unicode MS"/>
                <w:bCs/>
                <w:color w:val="000000"/>
                <w:lang w:eastAsia="ru-RU" w:bidi="ru-RU"/>
              </w:rPr>
            </w:pPr>
            <w:r w:rsidRPr="00545CF7">
              <w:rPr>
                <w:rFonts w:eastAsia="Arial Unicode MS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2581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Животные жарких стран</w:t>
            </w:r>
          </w:p>
        </w:tc>
        <w:tc>
          <w:tcPr>
            <w:tcW w:w="2162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Хорошо у нас в саду, закрепление</w:t>
            </w:r>
          </w:p>
        </w:tc>
        <w:tc>
          <w:tcPr>
            <w:tcW w:w="2297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Лето, лето!</w:t>
            </w:r>
          </w:p>
        </w:tc>
        <w:tc>
          <w:tcPr>
            <w:tcW w:w="2257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Повторение пройденного</w:t>
            </w:r>
          </w:p>
        </w:tc>
        <w:tc>
          <w:tcPr>
            <w:tcW w:w="2723" w:type="dxa"/>
          </w:tcPr>
          <w:p w:rsidR="00545CF7" w:rsidRPr="00545CF7" w:rsidRDefault="00545CF7" w:rsidP="00020E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45C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 свидания, детский сад</w:t>
            </w:r>
          </w:p>
        </w:tc>
        <w:tc>
          <w:tcPr>
            <w:tcW w:w="2414" w:type="dxa"/>
          </w:tcPr>
          <w:p w:rsidR="00545CF7" w:rsidRPr="00545CF7" w:rsidRDefault="00545CF7" w:rsidP="00B405C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5A511F" w:rsidRDefault="005A511F" w:rsidP="005A511F">
      <w:pPr>
        <w:pStyle w:val="af5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5C0AA2" w:rsidRPr="005A511F" w:rsidRDefault="005A511F" w:rsidP="005A511F">
      <w:pPr>
        <w:pStyle w:val="af5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5A511F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Праздники и мероприятия в летне- оздоровительный период</w:t>
      </w:r>
    </w:p>
    <w:p w:rsidR="006600CF" w:rsidRPr="005A511F" w:rsidRDefault="006600CF" w:rsidP="006600CF">
      <w:pPr>
        <w:pStyle w:val="af5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A511F">
        <w:rPr>
          <w:rFonts w:ascii="Times New Roman" w:hAnsi="Times New Roman" w:cs="Times New Roman"/>
          <w:sz w:val="24"/>
          <w:szCs w:val="24"/>
          <w:lang w:eastAsia="ru-RU" w:bidi="ru-RU"/>
        </w:rPr>
        <w:t>01.06. день защиты детей</w:t>
      </w:r>
    </w:p>
    <w:p w:rsidR="00545CF7" w:rsidRPr="005A511F" w:rsidRDefault="006600CF" w:rsidP="006600CF">
      <w:pPr>
        <w:pStyle w:val="af5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A511F">
        <w:rPr>
          <w:rFonts w:ascii="Times New Roman" w:hAnsi="Times New Roman" w:cs="Times New Roman"/>
          <w:sz w:val="24"/>
          <w:szCs w:val="24"/>
          <w:lang w:eastAsia="ru-RU" w:bidi="ru-RU"/>
        </w:rPr>
        <w:t>06.06. день рождения А.С. Пушкина</w:t>
      </w:r>
    </w:p>
    <w:p w:rsidR="006600CF" w:rsidRPr="005A511F" w:rsidRDefault="006600CF" w:rsidP="00AE5BD9">
      <w:pPr>
        <w:pStyle w:val="af5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A511F">
        <w:rPr>
          <w:rFonts w:ascii="Times New Roman" w:hAnsi="Times New Roman" w:cs="Times New Roman"/>
          <w:sz w:val="24"/>
          <w:szCs w:val="24"/>
          <w:lang w:eastAsia="ru-RU" w:bidi="ru-RU"/>
        </w:rPr>
        <w:t>08.07. день семьи, любви и верности</w:t>
      </w:r>
    </w:p>
    <w:p w:rsidR="006600CF" w:rsidRPr="005A511F" w:rsidRDefault="006600CF" w:rsidP="006600CF">
      <w:pPr>
        <w:pStyle w:val="af5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A511F">
        <w:rPr>
          <w:rFonts w:ascii="Times New Roman" w:hAnsi="Times New Roman" w:cs="Times New Roman"/>
          <w:sz w:val="24"/>
          <w:szCs w:val="24"/>
          <w:lang w:eastAsia="ru-RU" w:bidi="ru-RU"/>
        </w:rPr>
        <w:t>16.07 день Нептуна</w:t>
      </w:r>
    </w:p>
    <w:p w:rsidR="00AE5BD9" w:rsidRPr="005A511F" w:rsidRDefault="00AE5BD9" w:rsidP="00AE5BD9">
      <w:pPr>
        <w:pStyle w:val="af5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A511F">
        <w:rPr>
          <w:rFonts w:ascii="Times New Roman" w:hAnsi="Times New Roman" w:cs="Times New Roman"/>
          <w:sz w:val="24"/>
          <w:szCs w:val="24"/>
          <w:lang w:eastAsia="ru-RU" w:bidi="ru-RU"/>
        </w:rPr>
        <w:t>08.08. день физкультурника</w:t>
      </w:r>
    </w:p>
    <w:p w:rsidR="005A511F" w:rsidRDefault="00AE5BD9" w:rsidP="005A511F">
      <w:pPr>
        <w:pStyle w:val="af5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A511F">
        <w:rPr>
          <w:rFonts w:ascii="Times New Roman" w:hAnsi="Times New Roman" w:cs="Times New Roman"/>
          <w:sz w:val="24"/>
          <w:szCs w:val="24"/>
          <w:lang w:eastAsia="ru-RU" w:bidi="ru-RU"/>
        </w:rPr>
        <w:t>22.08</w:t>
      </w:r>
      <w:r w:rsidR="005A51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день Государственного флага </w:t>
      </w:r>
    </w:p>
    <w:p w:rsidR="003C3CC6" w:rsidRPr="005A511F" w:rsidRDefault="003C3CC6" w:rsidP="005A511F">
      <w:pPr>
        <w:pStyle w:val="af5"/>
        <w:ind w:left="13452" w:firstLine="708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A51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Приложение 2</w:t>
      </w:r>
    </w:p>
    <w:p w:rsidR="003C3CC6" w:rsidRPr="0049469A" w:rsidRDefault="003C3CC6" w:rsidP="0049469A">
      <w:pPr>
        <w:widowControl w:val="0"/>
        <w:spacing w:line="520" w:lineRule="exact"/>
        <w:ind w:firstLine="0"/>
        <w:jc w:val="center"/>
        <w:rPr>
          <w:rFonts w:eastAsia="Arial Unicode MS"/>
          <w:b/>
          <w:bCs/>
          <w:color w:val="000000"/>
          <w:lang w:eastAsia="ru-RU" w:bidi="ru-RU"/>
        </w:rPr>
      </w:pPr>
      <w:r w:rsidRPr="003C3CC6">
        <w:rPr>
          <w:rFonts w:eastAsia="Arial Unicode MS"/>
          <w:b/>
          <w:bCs/>
          <w:color w:val="000000"/>
          <w:lang w:eastAsia="ru-RU" w:bidi="ru-RU"/>
        </w:rPr>
        <w:t>Примерная модель обр</w:t>
      </w:r>
      <w:r w:rsidR="0049469A">
        <w:rPr>
          <w:rFonts w:eastAsia="Arial Unicode MS"/>
          <w:b/>
          <w:bCs/>
          <w:color w:val="000000"/>
          <w:lang w:eastAsia="ru-RU" w:bidi="ru-RU"/>
        </w:rPr>
        <w:t xml:space="preserve">азовательного процесса на день </w:t>
      </w:r>
    </w:p>
    <w:tbl>
      <w:tblPr>
        <w:tblW w:w="15078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1"/>
        <w:gridCol w:w="5103"/>
        <w:gridCol w:w="5245"/>
        <w:gridCol w:w="1276"/>
        <w:gridCol w:w="881"/>
        <w:gridCol w:w="42"/>
      </w:tblGrid>
      <w:tr w:rsidR="003C3CC6" w:rsidRPr="003C3CC6" w:rsidTr="0049469A">
        <w:trPr>
          <w:trHeight w:val="20"/>
        </w:trPr>
        <w:tc>
          <w:tcPr>
            <w:tcW w:w="2531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Режимные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моменты</w:t>
            </w:r>
          </w:p>
        </w:tc>
        <w:tc>
          <w:tcPr>
            <w:tcW w:w="5103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Формы организации образовательного процесса</w:t>
            </w:r>
          </w:p>
        </w:tc>
        <w:tc>
          <w:tcPr>
            <w:tcW w:w="5245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Вид деятельности</w:t>
            </w:r>
          </w:p>
        </w:tc>
        <w:tc>
          <w:tcPr>
            <w:tcW w:w="1276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Время в режиме дня</w:t>
            </w:r>
          </w:p>
        </w:tc>
        <w:tc>
          <w:tcPr>
            <w:tcW w:w="923" w:type="dxa"/>
            <w:gridSpan w:val="2"/>
            <w:shd w:val="clear" w:color="auto" w:fill="FFFFFF"/>
          </w:tcPr>
          <w:p w:rsidR="003C3CC6" w:rsidRPr="003C3CC6" w:rsidRDefault="003C3CC6" w:rsidP="0049469A">
            <w:pPr>
              <w:widowControl w:val="0"/>
              <w:ind w:left="-8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Длительность</w:t>
            </w:r>
          </w:p>
        </w:tc>
      </w:tr>
      <w:tr w:rsidR="006D6943" w:rsidRPr="003C3CC6" w:rsidTr="0049469A">
        <w:trPr>
          <w:trHeight w:val="20"/>
        </w:trPr>
        <w:tc>
          <w:tcPr>
            <w:tcW w:w="2531" w:type="dxa"/>
            <w:vMerge w:val="restart"/>
            <w:shd w:val="clear" w:color="auto" w:fill="FFFFFF"/>
          </w:tcPr>
          <w:p w:rsidR="006D6943" w:rsidRPr="003C3CC6" w:rsidRDefault="006D6943" w:rsidP="003C3CC6">
            <w:pPr>
              <w:widowControl w:val="0"/>
              <w:ind w:left="260"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Прием детей</w:t>
            </w:r>
          </w:p>
        </w:tc>
        <w:tc>
          <w:tcPr>
            <w:tcW w:w="5103" w:type="dxa"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Игры (дидактические, настольно-печатные, сюжетно-роевые, подвижные)</w:t>
            </w:r>
          </w:p>
        </w:tc>
        <w:tc>
          <w:tcPr>
            <w:tcW w:w="5245" w:type="dxa"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Самостоятельная и совместная со взрослым игровая деятельность, познавательно-исследовательская, конструктивная, коммуникативная деятельность Физическая активность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shd w:val="clear" w:color="auto" w:fill="FFFFFF"/>
              <w:ind w:hanging="70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23" w:type="dxa"/>
            <w:gridSpan w:val="2"/>
            <w:vMerge w:val="restart"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6D6943" w:rsidRPr="003C3CC6" w:rsidTr="0049469A">
        <w:trPr>
          <w:trHeight w:val="20"/>
        </w:trPr>
        <w:tc>
          <w:tcPr>
            <w:tcW w:w="2531" w:type="dxa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left="260"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Беседы с детьми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left="240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Коммуникативная деятельность</w:t>
            </w:r>
          </w:p>
        </w:tc>
        <w:tc>
          <w:tcPr>
            <w:tcW w:w="1276" w:type="dxa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shd w:val="clear" w:color="auto" w:fill="FFFFFF"/>
              <w:ind w:hanging="70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23" w:type="dxa"/>
            <w:gridSpan w:val="2"/>
            <w:vMerge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6D6943" w:rsidRPr="003C3CC6" w:rsidTr="0049469A">
        <w:trPr>
          <w:trHeight w:val="20"/>
        </w:trPr>
        <w:tc>
          <w:tcPr>
            <w:tcW w:w="2531" w:type="dxa"/>
            <w:vMerge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 xml:space="preserve">Экскурсии по участку </w:t>
            </w:r>
          </w:p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(теплое время года)</w:t>
            </w:r>
          </w:p>
        </w:tc>
        <w:tc>
          <w:tcPr>
            <w:tcW w:w="5245" w:type="dxa"/>
            <w:vMerge w:val="restart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Поисково-исследовательская, коммуникативная деятельность</w:t>
            </w:r>
          </w:p>
        </w:tc>
        <w:tc>
          <w:tcPr>
            <w:tcW w:w="1276" w:type="dxa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23" w:type="dxa"/>
            <w:gridSpan w:val="2"/>
            <w:vMerge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6D6943" w:rsidRPr="003C3CC6" w:rsidTr="0049469A">
        <w:trPr>
          <w:trHeight w:val="20"/>
        </w:trPr>
        <w:tc>
          <w:tcPr>
            <w:tcW w:w="2531" w:type="dxa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Наблюдения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23" w:type="dxa"/>
            <w:gridSpan w:val="2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6D6943" w:rsidRPr="003C3CC6" w:rsidTr="0049469A">
        <w:trPr>
          <w:trHeight w:val="20"/>
        </w:trPr>
        <w:tc>
          <w:tcPr>
            <w:tcW w:w="2531" w:type="dxa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Гигиенические процедуры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Самообслуживание</w:t>
            </w:r>
          </w:p>
        </w:tc>
        <w:tc>
          <w:tcPr>
            <w:tcW w:w="1276" w:type="dxa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23" w:type="dxa"/>
            <w:gridSpan w:val="2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6D6943" w:rsidRPr="003C3CC6" w:rsidTr="0049469A">
        <w:trPr>
          <w:trHeight w:val="20"/>
        </w:trPr>
        <w:tc>
          <w:tcPr>
            <w:tcW w:w="2531" w:type="dxa"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Дежурство в уголке природы, в столовой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Элементарная трудовая деятельность</w:t>
            </w:r>
          </w:p>
        </w:tc>
        <w:tc>
          <w:tcPr>
            <w:tcW w:w="1276" w:type="dxa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923" w:type="dxa"/>
            <w:gridSpan w:val="2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3C3CC6" w:rsidRPr="003C3CC6" w:rsidTr="0049469A">
        <w:trPr>
          <w:trHeight w:val="20"/>
        </w:trPr>
        <w:tc>
          <w:tcPr>
            <w:tcW w:w="2531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Утренняя гимнастика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Физическая активность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49469A">
        <w:trPr>
          <w:trHeight w:val="20"/>
        </w:trPr>
        <w:tc>
          <w:tcPr>
            <w:tcW w:w="2531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Речевая гимнастика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Речевая деятельность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3C3CC6" w:rsidRPr="003C3CC6" w:rsidTr="0049469A">
        <w:trPr>
          <w:trHeight w:val="20"/>
        </w:trPr>
        <w:tc>
          <w:tcPr>
            <w:tcW w:w="253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Завтрак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Формирование культуры еды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Самообслуживание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49469A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Игра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Самостоятельная игровая деятельность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81" w:type="dxa"/>
            <w:vMerge w:val="restart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49469A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340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Подготовка к занятиям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Элементарная трудовая деятельность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81" w:type="dxa"/>
            <w:vMerge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3C3CC6" w:rsidRPr="003C3CC6" w:rsidTr="0049469A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Специально</w:t>
            </w:r>
          </w:p>
          <w:p w:rsidR="003C3CC6" w:rsidRPr="003C3CC6" w:rsidRDefault="003C3CC6" w:rsidP="003C3CC6">
            <w:pPr>
              <w:widowControl w:val="0"/>
              <w:ind w:left="200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организованная</w:t>
            </w:r>
          </w:p>
          <w:p w:rsidR="003C3CC6" w:rsidRPr="003C3CC6" w:rsidRDefault="003C3CC6" w:rsidP="003C3CC6">
            <w:pPr>
              <w:widowControl w:val="0"/>
              <w:ind w:left="200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образовательная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деятельность</w:t>
            </w:r>
          </w:p>
        </w:tc>
        <w:tc>
          <w:tcPr>
            <w:tcW w:w="5103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Занятия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Коллекционирование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Реализация проектов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Решение ситуативных задач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Чтение художественной и познавательной литературы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Дидактические и сюжетно  -</w:t>
            </w:r>
            <w:r w:rsidR="00D3548A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ролевые</w:t>
            </w: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 xml:space="preserve"> игры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Конструирование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Познавательно исследовательская, конструктивная, изобразительная (продуктивная), музыкальная, коммуникативная, речевая, восприятие художественной литературы и фольклора, игровая,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двигательная активность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49469A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 xml:space="preserve">Самостоятельная деятельность (под руководством и </w:t>
            </w: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lastRenderedPageBreak/>
              <w:t>наблюдением педагога, с его недирективной поддержкой)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lastRenderedPageBreak/>
              <w:t>Самостоятельная деятельность детей по интересам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Игровая деятельность, коммуникативная деятельность (общение), конструирование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34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49469A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Подготовка к прогулке, прогулка</w:t>
            </w:r>
          </w:p>
        </w:tc>
        <w:tc>
          <w:tcPr>
            <w:tcW w:w="5103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Занятия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Коллекционирование Реализация проектов Решение ситуативных задач Чтение художественной и познавательной литературы Наблюдения и экскурсии Беседы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Элементарные опыты Дидактические и сюжетно дидактические игры Конструирование Труд в природе</w:t>
            </w:r>
          </w:p>
        </w:tc>
        <w:tc>
          <w:tcPr>
            <w:tcW w:w="5245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Самостоятельная и совместная со взрослыми игровая деятельность, познавательно исследовательская, коммуникативная, конструктивная, изобразительная (продуктивная), элементарная трудовая деятельность, восприятие художественной литературы и фольклора, физическая активность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340" w:firstLine="0"/>
              <w:jc w:val="left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3C3CC6" w:rsidRPr="003C3CC6" w:rsidTr="0049469A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bottom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Самостоятельная деятельность (под руководством и наблюдением педагога)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Самостоятельная деятельность детей по интересам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Игровая деятельность, элементарный труд (дежурство), коммуникативная деятельность (общение)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340" w:firstLine="0"/>
              <w:jc w:val="left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3C3CC6" w:rsidRPr="003C3CC6" w:rsidTr="0049469A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bottom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Подготовка к обеду. Обед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Формирование культуры еды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Самообслуживание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49469A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Сон</w:t>
            </w:r>
          </w:p>
        </w:tc>
        <w:tc>
          <w:tcPr>
            <w:tcW w:w="10348" w:type="dxa"/>
            <w:gridSpan w:val="2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Воспитание навыков здорового образа жизни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49469A">
        <w:trPr>
          <w:gridAfter w:val="1"/>
          <w:wAfter w:w="42" w:type="dxa"/>
          <w:trHeight w:val="20"/>
        </w:trPr>
        <w:tc>
          <w:tcPr>
            <w:tcW w:w="2531" w:type="dxa"/>
            <w:vMerge w:val="restart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Постепенный переход от сна к бодрствованию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30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Гимнастика пробуждения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36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Физическая активность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81" w:type="dxa"/>
            <w:vMerge w:val="restart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49469A">
        <w:trPr>
          <w:gridAfter w:val="1"/>
          <w:wAfter w:w="42" w:type="dxa"/>
          <w:trHeight w:val="20"/>
        </w:trPr>
        <w:tc>
          <w:tcPr>
            <w:tcW w:w="2531" w:type="dxa"/>
            <w:vMerge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30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Гигиенические процедуры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Воспитание навыков здорового образа жизни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81" w:type="dxa"/>
            <w:vMerge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3C3CC6" w:rsidRPr="003C3CC6" w:rsidTr="0049469A">
        <w:trPr>
          <w:gridAfter w:val="1"/>
          <w:wAfter w:w="42" w:type="dxa"/>
          <w:trHeight w:val="20"/>
        </w:trPr>
        <w:tc>
          <w:tcPr>
            <w:tcW w:w="2531" w:type="dxa"/>
            <w:vMerge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Игра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Самостоятельная игровая деятельность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881" w:type="dxa"/>
            <w:vMerge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3C3CC6" w:rsidRPr="003C3CC6" w:rsidTr="0049469A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bottom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Подготовка к полднику, полдник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Формирование культуры еды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Самообслуживание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49469A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Совместная деятельность педагога с детьми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Игра сюжетно-ролевая, сюжетно-дидактическая, дидактическая, чтение художественной литературы</w:t>
            </w:r>
          </w:p>
        </w:tc>
        <w:tc>
          <w:tcPr>
            <w:tcW w:w="5245" w:type="dxa"/>
            <w:shd w:val="clear" w:color="auto" w:fill="FFFFFF"/>
            <w:vAlign w:val="bottom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Игровая,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коммуникативная,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восприятие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художественной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литературы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49469A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center"/>
          </w:tcPr>
          <w:p w:rsidR="003C3CC6" w:rsidRPr="003C3CC6" w:rsidRDefault="006D6943" w:rsidP="006D6943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 xml:space="preserve">Совместная с </w:t>
            </w:r>
            <w:r w:rsidR="003C3CC6"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взрослым образовательная деятельность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 xml:space="preserve">Мастерская, коллекционирование, беседы, чтение художественной и познавательной литературы, тематические досуги (игровые, физкультурные, познавательные, </w:t>
            </w: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lastRenderedPageBreak/>
              <w:t>театрализованные, музыкальные и др.), реализация проектов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lastRenderedPageBreak/>
              <w:t>Изобразительная (продуктивная), музыкальная, игровая, познавательно исследовательская, конструктивная, игровая,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2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49469A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Подготовка к ужину, ужин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Формирование культуры еды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Самообслуживание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20" w:firstLine="0"/>
              <w:jc w:val="left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3C3CC6" w:rsidRPr="003C3CC6" w:rsidTr="0049469A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Подготовка к прогулке, прогулка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Уход детей домой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Коллекционирование Реализация проектов Решение ситуативных задач Дидактические, сюжетно дидактические, подвижные, сюжетно-ролевые игры Конструирование Труд в природе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Самостоятельная и совместная со взрослыми игровая деятельность, познавательно исследовательская, конструктивная, коммуникативная, элементарная трудовая деятельность и др.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2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8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3C3CC6" w:rsidRDefault="003C3CC6" w:rsidP="0049469A">
      <w:pPr>
        <w:ind w:firstLine="0"/>
        <w:rPr>
          <w:rFonts w:eastAsia="Times New Roman"/>
          <w:lang w:eastAsia="ru-RU"/>
        </w:rPr>
        <w:sectPr w:rsidR="003C3CC6" w:rsidSect="003C3CC6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FD0B2F" w:rsidRPr="004B0EFE" w:rsidRDefault="00FD0B2F" w:rsidP="0049469A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sectPr w:rsidR="00FD0B2F" w:rsidRPr="004B0EFE" w:rsidSect="00C67DCF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2A" w:rsidRDefault="00E7232A" w:rsidP="006730EB">
      <w:r>
        <w:separator/>
      </w:r>
    </w:p>
  </w:endnote>
  <w:endnote w:type="continuationSeparator" w:id="0">
    <w:p w:rsidR="00E7232A" w:rsidRDefault="00E7232A" w:rsidP="0067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,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454"/>
      <w:docPartObj>
        <w:docPartGallery w:val="Page Numbers (Bottom of Page)"/>
        <w:docPartUnique/>
      </w:docPartObj>
    </w:sdtPr>
    <w:sdtEndPr/>
    <w:sdtContent>
      <w:p w:rsidR="00770895" w:rsidRDefault="00770895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E0D"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770895" w:rsidRDefault="0077089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2A" w:rsidRDefault="00E7232A" w:rsidP="006730EB">
      <w:r>
        <w:separator/>
      </w:r>
    </w:p>
  </w:footnote>
  <w:footnote w:type="continuationSeparator" w:id="0">
    <w:p w:rsidR="00E7232A" w:rsidRDefault="00E7232A" w:rsidP="0067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39"/>
        </w:tabs>
        <w:ind w:left="63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18"/>
        </w:tabs>
        <w:ind w:left="91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97"/>
        </w:tabs>
        <w:ind w:left="119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34"/>
        </w:tabs>
        <w:ind w:left="203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13"/>
        </w:tabs>
        <w:ind w:left="231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92"/>
        </w:tabs>
        <w:ind w:left="2592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39"/>
        </w:tabs>
        <w:ind w:left="63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18"/>
        </w:tabs>
        <w:ind w:left="91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97"/>
        </w:tabs>
        <w:ind w:left="119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34"/>
        </w:tabs>
        <w:ind w:left="203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13"/>
        </w:tabs>
        <w:ind w:left="231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92"/>
        </w:tabs>
        <w:ind w:left="259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39"/>
        </w:tabs>
        <w:ind w:left="63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18"/>
        </w:tabs>
        <w:ind w:left="91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97"/>
        </w:tabs>
        <w:ind w:left="119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34"/>
        </w:tabs>
        <w:ind w:left="203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13"/>
        </w:tabs>
        <w:ind w:left="231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92"/>
        </w:tabs>
        <w:ind w:left="259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39"/>
        </w:tabs>
        <w:ind w:left="63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18"/>
        </w:tabs>
        <w:ind w:left="91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97"/>
        </w:tabs>
        <w:ind w:left="119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34"/>
        </w:tabs>
        <w:ind w:left="203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13"/>
        </w:tabs>
        <w:ind w:left="231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92"/>
        </w:tabs>
        <w:ind w:left="2592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39"/>
        </w:tabs>
        <w:ind w:left="63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18"/>
        </w:tabs>
        <w:ind w:left="91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97"/>
        </w:tabs>
        <w:ind w:left="119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34"/>
        </w:tabs>
        <w:ind w:left="203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13"/>
        </w:tabs>
        <w:ind w:left="231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92"/>
        </w:tabs>
        <w:ind w:left="2592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818BC"/>
    <w:multiLevelType w:val="hybridMultilevel"/>
    <w:tmpl w:val="3CDC32CE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9A93F75"/>
    <w:multiLevelType w:val="hybridMultilevel"/>
    <w:tmpl w:val="4C84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D2974"/>
    <w:multiLevelType w:val="multilevel"/>
    <w:tmpl w:val="1A42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0CC16ED4"/>
    <w:multiLevelType w:val="hybridMultilevel"/>
    <w:tmpl w:val="B9D83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36556A"/>
    <w:multiLevelType w:val="hybridMultilevel"/>
    <w:tmpl w:val="77927B4E"/>
    <w:lvl w:ilvl="0" w:tplc="F4EA4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747A5"/>
    <w:multiLevelType w:val="multilevel"/>
    <w:tmpl w:val="AACE2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1B7D474A"/>
    <w:multiLevelType w:val="hybridMultilevel"/>
    <w:tmpl w:val="3314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E6B46"/>
    <w:multiLevelType w:val="hybridMultilevel"/>
    <w:tmpl w:val="4EF6B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60DC3"/>
    <w:multiLevelType w:val="hybridMultilevel"/>
    <w:tmpl w:val="D01410DC"/>
    <w:lvl w:ilvl="0" w:tplc="1C44B88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106CD"/>
    <w:multiLevelType w:val="hybridMultilevel"/>
    <w:tmpl w:val="4F18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17B46"/>
    <w:multiLevelType w:val="hybridMultilevel"/>
    <w:tmpl w:val="06F4095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02628D"/>
    <w:multiLevelType w:val="hybridMultilevel"/>
    <w:tmpl w:val="88E0681C"/>
    <w:lvl w:ilvl="0" w:tplc="32648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5DA2AE1"/>
    <w:multiLevelType w:val="multilevel"/>
    <w:tmpl w:val="68D04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65F0B4A"/>
    <w:multiLevelType w:val="hybridMultilevel"/>
    <w:tmpl w:val="90C2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B23F9D"/>
    <w:multiLevelType w:val="hybridMultilevel"/>
    <w:tmpl w:val="656C64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12EF0"/>
    <w:multiLevelType w:val="multilevel"/>
    <w:tmpl w:val="68D04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79FD30BD"/>
    <w:multiLevelType w:val="multilevel"/>
    <w:tmpl w:val="DFE627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CA7608F"/>
    <w:multiLevelType w:val="hybridMultilevel"/>
    <w:tmpl w:val="4EB4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66CF0"/>
    <w:multiLevelType w:val="hybridMultilevel"/>
    <w:tmpl w:val="39362190"/>
    <w:lvl w:ilvl="0" w:tplc="78D88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32"/>
  </w:num>
  <w:num w:numId="4">
    <w:abstractNumId w:val="26"/>
  </w:num>
  <w:num w:numId="5">
    <w:abstractNumId w:val="22"/>
  </w:num>
  <w:num w:numId="6">
    <w:abstractNumId w:val="7"/>
  </w:num>
  <w:num w:numId="7">
    <w:abstractNumId w:val="28"/>
  </w:num>
  <w:num w:numId="8">
    <w:abstractNumId w:val="12"/>
  </w:num>
  <w:num w:numId="9">
    <w:abstractNumId w:val="29"/>
  </w:num>
  <w:num w:numId="10">
    <w:abstractNumId w:val="19"/>
  </w:num>
  <w:num w:numId="11">
    <w:abstractNumId w:val="24"/>
  </w:num>
  <w:num w:numId="12">
    <w:abstractNumId w:val="17"/>
  </w:num>
  <w:num w:numId="13">
    <w:abstractNumId w:val="23"/>
  </w:num>
  <w:num w:numId="14">
    <w:abstractNumId w:val="25"/>
  </w:num>
  <w:num w:numId="15">
    <w:abstractNumId w:val="9"/>
  </w:num>
  <w:num w:numId="16">
    <w:abstractNumId w:val="21"/>
  </w:num>
  <w:num w:numId="17">
    <w:abstractNumId w:val="8"/>
  </w:num>
  <w:num w:numId="18">
    <w:abstractNumId w:val="33"/>
  </w:num>
  <w:num w:numId="19">
    <w:abstractNumId w:val="27"/>
  </w:num>
  <w:num w:numId="20">
    <w:abstractNumId w:val="34"/>
  </w:num>
  <w:num w:numId="21">
    <w:abstractNumId w:val="18"/>
  </w:num>
  <w:num w:numId="22">
    <w:abstractNumId w:val="1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11"/>
  </w:num>
  <w:num w:numId="29">
    <w:abstractNumId w:val="6"/>
  </w:num>
  <w:num w:numId="30">
    <w:abstractNumId w:val="5"/>
  </w:num>
  <w:num w:numId="31">
    <w:abstractNumId w:val="20"/>
  </w:num>
  <w:num w:numId="32">
    <w:abstractNumId w:val="14"/>
  </w:num>
  <w:num w:numId="33">
    <w:abstractNumId w:val="31"/>
  </w:num>
  <w:num w:numId="34">
    <w:abstractNumId w:val="10"/>
  </w:num>
  <w:num w:numId="35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FAE"/>
    <w:rsid w:val="00000023"/>
    <w:rsid w:val="000017FB"/>
    <w:rsid w:val="00001EAA"/>
    <w:rsid w:val="000113CE"/>
    <w:rsid w:val="00011B0E"/>
    <w:rsid w:val="000143E7"/>
    <w:rsid w:val="000144AB"/>
    <w:rsid w:val="000176D7"/>
    <w:rsid w:val="00020C06"/>
    <w:rsid w:val="00020EB7"/>
    <w:rsid w:val="00022532"/>
    <w:rsid w:val="000225C1"/>
    <w:rsid w:val="000228A6"/>
    <w:rsid w:val="00022A9D"/>
    <w:rsid w:val="00023750"/>
    <w:rsid w:val="000326A3"/>
    <w:rsid w:val="00032D87"/>
    <w:rsid w:val="000334DF"/>
    <w:rsid w:val="000346D8"/>
    <w:rsid w:val="00036932"/>
    <w:rsid w:val="00045E98"/>
    <w:rsid w:val="00050AD1"/>
    <w:rsid w:val="00050FDB"/>
    <w:rsid w:val="0005135C"/>
    <w:rsid w:val="00052CBC"/>
    <w:rsid w:val="000578BC"/>
    <w:rsid w:val="000636B3"/>
    <w:rsid w:val="0006372C"/>
    <w:rsid w:val="000641CE"/>
    <w:rsid w:val="000672E6"/>
    <w:rsid w:val="00070E4C"/>
    <w:rsid w:val="0007187A"/>
    <w:rsid w:val="00073923"/>
    <w:rsid w:val="000838D7"/>
    <w:rsid w:val="00084F77"/>
    <w:rsid w:val="00090816"/>
    <w:rsid w:val="000A72E9"/>
    <w:rsid w:val="000A78EC"/>
    <w:rsid w:val="000B09EA"/>
    <w:rsid w:val="000B5C50"/>
    <w:rsid w:val="000C3782"/>
    <w:rsid w:val="000C44F3"/>
    <w:rsid w:val="000D26CE"/>
    <w:rsid w:val="000D3042"/>
    <w:rsid w:val="000D399F"/>
    <w:rsid w:val="000D3F24"/>
    <w:rsid w:val="000F09B2"/>
    <w:rsid w:val="000F25A5"/>
    <w:rsid w:val="000F59BE"/>
    <w:rsid w:val="00104B5F"/>
    <w:rsid w:val="00110367"/>
    <w:rsid w:val="0011080B"/>
    <w:rsid w:val="00110E01"/>
    <w:rsid w:val="00113029"/>
    <w:rsid w:val="00125637"/>
    <w:rsid w:val="00126D95"/>
    <w:rsid w:val="00127D73"/>
    <w:rsid w:val="00134D15"/>
    <w:rsid w:val="0013724C"/>
    <w:rsid w:val="0014308E"/>
    <w:rsid w:val="0014739A"/>
    <w:rsid w:val="00151EB1"/>
    <w:rsid w:val="00152536"/>
    <w:rsid w:val="00155AE7"/>
    <w:rsid w:val="00155E96"/>
    <w:rsid w:val="001568F4"/>
    <w:rsid w:val="00161792"/>
    <w:rsid w:val="00162180"/>
    <w:rsid w:val="001624CB"/>
    <w:rsid w:val="001637D5"/>
    <w:rsid w:val="00165492"/>
    <w:rsid w:val="00166539"/>
    <w:rsid w:val="00174BB3"/>
    <w:rsid w:val="00174E03"/>
    <w:rsid w:val="001754D3"/>
    <w:rsid w:val="00177178"/>
    <w:rsid w:val="00181B90"/>
    <w:rsid w:val="00182EC6"/>
    <w:rsid w:val="00183862"/>
    <w:rsid w:val="0018435B"/>
    <w:rsid w:val="00184C78"/>
    <w:rsid w:val="00185E85"/>
    <w:rsid w:val="00185EDE"/>
    <w:rsid w:val="00190C81"/>
    <w:rsid w:val="00196EEA"/>
    <w:rsid w:val="001A2775"/>
    <w:rsid w:val="001A5A9A"/>
    <w:rsid w:val="001A6F10"/>
    <w:rsid w:val="001B19CC"/>
    <w:rsid w:val="001B4DB0"/>
    <w:rsid w:val="001B594D"/>
    <w:rsid w:val="001C4F79"/>
    <w:rsid w:val="001C4F83"/>
    <w:rsid w:val="001C5680"/>
    <w:rsid w:val="001D188C"/>
    <w:rsid w:val="001D1E7C"/>
    <w:rsid w:val="001D473A"/>
    <w:rsid w:val="001D476F"/>
    <w:rsid w:val="001E1CCF"/>
    <w:rsid w:val="001E2A8A"/>
    <w:rsid w:val="001F0B27"/>
    <w:rsid w:val="001F1318"/>
    <w:rsid w:val="001F5D8C"/>
    <w:rsid w:val="001F6881"/>
    <w:rsid w:val="001F6A50"/>
    <w:rsid w:val="001F7F9A"/>
    <w:rsid w:val="00205DDE"/>
    <w:rsid w:val="00207423"/>
    <w:rsid w:val="002075CB"/>
    <w:rsid w:val="002125E0"/>
    <w:rsid w:val="00213C73"/>
    <w:rsid w:val="00217890"/>
    <w:rsid w:val="00220D27"/>
    <w:rsid w:val="00221235"/>
    <w:rsid w:val="00225FB1"/>
    <w:rsid w:val="002305D2"/>
    <w:rsid w:val="00230C70"/>
    <w:rsid w:val="002310FA"/>
    <w:rsid w:val="0024286E"/>
    <w:rsid w:val="002469B5"/>
    <w:rsid w:val="00247133"/>
    <w:rsid w:val="002520EE"/>
    <w:rsid w:val="002570E6"/>
    <w:rsid w:val="002617FB"/>
    <w:rsid w:val="002619BE"/>
    <w:rsid w:val="00262DC6"/>
    <w:rsid w:val="002636EE"/>
    <w:rsid w:val="00263FB1"/>
    <w:rsid w:val="00282DED"/>
    <w:rsid w:val="00283DEA"/>
    <w:rsid w:val="002841CD"/>
    <w:rsid w:val="00286DBC"/>
    <w:rsid w:val="0029209F"/>
    <w:rsid w:val="00294B2B"/>
    <w:rsid w:val="002A2164"/>
    <w:rsid w:val="002A4457"/>
    <w:rsid w:val="002A7EEC"/>
    <w:rsid w:val="002B19F3"/>
    <w:rsid w:val="002B61CE"/>
    <w:rsid w:val="002B7C78"/>
    <w:rsid w:val="002C4214"/>
    <w:rsid w:val="002E2F6B"/>
    <w:rsid w:val="002E5DBB"/>
    <w:rsid w:val="002F2075"/>
    <w:rsid w:val="002F38D4"/>
    <w:rsid w:val="002F4FA3"/>
    <w:rsid w:val="00300D33"/>
    <w:rsid w:val="00305A84"/>
    <w:rsid w:val="0030733C"/>
    <w:rsid w:val="00310069"/>
    <w:rsid w:val="00310384"/>
    <w:rsid w:val="00310873"/>
    <w:rsid w:val="00312DED"/>
    <w:rsid w:val="0031506C"/>
    <w:rsid w:val="00317CB8"/>
    <w:rsid w:val="00320FA5"/>
    <w:rsid w:val="00321893"/>
    <w:rsid w:val="0032198C"/>
    <w:rsid w:val="00323E53"/>
    <w:rsid w:val="003311EC"/>
    <w:rsid w:val="003323F7"/>
    <w:rsid w:val="003325CD"/>
    <w:rsid w:val="00332FCE"/>
    <w:rsid w:val="003344AE"/>
    <w:rsid w:val="00343221"/>
    <w:rsid w:val="00344840"/>
    <w:rsid w:val="00344CAB"/>
    <w:rsid w:val="00344D53"/>
    <w:rsid w:val="003461A2"/>
    <w:rsid w:val="003472C0"/>
    <w:rsid w:val="003510B4"/>
    <w:rsid w:val="00354C91"/>
    <w:rsid w:val="00361EBE"/>
    <w:rsid w:val="00363E5D"/>
    <w:rsid w:val="00374A89"/>
    <w:rsid w:val="00374AB5"/>
    <w:rsid w:val="003753C9"/>
    <w:rsid w:val="00381281"/>
    <w:rsid w:val="0038265C"/>
    <w:rsid w:val="00383548"/>
    <w:rsid w:val="00383684"/>
    <w:rsid w:val="00383A83"/>
    <w:rsid w:val="003845A0"/>
    <w:rsid w:val="00391856"/>
    <w:rsid w:val="00392304"/>
    <w:rsid w:val="00394AE4"/>
    <w:rsid w:val="003959D3"/>
    <w:rsid w:val="00396555"/>
    <w:rsid w:val="00396BC5"/>
    <w:rsid w:val="0039721E"/>
    <w:rsid w:val="003A1F59"/>
    <w:rsid w:val="003A32B8"/>
    <w:rsid w:val="003A5579"/>
    <w:rsid w:val="003B3C67"/>
    <w:rsid w:val="003B5587"/>
    <w:rsid w:val="003B6041"/>
    <w:rsid w:val="003B7DA8"/>
    <w:rsid w:val="003C1154"/>
    <w:rsid w:val="003C131D"/>
    <w:rsid w:val="003C3A21"/>
    <w:rsid w:val="003C3CC6"/>
    <w:rsid w:val="003C3D25"/>
    <w:rsid w:val="003C5FC6"/>
    <w:rsid w:val="003C696C"/>
    <w:rsid w:val="003D1A4B"/>
    <w:rsid w:val="003D4D5C"/>
    <w:rsid w:val="003D4F6D"/>
    <w:rsid w:val="003D5653"/>
    <w:rsid w:val="003D6F75"/>
    <w:rsid w:val="003D766A"/>
    <w:rsid w:val="003E2375"/>
    <w:rsid w:val="003E3A57"/>
    <w:rsid w:val="003E3A8F"/>
    <w:rsid w:val="003E4143"/>
    <w:rsid w:val="003E4F7E"/>
    <w:rsid w:val="003F0DF5"/>
    <w:rsid w:val="003F19F5"/>
    <w:rsid w:val="003F3531"/>
    <w:rsid w:val="003F533F"/>
    <w:rsid w:val="003F5729"/>
    <w:rsid w:val="003F5B2B"/>
    <w:rsid w:val="00401F04"/>
    <w:rsid w:val="00404D2B"/>
    <w:rsid w:val="00411A4C"/>
    <w:rsid w:val="00412233"/>
    <w:rsid w:val="00416081"/>
    <w:rsid w:val="0042175C"/>
    <w:rsid w:val="00425F39"/>
    <w:rsid w:val="004263A3"/>
    <w:rsid w:val="00431758"/>
    <w:rsid w:val="00431F93"/>
    <w:rsid w:val="00434FF9"/>
    <w:rsid w:val="00435C57"/>
    <w:rsid w:val="00435E44"/>
    <w:rsid w:val="00442EAA"/>
    <w:rsid w:val="00443B8E"/>
    <w:rsid w:val="00446FBF"/>
    <w:rsid w:val="00451576"/>
    <w:rsid w:val="00452415"/>
    <w:rsid w:val="00452849"/>
    <w:rsid w:val="004609A0"/>
    <w:rsid w:val="00481BF4"/>
    <w:rsid w:val="00483D16"/>
    <w:rsid w:val="004925DA"/>
    <w:rsid w:val="004943EE"/>
    <w:rsid w:val="0049469A"/>
    <w:rsid w:val="0049537B"/>
    <w:rsid w:val="00495769"/>
    <w:rsid w:val="00495D34"/>
    <w:rsid w:val="004A0A9A"/>
    <w:rsid w:val="004B0EFE"/>
    <w:rsid w:val="004B184C"/>
    <w:rsid w:val="004B1975"/>
    <w:rsid w:val="004B2D84"/>
    <w:rsid w:val="004B3235"/>
    <w:rsid w:val="004B4837"/>
    <w:rsid w:val="004C27A6"/>
    <w:rsid w:val="004C4A80"/>
    <w:rsid w:val="004C7486"/>
    <w:rsid w:val="004C76F3"/>
    <w:rsid w:val="004D011F"/>
    <w:rsid w:val="004D146E"/>
    <w:rsid w:val="004D4A0E"/>
    <w:rsid w:val="004E3574"/>
    <w:rsid w:val="004E3636"/>
    <w:rsid w:val="004E5380"/>
    <w:rsid w:val="004E626E"/>
    <w:rsid w:val="004E6512"/>
    <w:rsid w:val="004F14F1"/>
    <w:rsid w:val="004F19C3"/>
    <w:rsid w:val="004F25E5"/>
    <w:rsid w:val="004F673B"/>
    <w:rsid w:val="005007C8"/>
    <w:rsid w:val="0051050C"/>
    <w:rsid w:val="00513BCE"/>
    <w:rsid w:val="00516CBB"/>
    <w:rsid w:val="00521F71"/>
    <w:rsid w:val="00523E29"/>
    <w:rsid w:val="0052533A"/>
    <w:rsid w:val="00525B60"/>
    <w:rsid w:val="00526ABE"/>
    <w:rsid w:val="00527FB1"/>
    <w:rsid w:val="00531316"/>
    <w:rsid w:val="00532D57"/>
    <w:rsid w:val="00534E89"/>
    <w:rsid w:val="0053638C"/>
    <w:rsid w:val="005379C2"/>
    <w:rsid w:val="00541F35"/>
    <w:rsid w:val="00542133"/>
    <w:rsid w:val="00543053"/>
    <w:rsid w:val="00545CF7"/>
    <w:rsid w:val="0055105C"/>
    <w:rsid w:val="00553852"/>
    <w:rsid w:val="0055432B"/>
    <w:rsid w:val="00555070"/>
    <w:rsid w:val="00555117"/>
    <w:rsid w:val="00557D73"/>
    <w:rsid w:val="00562FE1"/>
    <w:rsid w:val="005709B8"/>
    <w:rsid w:val="00574E35"/>
    <w:rsid w:val="00576EF0"/>
    <w:rsid w:val="00577FA2"/>
    <w:rsid w:val="00582CE2"/>
    <w:rsid w:val="00586B37"/>
    <w:rsid w:val="00590AA2"/>
    <w:rsid w:val="0059116F"/>
    <w:rsid w:val="00591478"/>
    <w:rsid w:val="00595AC5"/>
    <w:rsid w:val="005A2A1D"/>
    <w:rsid w:val="005A511F"/>
    <w:rsid w:val="005A5252"/>
    <w:rsid w:val="005A6050"/>
    <w:rsid w:val="005A7D83"/>
    <w:rsid w:val="005B0319"/>
    <w:rsid w:val="005B48F5"/>
    <w:rsid w:val="005B5B7B"/>
    <w:rsid w:val="005B602C"/>
    <w:rsid w:val="005C0AA2"/>
    <w:rsid w:val="005C1AC7"/>
    <w:rsid w:val="005C21D6"/>
    <w:rsid w:val="005C2837"/>
    <w:rsid w:val="005C3859"/>
    <w:rsid w:val="005C61E4"/>
    <w:rsid w:val="005C79E0"/>
    <w:rsid w:val="005D1E3E"/>
    <w:rsid w:val="005D50B7"/>
    <w:rsid w:val="005D7EAF"/>
    <w:rsid w:val="005E0C17"/>
    <w:rsid w:val="005E0F68"/>
    <w:rsid w:val="005E2C9D"/>
    <w:rsid w:val="005E6236"/>
    <w:rsid w:val="005E62A1"/>
    <w:rsid w:val="005E7CA3"/>
    <w:rsid w:val="005F15C7"/>
    <w:rsid w:val="005F3A61"/>
    <w:rsid w:val="005F4862"/>
    <w:rsid w:val="005F6CF1"/>
    <w:rsid w:val="005F76D0"/>
    <w:rsid w:val="006005DA"/>
    <w:rsid w:val="006007F9"/>
    <w:rsid w:val="00600A65"/>
    <w:rsid w:val="00605DBB"/>
    <w:rsid w:val="00606E8E"/>
    <w:rsid w:val="00607FB9"/>
    <w:rsid w:val="00610DF0"/>
    <w:rsid w:val="0061356D"/>
    <w:rsid w:val="00614304"/>
    <w:rsid w:val="006212B3"/>
    <w:rsid w:val="00622967"/>
    <w:rsid w:val="00625054"/>
    <w:rsid w:val="00630433"/>
    <w:rsid w:val="00630677"/>
    <w:rsid w:val="00632B21"/>
    <w:rsid w:val="006337DA"/>
    <w:rsid w:val="00635B02"/>
    <w:rsid w:val="006423EF"/>
    <w:rsid w:val="006468BA"/>
    <w:rsid w:val="00650064"/>
    <w:rsid w:val="00651A12"/>
    <w:rsid w:val="00652319"/>
    <w:rsid w:val="00655DBE"/>
    <w:rsid w:val="00657D4A"/>
    <w:rsid w:val="006600CF"/>
    <w:rsid w:val="00661284"/>
    <w:rsid w:val="0066356F"/>
    <w:rsid w:val="00664D37"/>
    <w:rsid w:val="0066669D"/>
    <w:rsid w:val="006671BF"/>
    <w:rsid w:val="00671458"/>
    <w:rsid w:val="00671F76"/>
    <w:rsid w:val="00673013"/>
    <w:rsid w:val="006730EB"/>
    <w:rsid w:val="00692049"/>
    <w:rsid w:val="006A1CF8"/>
    <w:rsid w:val="006A287F"/>
    <w:rsid w:val="006A38B6"/>
    <w:rsid w:val="006B042C"/>
    <w:rsid w:val="006B0446"/>
    <w:rsid w:val="006B26C4"/>
    <w:rsid w:val="006B26E7"/>
    <w:rsid w:val="006B5804"/>
    <w:rsid w:val="006B63E5"/>
    <w:rsid w:val="006C085C"/>
    <w:rsid w:val="006C11B9"/>
    <w:rsid w:val="006C580C"/>
    <w:rsid w:val="006C6D02"/>
    <w:rsid w:val="006D6168"/>
    <w:rsid w:val="006D63FD"/>
    <w:rsid w:val="006D6943"/>
    <w:rsid w:val="006E0E4F"/>
    <w:rsid w:val="006E346E"/>
    <w:rsid w:val="006E5CF9"/>
    <w:rsid w:val="006E649A"/>
    <w:rsid w:val="006E6BE6"/>
    <w:rsid w:val="006E7DF6"/>
    <w:rsid w:val="006F0C5D"/>
    <w:rsid w:val="006F1388"/>
    <w:rsid w:val="006F34AD"/>
    <w:rsid w:val="006F3EA1"/>
    <w:rsid w:val="006F52F6"/>
    <w:rsid w:val="006F6076"/>
    <w:rsid w:val="006F67DA"/>
    <w:rsid w:val="006F6875"/>
    <w:rsid w:val="0070073D"/>
    <w:rsid w:val="00701938"/>
    <w:rsid w:val="00702074"/>
    <w:rsid w:val="0070312C"/>
    <w:rsid w:val="007059B3"/>
    <w:rsid w:val="0071026E"/>
    <w:rsid w:val="007114D7"/>
    <w:rsid w:val="00712EA7"/>
    <w:rsid w:val="00713EE0"/>
    <w:rsid w:val="007159BC"/>
    <w:rsid w:val="0072005E"/>
    <w:rsid w:val="00721F20"/>
    <w:rsid w:val="00722556"/>
    <w:rsid w:val="00722A2C"/>
    <w:rsid w:val="007310CD"/>
    <w:rsid w:val="00735E6E"/>
    <w:rsid w:val="00737D4E"/>
    <w:rsid w:val="00744892"/>
    <w:rsid w:val="00746E2C"/>
    <w:rsid w:val="00747A8B"/>
    <w:rsid w:val="00752041"/>
    <w:rsid w:val="00753916"/>
    <w:rsid w:val="00753A25"/>
    <w:rsid w:val="00755E96"/>
    <w:rsid w:val="00763551"/>
    <w:rsid w:val="007635E3"/>
    <w:rsid w:val="00763CEC"/>
    <w:rsid w:val="007652BC"/>
    <w:rsid w:val="00766ED6"/>
    <w:rsid w:val="00770895"/>
    <w:rsid w:val="0077320F"/>
    <w:rsid w:val="00773D28"/>
    <w:rsid w:val="00783155"/>
    <w:rsid w:val="007845BE"/>
    <w:rsid w:val="0079276B"/>
    <w:rsid w:val="00793585"/>
    <w:rsid w:val="007A2F4C"/>
    <w:rsid w:val="007A3F8A"/>
    <w:rsid w:val="007A5CBD"/>
    <w:rsid w:val="007A5E33"/>
    <w:rsid w:val="007A691A"/>
    <w:rsid w:val="007B7228"/>
    <w:rsid w:val="007C11DA"/>
    <w:rsid w:val="007C4347"/>
    <w:rsid w:val="007D3B92"/>
    <w:rsid w:val="007D5065"/>
    <w:rsid w:val="007D5C5D"/>
    <w:rsid w:val="007E49F3"/>
    <w:rsid w:val="007F1B12"/>
    <w:rsid w:val="007F1BB1"/>
    <w:rsid w:val="007F42FB"/>
    <w:rsid w:val="007F6E12"/>
    <w:rsid w:val="007F6E66"/>
    <w:rsid w:val="00805024"/>
    <w:rsid w:val="00807473"/>
    <w:rsid w:val="00813AE3"/>
    <w:rsid w:val="00816050"/>
    <w:rsid w:val="00817BE4"/>
    <w:rsid w:val="00820CC7"/>
    <w:rsid w:val="008212A0"/>
    <w:rsid w:val="00821DE7"/>
    <w:rsid w:val="00822402"/>
    <w:rsid w:val="00826DB5"/>
    <w:rsid w:val="00827E33"/>
    <w:rsid w:val="0083165C"/>
    <w:rsid w:val="008335F8"/>
    <w:rsid w:val="00837178"/>
    <w:rsid w:val="008404F3"/>
    <w:rsid w:val="00842641"/>
    <w:rsid w:val="008476D7"/>
    <w:rsid w:val="00851FA5"/>
    <w:rsid w:val="008522E9"/>
    <w:rsid w:val="00854780"/>
    <w:rsid w:val="0085612C"/>
    <w:rsid w:val="00861393"/>
    <w:rsid w:val="00861542"/>
    <w:rsid w:val="00861C4D"/>
    <w:rsid w:val="008654D4"/>
    <w:rsid w:val="008705E2"/>
    <w:rsid w:val="0087092C"/>
    <w:rsid w:val="00872934"/>
    <w:rsid w:val="00875127"/>
    <w:rsid w:val="008766B5"/>
    <w:rsid w:val="008766D0"/>
    <w:rsid w:val="008778AF"/>
    <w:rsid w:val="00881F52"/>
    <w:rsid w:val="008851D3"/>
    <w:rsid w:val="008861EC"/>
    <w:rsid w:val="008874D7"/>
    <w:rsid w:val="0089373C"/>
    <w:rsid w:val="00893878"/>
    <w:rsid w:val="00894799"/>
    <w:rsid w:val="0089529E"/>
    <w:rsid w:val="00896479"/>
    <w:rsid w:val="00896B8B"/>
    <w:rsid w:val="008A237C"/>
    <w:rsid w:val="008A2BF2"/>
    <w:rsid w:val="008A5471"/>
    <w:rsid w:val="008A552F"/>
    <w:rsid w:val="008A563F"/>
    <w:rsid w:val="008B2445"/>
    <w:rsid w:val="008B44D2"/>
    <w:rsid w:val="008B7F95"/>
    <w:rsid w:val="008C03D1"/>
    <w:rsid w:val="008C086A"/>
    <w:rsid w:val="008C0BFC"/>
    <w:rsid w:val="008C1A95"/>
    <w:rsid w:val="008D1883"/>
    <w:rsid w:val="008E001B"/>
    <w:rsid w:val="008E08CB"/>
    <w:rsid w:val="008E762C"/>
    <w:rsid w:val="008E7F01"/>
    <w:rsid w:val="008F08E7"/>
    <w:rsid w:val="008F4B75"/>
    <w:rsid w:val="00901D7F"/>
    <w:rsid w:val="009026D3"/>
    <w:rsid w:val="00904970"/>
    <w:rsid w:val="00904B27"/>
    <w:rsid w:val="00905A51"/>
    <w:rsid w:val="00906FD2"/>
    <w:rsid w:val="00907D7A"/>
    <w:rsid w:val="009109DA"/>
    <w:rsid w:val="00913736"/>
    <w:rsid w:val="0091378B"/>
    <w:rsid w:val="009219C1"/>
    <w:rsid w:val="009225EC"/>
    <w:rsid w:val="00923161"/>
    <w:rsid w:val="0092489E"/>
    <w:rsid w:val="00925920"/>
    <w:rsid w:val="009332CF"/>
    <w:rsid w:val="00933368"/>
    <w:rsid w:val="00937A8F"/>
    <w:rsid w:val="00942C72"/>
    <w:rsid w:val="009444B6"/>
    <w:rsid w:val="00954A41"/>
    <w:rsid w:val="009553B3"/>
    <w:rsid w:val="00957106"/>
    <w:rsid w:val="009607A8"/>
    <w:rsid w:val="00960CBB"/>
    <w:rsid w:val="00960D51"/>
    <w:rsid w:val="0096197D"/>
    <w:rsid w:val="00961B06"/>
    <w:rsid w:val="0097292C"/>
    <w:rsid w:val="00972FE4"/>
    <w:rsid w:val="0097382F"/>
    <w:rsid w:val="00976662"/>
    <w:rsid w:val="00981296"/>
    <w:rsid w:val="00981D97"/>
    <w:rsid w:val="00982CF9"/>
    <w:rsid w:val="00983D38"/>
    <w:rsid w:val="00983DE9"/>
    <w:rsid w:val="00990C73"/>
    <w:rsid w:val="00991D53"/>
    <w:rsid w:val="00996461"/>
    <w:rsid w:val="00996811"/>
    <w:rsid w:val="009A0610"/>
    <w:rsid w:val="009A0B0B"/>
    <w:rsid w:val="009A1221"/>
    <w:rsid w:val="009A1BAE"/>
    <w:rsid w:val="009A1EB5"/>
    <w:rsid w:val="009A2065"/>
    <w:rsid w:val="009A5427"/>
    <w:rsid w:val="009B19E6"/>
    <w:rsid w:val="009B26BD"/>
    <w:rsid w:val="009B5DAD"/>
    <w:rsid w:val="009B6E34"/>
    <w:rsid w:val="009C048D"/>
    <w:rsid w:val="009C4452"/>
    <w:rsid w:val="009C6410"/>
    <w:rsid w:val="009D0002"/>
    <w:rsid w:val="009D34A0"/>
    <w:rsid w:val="009D722E"/>
    <w:rsid w:val="009E4F35"/>
    <w:rsid w:val="009E6BD6"/>
    <w:rsid w:val="009E6C5B"/>
    <w:rsid w:val="009E78EC"/>
    <w:rsid w:val="009E7C0E"/>
    <w:rsid w:val="009F1874"/>
    <w:rsid w:val="009F29E1"/>
    <w:rsid w:val="009F3576"/>
    <w:rsid w:val="00A0682A"/>
    <w:rsid w:val="00A11F77"/>
    <w:rsid w:val="00A165E9"/>
    <w:rsid w:val="00A202F9"/>
    <w:rsid w:val="00A22E21"/>
    <w:rsid w:val="00A25266"/>
    <w:rsid w:val="00A25C75"/>
    <w:rsid w:val="00A326A9"/>
    <w:rsid w:val="00A3309E"/>
    <w:rsid w:val="00A36C0F"/>
    <w:rsid w:val="00A422C8"/>
    <w:rsid w:val="00A53A64"/>
    <w:rsid w:val="00A545B7"/>
    <w:rsid w:val="00A56522"/>
    <w:rsid w:val="00A571C7"/>
    <w:rsid w:val="00A61402"/>
    <w:rsid w:val="00A63027"/>
    <w:rsid w:val="00A63608"/>
    <w:rsid w:val="00A640F4"/>
    <w:rsid w:val="00A66293"/>
    <w:rsid w:val="00A66DE8"/>
    <w:rsid w:val="00A7489D"/>
    <w:rsid w:val="00A74BF7"/>
    <w:rsid w:val="00A76CDA"/>
    <w:rsid w:val="00A77A68"/>
    <w:rsid w:val="00A77E9B"/>
    <w:rsid w:val="00A8353A"/>
    <w:rsid w:val="00A84173"/>
    <w:rsid w:val="00A84250"/>
    <w:rsid w:val="00A87D5B"/>
    <w:rsid w:val="00A87F68"/>
    <w:rsid w:val="00A9038A"/>
    <w:rsid w:val="00A97E22"/>
    <w:rsid w:val="00AB34C7"/>
    <w:rsid w:val="00AB652A"/>
    <w:rsid w:val="00AB7FAE"/>
    <w:rsid w:val="00AC24E8"/>
    <w:rsid w:val="00AC67F5"/>
    <w:rsid w:val="00AC761C"/>
    <w:rsid w:val="00AD1064"/>
    <w:rsid w:val="00AD2D9F"/>
    <w:rsid w:val="00AD61A4"/>
    <w:rsid w:val="00AE15BB"/>
    <w:rsid w:val="00AE17AF"/>
    <w:rsid w:val="00AE3F7B"/>
    <w:rsid w:val="00AE4188"/>
    <w:rsid w:val="00AE5BD9"/>
    <w:rsid w:val="00AF118E"/>
    <w:rsid w:val="00AF1FCA"/>
    <w:rsid w:val="00AF226E"/>
    <w:rsid w:val="00AF2B7A"/>
    <w:rsid w:val="00AF2F70"/>
    <w:rsid w:val="00AF38E7"/>
    <w:rsid w:val="00AF4AB8"/>
    <w:rsid w:val="00B01112"/>
    <w:rsid w:val="00B013CE"/>
    <w:rsid w:val="00B02297"/>
    <w:rsid w:val="00B027A9"/>
    <w:rsid w:val="00B02F89"/>
    <w:rsid w:val="00B06A25"/>
    <w:rsid w:val="00B1224C"/>
    <w:rsid w:val="00B268C2"/>
    <w:rsid w:val="00B318B0"/>
    <w:rsid w:val="00B31933"/>
    <w:rsid w:val="00B330D6"/>
    <w:rsid w:val="00B35375"/>
    <w:rsid w:val="00B4046E"/>
    <w:rsid w:val="00B405C0"/>
    <w:rsid w:val="00B40BF1"/>
    <w:rsid w:val="00B42B96"/>
    <w:rsid w:val="00B460FB"/>
    <w:rsid w:val="00B4619D"/>
    <w:rsid w:val="00B46C41"/>
    <w:rsid w:val="00B50018"/>
    <w:rsid w:val="00B505D1"/>
    <w:rsid w:val="00B57AA1"/>
    <w:rsid w:val="00B6032E"/>
    <w:rsid w:val="00B60CCF"/>
    <w:rsid w:val="00B63352"/>
    <w:rsid w:val="00B65230"/>
    <w:rsid w:val="00B65893"/>
    <w:rsid w:val="00B67261"/>
    <w:rsid w:val="00B67B96"/>
    <w:rsid w:val="00B72BA3"/>
    <w:rsid w:val="00B73A0B"/>
    <w:rsid w:val="00B74667"/>
    <w:rsid w:val="00B77767"/>
    <w:rsid w:val="00B8025A"/>
    <w:rsid w:val="00B806BF"/>
    <w:rsid w:val="00B83C2A"/>
    <w:rsid w:val="00B857FE"/>
    <w:rsid w:val="00B9328B"/>
    <w:rsid w:val="00B93C35"/>
    <w:rsid w:val="00B96454"/>
    <w:rsid w:val="00B96D3C"/>
    <w:rsid w:val="00B97717"/>
    <w:rsid w:val="00BA23B6"/>
    <w:rsid w:val="00BA4297"/>
    <w:rsid w:val="00BA4593"/>
    <w:rsid w:val="00BA56A1"/>
    <w:rsid w:val="00BA5D76"/>
    <w:rsid w:val="00BA6DE9"/>
    <w:rsid w:val="00BA736C"/>
    <w:rsid w:val="00BB13C1"/>
    <w:rsid w:val="00BB1481"/>
    <w:rsid w:val="00BB16F5"/>
    <w:rsid w:val="00BB2993"/>
    <w:rsid w:val="00BC1379"/>
    <w:rsid w:val="00BC38E2"/>
    <w:rsid w:val="00BD1640"/>
    <w:rsid w:val="00BD3403"/>
    <w:rsid w:val="00BD7F50"/>
    <w:rsid w:val="00BE17A4"/>
    <w:rsid w:val="00BE3C82"/>
    <w:rsid w:val="00BE4946"/>
    <w:rsid w:val="00BE5290"/>
    <w:rsid w:val="00BE55E1"/>
    <w:rsid w:val="00BF2BB6"/>
    <w:rsid w:val="00C01C67"/>
    <w:rsid w:val="00C060BE"/>
    <w:rsid w:val="00C14773"/>
    <w:rsid w:val="00C15A47"/>
    <w:rsid w:val="00C17A6B"/>
    <w:rsid w:val="00C30A57"/>
    <w:rsid w:val="00C33929"/>
    <w:rsid w:val="00C41756"/>
    <w:rsid w:val="00C43198"/>
    <w:rsid w:val="00C479AB"/>
    <w:rsid w:val="00C515F6"/>
    <w:rsid w:val="00C51818"/>
    <w:rsid w:val="00C5703B"/>
    <w:rsid w:val="00C57541"/>
    <w:rsid w:val="00C603D7"/>
    <w:rsid w:val="00C675FD"/>
    <w:rsid w:val="00C67DCF"/>
    <w:rsid w:val="00C73C83"/>
    <w:rsid w:val="00C949CF"/>
    <w:rsid w:val="00CB00A9"/>
    <w:rsid w:val="00CC15FA"/>
    <w:rsid w:val="00CC4885"/>
    <w:rsid w:val="00CC66AE"/>
    <w:rsid w:val="00CC6ACE"/>
    <w:rsid w:val="00CC73E1"/>
    <w:rsid w:val="00CD300F"/>
    <w:rsid w:val="00CD5F8B"/>
    <w:rsid w:val="00CD6F53"/>
    <w:rsid w:val="00CE0F80"/>
    <w:rsid w:val="00CE6153"/>
    <w:rsid w:val="00CE79BD"/>
    <w:rsid w:val="00CF0BCC"/>
    <w:rsid w:val="00CF0F0F"/>
    <w:rsid w:val="00CF259D"/>
    <w:rsid w:val="00D01928"/>
    <w:rsid w:val="00D03A37"/>
    <w:rsid w:val="00D03F4A"/>
    <w:rsid w:val="00D10E66"/>
    <w:rsid w:val="00D13849"/>
    <w:rsid w:val="00D20938"/>
    <w:rsid w:val="00D234BA"/>
    <w:rsid w:val="00D26D21"/>
    <w:rsid w:val="00D33101"/>
    <w:rsid w:val="00D3331B"/>
    <w:rsid w:val="00D3548A"/>
    <w:rsid w:val="00D36373"/>
    <w:rsid w:val="00D41B51"/>
    <w:rsid w:val="00D4289E"/>
    <w:rsid w:val="00D454EB"/>
    <w:rsid w:val="00D458D4"/>
    <w:rsid w:val="00D475F6"/>
    <w:rsid w:val="00D47E6D"/>
    <w:rsid w:val="00D504E2"/>
    <w:rsid w:val="00D51D2D"/>
    <w:rsid w:val="00D52C1F"/>
    <w:rsid w:val="00D55971"/>
    <w:rsid w:val="00D55D3A"/>
    <w:rsid w:val="00D627E5"/>
    <w:rsid w:val="00D678B3"/>
    <w:rsid w:val="00D72C06"/>
    <w:rsid w:val="00D75D36"/>
    <w:rsid w:val="00D75D6D"/>
    <w:rsid w:val="00D75F7A"/>
    <w:rsid w:val="00D86135"/>
    <w:rsid w:val="00DA63F1"/>
    <w:rsid w:val="00DB052D"/>
    <w:rsid w:val="00DB3E46"/>
    <w:rsid w:val="00DB5EF6"/>
    <w:rsid w:val="00DC1758"/>
    <w:rsid w:val="00DC26B6"/>
    <w:rsid w:val="00DC28A4"/>
    <w:rsid w:val="00DD2B69"/>
    <w:rsid w:val="00DE024D"/>
    <w:rsid w:val="00DE3465"/>
    <w:rsid w:val="00DE4510"/>
    <w:rsid w:val="00DE5479"/>
    <w:rsid w:val="00DE66A4"/>
    <w:rsid w:val="00DF194B"/>
    <w:rsid w:val="00DF1EB1"/>
    <w:rsid w:val="00DF6D55"/>
    <w:rsid w:val="00E0301B"/>
    <w:rsid w:val="00E03C42"/>
    <w:rsid w:val="00E07004"/>
    <w:rsid w:val="00E07A1F"/>
    <w:rsid w:val="00E111C1"/>
    <w:rsid w:val="00E21E0D"/>
    <w:rsid w:val="00E25652"/>
    <w:rsid w:val="00E303A8"/>
    <w:rsid w:val="00E321D3"/>
    <w:rsid w:val="00E32DDA"/>
    <w:rsid w:val="00E42D8D"/>
    <w:rsid w:val="00E43848"/>
    <w:rsid w:val="00E43AB2"/>
    <w:rsid w:val="00E44BC8"/>
    <w:rsid w:val="00E4581C"/>
    <w:rsid w:val="00E45D33"/>
    <w:rsid w:val="00E55CBE"/>
    <w:rsid w:val="00E56D8A"/>
    <w:rsid w:val="00E574EF"/>
    <w:rsid w:val="00E6250C"/>
    <w:rsid w:val="00E65AAC"/>
    <w:rsid w:val="00E65ECC"/>
    <w:rsid w:val="00E664E5"/>
    <w:rsid w:val="00E715EC"/>
    <w:rsid w:val="00E7232A"/>
    <w:rsid w:val="00E72B1C"/>
    <w:rsid w:val="00E77E19"/>
    <w:rsid w:val="00E82535"/>
    <w:rsid w:val="00E82F21"/>
    <w:rsid w:val="00E871D4"/>
    <w:rsid w:val="00E91E1A"/>
    <w:rsid w:val="00E9468E"/>
    <w:rsid w:val="00E9553A"/>
    <w:rsid w:val="00E97AD0"/>
    <w:rsid w:val="00E97CC9"/>
    <w:rsid w:val="00EA04C7"/>
    <w:rsid w:val="00EA0708"/>
    <w:rsid w:val="00EA1F91"/>
    <w:rsid w:val="00EA2487"/>
    <w:rsid w:val="00EA4138"/>
    <w:rsid w:val="00EC1698"/>
    <w:rsid w:val="00EC181D"/>
    <w:rsid w:val="00EC3E7E"/>
    <w:rsid w:val="00EC51E8"/>
    <w:rsid w:val="00EC526C"/>
    <w:rsid w:val="00ED4E5C"/>
    <w:rsid w:val="00EE307A"/>
    <w:rsid w:val="00EE4A3B"/>
    <w:rsid w:val="00EF293F"/>
    <w:rsid w:val="00EF2FB8"/>
    <w:rsid w:val="00EF49BC"/>
    <w:rsid w:val="00EF638B"/>
    <w:rsid w:val="00EF7306"/>
    <w:rsid w:val="00F04004"/>
    <w:rsid w:val="00F1186B"/>
    <w:rsid w:val="00F12620"/>
    <w:rsid w:val="00F21469"/>
    <w:rsid w:val="00F2188D"/>
    <w:rsid w:val="00F220A2"/>
    <w:rsid w:val="00F223FB"/>
    <w:rsid w:val="00F25D23"/>
    <w:rsid w:val="00F27DF9"/>
    <w:rsid w:val="00F312BE"/>
    <w:rsid w:val="00F3134E"/>
    <w:rsid w:val="00F36B93"/>
    <w:rsid w:val="00F40385"/>
    <w:rsid w:val="00F40D7F"/>
    <w:rsid w:val="00F4127D"/>
    <w:rsid w:val="00F42F49"/>
    <w:rsid w:val="00F433EC"/>
    <w:rsid w:val="00F460B3"/>
    <w:rsid w:val="00F47005"/>
    <w:rsid w:val="00F4703B"/>
    <w:rsid w:val="00F5361C"/>
    <w:rsid w:val="00F5617D"/>
    <w:rsid w:val="00F563E8"/>
    <w:rsid w:val="00F637EE"/>
    <w:rsid w:val="00F63829"/>
    <w:rsid w:val="00F63DEC"/>
    <w:rsid w:val="00F66BCA"/>
    <w:rsid w:val="00F71A06"/>
    <w:rsid w:val="00F80030"/>
    <w:rsid w:val="00F91510"/>
    <w:rsid w:val="00F92CC3"/>
    <w:rsid w:val="00FA0FFD"/>
    <w:rsid w:val="00FA4530"/>
    <w:rsid w:val="00FA6133"/>
    <w:rsid w:val="00FA6B6D"/>
    <w:rsid w:val="00FC003A"/>
    <w:rsid w:val="00FC1E8E"/>
    <w:rsid w:val="00FC1EC8"/>
    <w:rsid w:val="00FC1F69"/>
    <w:rsid w:val="00FC42E4"/>
    <w:rsid w:val="00FD0B2F"/>
    <w:rsid w:val="00FD1292"/>
    <w:rsid w:val="00FD2693"/>
    <w:rsid w:val="00FD7147"/>
    <w:rsid w:val="00FE0603"/>
    <w:rsid w:val="00FE0750"/>
    <w:rsid w:val="00FE2C86"/>
    <w:rsid w:val="00FE3BEF"/>
    <w:rsid w:val="00FE6CC0"/>
    <w:rsid w:val="00FF086D"/>
    <w:rsid w:val="00FF491D"/>
    <w:rsid w:val="00FF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1383"/>
  <w15:docId w15:val="{CF15C17D-FF50-4160-9829-4D2A0645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D1"/>
  </w:style>
  <w:style w:type="paragraph" w:styleId="1">
    <w:name w:val="heading 1"/>
    <w:basedOn w:val="a"/>
    <w:link w:val="10"/>
    <w:uiPriority w:val="9"/>
    <w:qFormat/>
    <w:rsid w:val="00AB7FA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3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FA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AB7FAE"/>
    <w:rPr>
      <w:b/>
      <w:bCs/>
    </w:rPr>
  </w:style>
  <w:style w:type="paragraph" w:customStyle="1" w:styleId="style19">
    <w:name w:val="style19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40">
    <w:name w:val="fontstyle40"/>
    <w:basedOn w:val="a0"/>
    <w:rsid w:val="00AB7FAE"/>
  </w:style>
  <w:style w:type="character" w:customStyle="1" w:styleId="fontstyle39">
    <w:name w:val="fontstyle39"/>
    <w:basedOn w:val="a0"/>
    <w:rsid w:val="00AB7FAE"/>
  </w:style>
  <w:style w:type="character" w:customStyle="1" w:styleId="apple-converted-space">
    <w:name w:val="apple-converted-space"/>
    <w:basedOn w:val="a0"/>
    <w:rsid w:val="00AB7FAE"/>
  </w:style>
  <w:style w:type="paragraph" w:customStyle="1" w:styleId="style22">
    <w:name w:val="style22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5">
    <w:name w:val="Emphasis"/>
    <w:basedOn w:val="a0"/>
    <w:qFormat/>
    <w:rsid w:val="00AB7FAE"/>
    <w:rPr>
      <w:i/>
      <w:iCs/>
    </w:rPr>
  </w:style>
  <w:style w:type="paragraph" w:customStyle="1" w:styleId="western">
    <w:name w:val="western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1">
    <w:name w:val="fontstyle11"/>
    <w:basedOn w:val="a0"/>
    <w:rsid w:val="00AB7FAE"/>
  </w:style>
  <w:style w:type="paragraph" w:customStyle="1" w:styleId="style6">
    <w:name w:val="style6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5">
    <w:name w:val="style5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3">
    <w:name w:val="style3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1">
    <w:name w:val="style1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2">
    <w:name w:val="fontstyle12"/>
    <w:basedOn w:val="a0"/>
    <w:rsid w:val="00AB7FAE"/>
  </w:style>
  <w:style w:type="paragraph" w:customStyle="1" w:styleId="nospacing">
    <w:name w:val="nospacing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a10">
    <w:name w:val="a1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15">
    <w:name w:val="15"/>
    <w:basedOn w:val="a0"/>
    <w:rsid w:val="00AB7FAE"/>
  </w:style>
  <w:style w:type="paragraph" w:styleId="a6">
    <w:name w:val="Body Text"/>
    <w:basedOn w:val="a"/>
    <w:link w:val="a7"/>
    <w:uiPriority w:val="99"/>
    <w:semiHidden/>
    <w:unhideWhenUsed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B7FAE"/>
    <w:rPr>
      <w:rFonts w:eastAsia="Times New Roman"/>
      <w:lang w:eastAsia="ru-RU"/>
    </w:rPr>
  </w:style>
  <w:style w:type="character" w:customStyle="1" w:styleId="16">
    <w:name w:val="16"/>
    <w:basedOn w:val="a0"/>
    <w:rsid w:val="00AB7FAE"/>
  </w:style>
  <w:style w:type="paragraph" w:customStyle="1" w:styleId="a00">
    <w:name w:val="a0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unhideWhenUsed/>
    <w:rsid w:val="00893878"/>
    <w:rPr>
      <w:color w:val="0000FF"/>
      <w:u w:val="single"/>
    </w:rPr>
  </w:style>
  <w:style w:type="table" w:styleId="a9">
    <w:name w:val="Table Grid"/>
    <w:basedOn w:val="a1"/>
    <w:uiPriority w:val="59"/>
    <w:rsid w:val="009049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99"/>
    <w:qFormat/>
    <w:rsid w:val="004E65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F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rsid w:val="00EF638B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F638B"/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EF638B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EF638B"/>
    <w:rPr>
      <w:rFonts w:eastAsia="Times New Roman"/>
      <w:lang w:eastAsia="ru-RU"/>
    </w:rPr>
  </w:style>
  <w:style w:type="character" w:customStyle="1" w:styleId="FontStyle207">
    <w:name w:val="Font Style207"/>
    <w:uiPriority w:val="99"/>
    <w:rsid w:val="00EF638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EF638B"/>
    <w:pPr>
      <w:widowControl w:val="0"/>
      <w:autoSpaceDE w:val="0"/>
      <w:autoSpaceDN w:val="0"/>
      <w:adjustRightInd w:val="0"/>
      <w:spacing w:line="259" w:lineRule="exact"/>
      <w:ind w:firstLine="384"/>
    </w:pPr>
    <w:rPr>
      <w:rFonts w:ascii="Tahoma" w:eastAsia="Times New Roman" w:hAnsi="Tahoma" w:cs="Tahoma"/>
      <w:lang w:eastAsia="ru-RU"/>
    </w:rPr>
  </w:style>
  <w:style w:type="paragraph" w:customStyle="1" w:styleId="Style94">
    <w:name w:val="Style94"/>
    <w:basedOn w:val="a"/>
    <w:uiPriority w:val="99"/>
    <w:rsid w:val="00EF638B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Tahoma" w:eastAsia="Times New Roman" w:hAnsi="Tahoma" w:cs="Tahoma"/>
      <w:lang w:eastAsia="ru-RU"/>
    </w:rPr>
  </w:style>
  <w:style w:type="character" w:customStyle="1" w:styleId="FontStyle227">
    <w:name w:val="Font Style227"/>
    <w:uiPriority w:val="99"/>
    <w:rsid w:val="00EF638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7">
    <w:name w:val="Style117"/>
    <w:basedOn w:val="a"/>
    <w:uiPriority w:val="99"/>
    <w:rsid w:val="00EF638B"/>
    <w:pPr>
      <w:widowControl w:val="0"/>
      <w:autoSpaceDE w:val="0"/>
      <w:autoSpaceDN w:val="0"/>
      <w:adjustRightInd w:val="0"/>
      <w:spacing w:line="262" w:lineRule="exact"/>
    </w:pPr>
    <w:rPr>
      <w:rFonts w:ascii="Tahoma" w:eastAsia="Times New Roman" w:hAnsi="Tahoma" w:cs="Tahoma"/>
      <w:lang w:eastAsia="ru-RU"/>
    </w:rPr>
  </w:style>
  <w:style w:type="character" w:customStyle="1" w:styleId="FontStyle292">
    <w:name w:val="Font Style292"/>
    <w:uiPriority w:val="99"/>
    <w:rsid w:val="00EF638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EF638B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rsid w:val="00EF638B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uiPriority w:val="99"/>
    <w:rsid w:val="00EF638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uiPriority w:val="99"/>
    <w:rsid w:val="00EF638B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EF638B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Tahoma" w:eastAsia="Times New Roman" w:hAnsi="Tahoma" w:cs="Tahoma"/>
      <w:lang w:eastAsia="ru-RU"/>
    </w:rPr>
  </w:style>
  <w:style w:type="paragraph" w:customStyle="1" w:styleId="Style142">
    <w:name w:val="Style142"/>
    <w:basedOn w:val="a"/>
    <w:uiPriority w:val="99"/>
    <w:rsid w:val="00EF638B"/>
    <w:pPr>
      <w:widowControl w:val="0"/>
      <w:autoSpaceDE w:val="0"/>
      <w:autoSpaceDN w:val="0"/>
      <w:adjustRightInd w:val="0"/>
      <w:spacing w:line="192" w:lineRule="exact"/>
      <w:ind w:firstLine="7277"/>
      <w:jc w:val="left"/>
    </w:pPr>
    <w:rPr>
      <w:rFonts w:ascii="Tahoma" w:eastAsia="Times New Roman" w:hAnsi="Tahoma" w:cs="Tahoma"/>
      <w:lang w:eastAsia="ru-RU"/>
    </w:rPr>
  </w:style>
  <w:style w:type="paragraph" w:customStyle="1" w:styleId="Style173">
    <w:name w:val="Style173"/>
    <w:basedOn w:val="a"/>
    <w:uiPriority w:val="99"/>
    <w:rsid w:val="00EF638B"/>
    <w:pPr>
      <w:widowControl w:val="0"/>
      <w:autoSpaceDE w:val="0"/>
      <w:autoSpaceDN w:val="0"/>
      <w:adjustRightInd w:val="0"/>
      <w:spacing w:line="230" w:lineRule="exact"/>
      <w:ind w:hanging="144"/>
    </w:pPr>
    <w:rPr>
      <w:rFonts w:ascii="Tahoma" w:eastAsia="Times New Roman" w:hAnsi="Tahoma" w:cs="Tahoma"/>
      <w:lang w:eastAsia="ru-RU"/>
    </w:rPr>
  </w:style>
  <w:style w:type="paragraph" w:customStyle="1" w:styleId="ad">
    <w:name w:val="ЗАГОЛОВОЧЕК"/>
    <w:basedOn w:val="a"/>
    <w:link w:val="ae"/>
    <w:uiPriority w:val="99"/>
    <w:rsid w:val="00EF638B"/>
    <w:pPr>
      <w:ind w:firstLine="567"/>
      <w:contextualSpacing/>
    </w:pPr>
    <w:rPr>
      <w:rFonts w:eastAsia="Times New Roman"/>
      <w:b/>
      <w:bCs/>
      <w:lang w:eastAsia="ru-RU"/>
    </w:rPr>
  </w:style>
  <w:style w:type="character" w:customStyle="1" w:styleId="ae">
    <w:name w:val="ЗАГОЛОВОЧЕК Знак"/>
    <w:link w:val="ad"/>
    <w:uiPriority w:val="99"/>
    <w:rsid w:val="00EF638B"/>
    <w:rPr>
      <w:rFonts w:eastAsia="Times New Roman"/>
      <w:b/>
      <w:bCs/>
      <w:lang w:eastAsia="ru-RU"/>
    </w:rPr>
  </w:style>
  <w:style w:type="character" w:customStyle="1" w:styleId="FontStyle216">
    <w:name w:val="Font Style216"/>
    <w:basedOn w:val="a0"/>
    <w:uiPriority w:val="99"/>
    <w:rsid w:val="00901D7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rsid w:val="00901D7F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rsid w:val="00901D7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901D7F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lang w:eastAsia="ru-RU"/>
    </w:rPr>
  </w:style>
  <w:style w:type="paragraph" w:customStyle="1" w:styleId="Style39">
    <w:name w:val="Style39"/>
    <w:basedOn w:val="a"/>
    <w:uiPriority w:val="99"/>
    <w:rsid w:val="00901D7F"/>
    <w:pPr>
      <w:widowControl w:val="0"/>
      <w:autoSpaceDE w:val="0"/>
      <w:autoSpaceDN w:val="0"/>
      <w:adjustRightInd w:val="0"/>
      <w:spacing w:line="202" w:lineRule="exact"/>
    </w:pPr>
    <w:rPr>
      <w:rFonts w:ascii="Tahoma" w:eastAsia="Times New Roman" w:hAnsi="Tahoma" w:cs="Tahoma"/>
      <w:lang w:eastAsia="ru-RU"/>
    </w:rPr>
  </w:style>
  <w:style w:type="paragraph" w:customStyle="1" w:styleId="Style72">
    <w:name w:val="Style72"/>
    <w:basedOn w:val="a"/>
    <w:uiPriority w:val="99"/>
    <w:rsid w:val="00901D7F"/>
    <w:pPr>
      <w:widowControl w:val="0"/>
      <w:autoSpaceDE w:val="0"/>
      <w:autoSpaceDN w:val="0"/>
      <w:adjustRightInd w:val="0"/>
      <w:spacing w:line="202" w:lineRule="exact"/>
      <w:jc w:val="left"/>
    </w:pPr>
    <w:rPr>
      <w:rFonts w:ascii="Tahoma" w:eastAsia="Times New Roman" w:hAnsi="Tahoma" w:cs="Tahoma"/>
      <w:lang w:eastAsia="ru-RU"/>
    </w:rPr>
  </w:style>
  <w:style w:type="paragraph" w:customStyle="1" w:styleId="Standard">
    <w:name w:val="Standard"/>
    <w:rsid w:val="005F4862"/>
    <w:pPr>
      <w:widowControl w:val="0"/>
      <w:suppressAutoHyphens/>
      <w:autoSpaceDN w:val="0"/>
      <w:jc w:val="left"/>
    </w:pPr>
    <w:rPr>
      <w:rFonts w:ascii="Arial" w:eastAsia="SimSun" w:hAnsi="Arial" w:cs="Mangal"/>
      <w:kern w:val="3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0113C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3CE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6730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730EB"/>
  </w:style>
  <w:style w:type="paragraph" w:styleId="af3">
    <w:name w:val="footer"/>
    <w:basedOn w:val="a"/>
    <w:link w:val="af4"/>
    <w:uiPriority w:val="99"/>
    <w:unhideWhenUsed/>
    <w:rsid w:val="006730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730EB"/>
  </w:style>
  <w:style w:type="paragraph" w:customStyle="1" w:styleId="ConsPlusNonformat">
    <w:name w:val="ConsPlusNonformat"/>
    <w:rsid w:val="00DF1EB1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F1EB1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50">
    <w:name w:val="Style5"/>
    <w:basedOn w:val="a"/>
    <w:uiPriority w:val="99"/>
    <w:rsid w:val="004F673B"/>
    <w:pPr>
      <w:widowControl w:val="0"/>
      <w:autoSpaceDE w:val="0"/>
      <w:autoSpaceDN w:val="0"/>
      <w:adjustRightInd w:val="0"/>
      <w:spacing w:line="223" w:lineRule="exact"/>
      <w:ind w:firstLine="288"/>
    </w:pPr>
    <w:rPr>
      <w:rFonts w:ascii="Tahoma" w:eastAsia="Times New Roman" w:hAnsi="Tahoma" w:cs="Tahoma"/>
      <w:lang w:eastAsia="ru-RU"/>
    </w:rPr>
  </w:style>
  <w:style w:type="character" w:customStyle="1" w:styleId="FontStyle210">
    <w:name w:val="Font Style210"/>
    <w:uiPriority w:val="99"/>
    <w:rsid w:val="004F673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7">
    <w:name w:val="Style17"/>
    <w:basedOn w:val="a"/>
    <w:rsid w:val="004F673B"/>
    <w:pPr>
      <w:widowControl w:val="0"/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lang w:eastAsia="ru-RU"/>
    </w:rPr>
  </w:style>
  <w:style w:type="paragraph" w:customStyle="1" w:styleId="Style24">
    <w:name w:val="Style24"/>
    <w:basedOn w:val="a"/>
    <w:uiPriority w:val="99"/>
    <w:rsid w:val="004F673B"/>
    <w:pPr>
      <w:widowControl w:val="0"/>
      <w:autoSpaceDE w:val="0"/>
      <w:autoSpaceDN w:val="0"/>
      <w:adjustRightInd w:val="0"/>
      <w:spacing w:line="262" w:lineRule="exact"/>
      <w:ind w:firstLine="355"/>
      <w:jc w:val="left"/>
    </w:pPr>
    <w:rPr>
      <w:rFonts w:ascii="Tahoma" w:eastAsia="Times New Roman" w:hAnsi="Tahoma" w:cs="Tahoma"/>
      <w:lang w:eastAsia="ru-RU"/>
    </w:rPr>
  </w:style>
  <w:style w:type="paragraph" w:customStyle="1" w:styleId="Style37">
    <w:name w:val="Style37"/>
    <w:basedOn w:val="a"/>
    <w:uiPriority w:val="99"/>
    <w:rsid w:val="004F673B"/>
    <w:pPr>
      <w:widowControl w:val="0"/>
      <w:autoSpaceDE w:val="0"/>
      <w:autoSpaceDN w:val="0"/>
      <w:adjustRightInd w:val="0"/>
      <w:spacing w:line="403" w:lineRule="exact"/>
      <w:ind w:firstLine="0"/>
    </w:pPr>
    <w:rPr>
      <w:rFonts w:ascii="Tahoma" w:eastAsia="Times New Roman" w:hAnsi="Tahoma" w:cs="Tahoma"/>
      <w:lang w:eastAsia="ru-RU"/>
    </w:rPr>
  </w:style>
  <w:style w:type="paragraph" w:customStyle="1" w:styleId="Style128">
    <w:name w:val="Style128"/>
    <w:basedOn w:val="a"/>
    <w:uiPriority w:val="99"/>
    <w:rsid w:val="004F673B"/>
    <w:pPr>
      <w:widowControl w:val="0"/>
      <w:autoSpaceDE w:val="0"/>
      <w:autoSpaceDN w:val="0"/>
      <w:adjustRightInd w:val="0"/>
      <w:spacing w:line="264" w:lineRule="exact"/>
      <w:ind w:firstLine="0"/>
      <w:jc w:val="left"/>
    </w:pPr>
    <w:rPr>
      <w:rFonts w:ascii="Tahoma" w:eastAsia="Times New Roman" w:hAnsi="Tahoma" w:cs="Tahoma"/>
      <w:lang w:eastAsia="ru-RU"/>
    </w:rPr>
  </w:style>
  <w:style w:type="character" w:customStyle="1" w:styleId="FontStyle316">
    <w:name w:val="Font Style316"/>
    <w:uiPriority w:val="99"/>
    <w:rsid w:val="004F673B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4F673B"/>
    <w:pPr>
      <w:widowControl w:val="0"/>
      <w:autoSpaceDE w:val="0"/>
      <w:autoSpaceDN w:val="0"/>
      <w:adjustRightInd w:val="0"/>
      <w:spacing w:line="269" w:lineRule="exact"/>
      <w:ind w:firstLine="0"/>
    </w:pPr>
    <w:rPr>
      <w:rFonts w:ascii="Tahoma" w:eastAsia="Times New Roman" w:hAnsi="Tahoma" w:cs="Tahoma"/>
      <w:lang w:eastAsia="ru-RU"/>
    </w:rPr>
  </w:style>
  <w:style w:type="paragraph" w:customStyle="1" w:styleId="Style182">
    <w:name w:val="Style182"/>
    <w:basedOn w:val="a"/>
    <w:uiPriority w:val="99"/>
    <w:rsid w:val="004F673B"/>
    <w:pPr>
      <w:widowControl w:val="0"/>
      <w:autoSpaceDE w:val="0"/>
      <w:autoSpaceDN w:val="0"/>
      <w:adjustRightInd w:val="0"/>
      <w:spacing w:line="298" w:lineRule="exact"/>
      <w:ind w:hanging="346"/>
      <w:jc w:val="left"/>
    </w:pPr>
    <w:rPr>
      <w:rFonts w:ascii="Tahoma" w:eastAsia="Times New Roman" w:hAnsi="Tahoma" w:cs="Tahoma"/>
      <w:lang w:eastAsia="ru-RU"/>
    </w:rPr>
  </w:style>
  <w:style w:type="paragraph" w:customStyle="1" w:styleId="Style86">
    <w:name w:val="Style86"/>
    <w:basedOn w:val="a"/>
    <w:uiPriority w:val="99"/>
    <w:rsid w:val="004F673B"/>
    <w:pPr>
      <w:widowControl w:val="0"/>
      <w:autoSpaceDE w:val="0"/>
      <w:autoSpaceDN w:val="0"/>
      <w:adjustRightInd w:val="0"/>
      <w:ind w:firstLine="0"/>
    </w:pPr>
    <w:rPr>
      <w:rFonts w:ascii="Tahoma" w:eastAsia="Times New Roman" w:hAnsi="Tahoma" w:cs="Tahoma"/>
      <w:lang w:eastAsia="ru-RU"/>
    </w:rPr>
  </w:style>
  <w:style w:type="paragraph" w:customStyle="1" w:styleId="Style98">
    <w:name w:val="Style98"/>
    <w:basedOn w:val="a"/>
    <w:uiPriority w:val="99"/>
    <w:rsid w:val="004F673B"/>
    <w:pPr>
      <w:widowControl w:val="0"/>
      <w:autoSpaceDE w:val="0"/>
      <w:autoSpaceDN w:val="0"/>
      <w:adjustRightInd w:val="0"/>
      <w:spacing w:line="298" w:lineRule="exact"/>
      <w:ind w:hanging="346"/>
      <w:jc w:val="left"/>
    </w:pPr>
    <w:rPr>
      <w:rFonts w:ascii="Tahoma" w:eastAsia="Times New Roman" w:hAnsi="Tahoma" w:cs="Tahoma"/>
      <w:lang w:eastAsia="ru-RU"/>
    </w:rPr>
  </w:style>
  <w:style w:type="paragraph" w:customStyle="1" w:styleId="Style99">
    <w:name w:val="Style99"/>
    <w:basedOn w:val="a"/>
    <w:uiPriority w:val="99"/>
    <w:rsid w:val="004F673B"/>
    <w:pPr>
      <w:widowControl w:val="0"/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lang w:eastAsia="ru-RU"/>
    </w:rPr>
  </w:style>
  <w:style w:type="paragraph" w:customStyle="1" w:styleId="Style118">
    <w:name w:val="Style118"/>
    <w:basedOn w:val="a"/>
    <w:uiPriority w:val="99"/>
    <w:rsid w:val="004F673B"/>
    <w:pPr>
      <w:widowControl w:val="0"/>
      <w:autoSpaceDE w:val="0"/>
      <w:autoSpaceDN w:val="0"/>
      <w:adjustRightInd w:val="0"/>
      <w:spacing w:line="262" w:lineRule="exact"/>
      <w:ind w:firstLine="461"/>
    </w:pPr>
    <w:rPr>
      <w:rFonts w:ascii="Tahoma" w:eastAsia="Times New Roman" w:hAnsi="Tahoma" w:cs="Tahoma"/>
      <w:lang w:eastAsia="ru-RU"/>
    </w:rPr>
  </w:style>
  <w:style w:type="paragraph" w:customStyle="1" w:styleId="Style181">
    <w:name w:val="Style181"/>
    <w:basedOn w:val="a"/>
    <w:uiPriority w:val="99"/>
    <w:rsid w:val="004F673B"/>
    <w:pPr>
      <w:widowControl w:val="0"/>
      <w:autoSpaceDE w:val="0"/>
      <w:autoSpaceDN w:val="0"/>
      <w:adjustRightInd w:val="0"/>
      <w:spacing w:line="298" w:lineRule="exact"/>
      <w:ind w:hanging="336"/>
      <w:jc w:val="left"/>
    </w:pPr>
    <w:rPr>
      <w:rFonts w:ascii="Tahoma" w:eastAsia="Times New Roman" w:hAnsi="Tahoma" w:cs="Tahoma"/>
      <w:lang w:eastAsia="ru-RU"/>
    </w:rPr>
  </w:style>
  <w:style w:type="paragraph" w:customStyle="1" w:styleId="Style184">
    <w:name w:val="Style184"/>
    <w:basedOn w:val="a"/>
    <w:uiPriority w:val="99"/>
    <w:rsid w:val="004F673B"/>
    <w:pPr>
      <w:widowControl w:val="0"/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lang w:eastAsia="ru-RU"/>
    </w:rPr>
  </w:style>
  <w:style w:type="character" w:customStyle="1" w:styleId="FontStyle267">
    <w:name w:val="Font Style267"/>
    <w:uiPriority w:val="99"/>
    <w:rsid w:val="004F673B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uiPriority w:val="99"/>
    <w:rsid w:val="004F673B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Default">
    <w:name w:val="Default"/>
    <w:rsid w:val="00954A41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f5">
    <w:name w:val="No Spacing"/>
    <w:uiPriority w:val="1"/>
    <w:qFormat/>
    <w:rsid w:val="005B0319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56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8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5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5001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50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6698-7140-4F51-B692-91EF439C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7423</TotalTime>
  <Pages>1</Pages>
  <Words>59675</Words>
  <Characters>340150</Characters>
  <Application>Microsoft Office Word</Application>
  <DocSecurity>0</DocSecurity>
  <Lines>2834</Lines>
  <Paragraphs>798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74</cp:revision>
  <cp:lastPrinted>2021-12-20T08:58:00Z</cp:lastPrinted>
  <dcterms:created xsi:type="dcterms:W3CDTF">2014-10-12T14:12:00Z</dcterms:created>
  <dcterms:modified xsi:type="dcterms:W3CDTF">2022-04-19T12:20:00Z</dcterms:modified>
</cp:coreProperties>
</file>